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B7" w:rsidRPr="00CF44F5" w:rsidRDefault="008542B7" w:rsidP="009F30A4">
      <w:pPr>
        <w:jc w:val="center"/>
        <w:rPr>
          <w:rFonts w:ascii="Times New Roman" w:hAnsi="Times New Roman" w:cs="Times New Roman"/>
          <w:b/>
          <w:color w:val="000000" w:themeColor="text1"/>
          <w:sz w:val="28"/>
          <w:szCs w:val="28"/>
        </w:rPr>
      </w:pPr>
      <w:r w:rsidRPr="00CF44F5">
        <w:rPr>
          <w:rFonts w:ascii="Times New Roman" w:hAnsi="Times New Roman" w:cs="Times New Roman"/>
          <w:b/>
          <w:color w:val="000000" w:themeColor="text1"/>
          <w:sz w:val="28"/>
          <w:szCs w:val="28"/>
        </w:rPr>
        <w:t xml:space="preserve">ANGOL NYELV </w:t>
      </w:r>
    </w:p>
    <w:p w:rsidR="009F30A4" w:rsidRPr="00CF44F5" w:rsidRDefault="009F30A4" w:rsidP="009F30A4">
      <w:pPr>
        <w:jc w:val="center"/>
        <w:rPr>
          <w:rFonts w:ascii="Times New Roman" w:hAnsi="Times New Roman" w:cs="Times New Roman"/>
          <w:b/>
          <w:color w:val="000000" w:themeColor="text1"/>
          <w:sz w:val="28"/>
          <w:szCs w:val="28"/>
        </w:rPr>
      </w:pPr>
      <w:r w:rsidRPr="00CF44F5">
        <w:rPr>
          <w:rFonts w:ascii="Times New Roman" w:hAnsi="Times New Roman" w:cs="Times New Roman"/>
          <w:b/>
          <w:color w:val="000000" w:themeColor="text1"/>
          <w:sz w:val="28"/>
          <w:szCs w:val="28"/>
        </w:rPr>
        <w:t>HELYI TANTERV</w:t>
      </w:r>
    </w:p>
    <w:p w:rsidR="009F30A4" w:rsidRPr="00CF44F5" w:rsidRDefault="009F30A4" w:rsidP="009F30A4">
      <w:pPr>
        <w:jc w:val="center"/>
        <w:rPr>
          <w:rFonts w:ascii="Times New Roman" w:hAnsi="Times New Roman" w:cs="Times New Roman"/>
          <w:b/>
          <w:color w:val="000000" w:themeColor="text1"/>
          <w:sz w:val="28"/>
          <w:szCs w:val="28"/>
        </w:rPr>
      </w:pPr>
      <w:r w:rsidRPr="00CF44F5">
        <w:rPr>
          <w:rFonts w:ascii="Times New Roman" w:hAnsi="Times New Roman" w:cs="Times New Roman"/>
          <w:b/>
          <w:color w:val="000000" w:themeColor="text1"/>
          <w:sz w:val="28"/>
          <w:szCs w:val="28"/>
        </w:rPr>
        <w:t>5-8. ÉVFOLYAM</w:t>
      </w:r>
    </w:p>
    <w:p w:rsidR="00CF44F5" w:rsidRPr="00CF44F5" w:rsidRDefault="00CF44F5" w:rsidP="00CF44F5">
      <w:pPr>
        <w:pStyle w:val="Szvegtrzs"/>
        <w:spacing w:before="220" w:line="276" w:lineRule="auto"/>
        <w:ind w:left="116" w:right="539" w:firstLine="0"/>
        <w:jc w:val="both"/>
        <w:rPr>
          <w:rFonts w:ascii="Times New Roman" w:hAnsi="Times New Roman" w:cs="Times New Roman"/>
        </w:rPr>
      </w:pPr>
      <w:r w:rsidRPr="00CF44F5">
        <w:rPr>
          <w:rFonts w:ascii="Times New Roman" w:hAnsi="Times New Roman" w:cs="Times New Roman"/>
        </w:rPr>
        <w:t>Jelen</w:t>
      </w:r>
      <w:r w:rsidRPr="00CF44F5">
        <w:rPr>
          <w:rFonts w:ascii="Times New Roman" w:hAnsi="Times New Roman" w:cs="Times New Roman"/>
          <w:spacing w:val="-6"/>
        </w:rPr>
        <w:t xml:space="preserve"> </w:t>
      </w:r>
      <w:r w:rsidRPr="00CF44F5">
        <w:rPr>
          <w:rFonts w:ascii="Times New Roman" w:hAnsi="Times New Roman" w:cs="Times New Roman"/>
        </w:rPr>
        <w:t>tanterv</w:t>
      </w:r>
      <w:r w:rsidRPr="00CF44F5">
        <w:rPr>
          <w:rFonts w:ascii="Times New Roman" w:hAnsi="Times New Roman" w:cs="Times New Roman"/>
          <w:spacing w:val="-6"/>
        </w:rPr>
        <w:t xml:space="preserve"> </w:t>
      </w:r>
      <w:r w:rsidRPr="00CF44F5">
        <w:rPr>
          <w:rFonts w:ascii="Times New Roman" w:hAnsi="Times New Roman" w:cs="Times New Roman"/>
        </w:rPr>
        <w:t>a</w:t>
      </w:r>
      <w:r w:rsidRPr="00CF44F5">
        <w:rPr>
          <w:rFonts w:ascii="Times New Roman" w:hAnsi="Times New Roman" w:cs="Times New Roman"/>
          <w:spacing w:val="-5"/>
        </w:rPr>
        <w:t xml:space="preserve"> </w:t>
      </w:r>
      <w:r w:rsidRPr="00CF44F5">
        <w:rPr>
          <w:rFonts w:ascii="Times New Roman" w:hAnsi="Times New Roman" w:cs="Times New Roman"/>
        </w:rPr>
        <w:t>2020.</w:t>
      </w:r>
      <w:r w:rsidRPr="00CF44F5">
        <w:rPr>
          <w:rFonts w:ascii="Times New Roman" w:hAnsi="Times New Roman" w:cs="Times New Roman"/>
          <w:spacing w:val="-8"/>
        </w:rPr>
        <w:t xml:space="preserve"> </w:t>
      </w:r>
      <w:r w:rsidRPr="00CF44F5">
        <w:rPr>
          <w:rFonts w:ascii="Times New Roman" w:hAnsi="Times New Roman" w:cs="Times New Roman"/>
        </w:rPr>
        <w:t>január</w:t>
      </w:r>
      <w:r w:rsidRPr="00CF44F5">
        <w:rPr>
          <w:rFonts w:ascii="Times New Roman" w:hAnsi="Times New Roman" w:cs="Times New Roman"/>
          <w:spacing w:val="-6"/>
        </w:rPr>
        <w:t xml:space="preserve"> </w:t>
      </w:r>
      <w:r w:rsidRPr="00CF44F5">
        <w:rPr>
          <w:rFonts w:ascii="Times New Roman" w:hAnsi="Times New Roman" w:cs="Times New Roman"/>
        </w:rPr>
        <w:t>31-én</w:t>
      </w:r>
      <w:r w:rsidRPr="00CF44F5">
        <w:rPr>
          <w:rFonts w:ascii="Times New Roman" w:hAnsi="Times New Roman" w:cs="Times New Roman"/>
          <w:spacing w:val="-4"/>
        </w:rPr>
        <w:t xml:space="preserve"> </w:t>
      </w:r>
      <w:r w:rsidRPr="00CF44F5">
        <w:rPr>
          <w:rFonts w:ascii="Times New Roman" w:hAnsi="Times New Roman" w:cs="Times New Roman"/>
        </w:rPr>
        <w:t>a</w:t>
      </w:r>
      <w:r w:rsidRPr="00CF44F5">
        <w:rPr>
          <w:rFonts w:ascii="Times New Roman" w:hAnsi="Times New Roman" w:cs="Times New Roman"/>
          <w:spacing w:val="-6"/>
        </w:rPr>
        <w:t xml:space="preserve"> </w:t>
      </w:r>
      <w:r w:rsidRPr="00CF44F5">
        <w:rPr>
          <w:rFonts w:ascii="Times New Roman" w:hAnsi="Times New Roman" w:cs="Times New Roman"/>
        </w:rPr>
        <w:t>Kormány</w:t>
      </w:r>
      <w:r w:rsidRPr="00CF44F5">
        <w:rPr>
          <w:rFonts w:ascii="Times New Roman" w:hAnsi="Times New Roman" w:cs="Times New Roman"/>
          <w:spacing w:val="-6"/>
        </w:rPr>
        <w:t xml:space="preserve"> </w:t>
      </w:r>
      <w:r w:rsidRPr="00CF44F5">
        <w:rPr>
          <w:rFonts w:ascii="Times New Roman" w:hAnsi="Times New Roman" w:cs="Times New Roman"/>
        </w:rPr>
        <w:t>által</w:t>
      </w:r>
      <w:r w:rsidRPr="00CF44F5">
        <w:rPr>
          <w:rFonts w:ascii="Times New Roman" w:hAnsi="Times New Roman" w:cs="Times New Roman"/>
          <w:spacing w:val="-5"/>
        </w:rPr>
        <w:t xml:space="preserve"> </w:t>
      </w:r>
      <w:r w:rsidRPr="00CF44F5">
        <w:rPr>
          <w:rFonts w:ascii="Times New Roman" w:hAnsi="Times New Roman" w:cs="Times New Roman"/>
        </w:rPr>
        <w:t>kihirdetett,</w:t>
      </w:r>
      <w:r w:rsidRPr="00CF44F5">
        <w:rPr>
          <w:rFonts w:ascii="Times New Roman" w:hAnsi="Times New Roman" w:cs="Times New Roman"/>
          <w:spacing w:val="-8"/>
        </w:rPr>
        <w:t xml:space="preserve"> </w:t>
      </w:r>
      <w:r w:rsidRPr="00CF44F5">
        <w:rPr>
          <w:rFonts w:ascii="Times New Roman" w:hAnsi="Times New Roman" w:cs="Times New Roman"/>
        </w:rPr>
        <w:t>módosított</w:t>
      </w:r>
      <w:r w:rsidRPr="00CF44F5">
        <w:rPr>
          <w:rFonts w:ascii="Times New Roman" w:hAnsi="Times New Roman" w:cs="Times New Roman"/>
          <w:spacing w:val="-6"/>
        </w:rPr>
        <w:t xml:space="preserve"> </w:t>
      </w:r>
      <w:r w:rsidRPr="00CF44F5">
        <w:rPr>
          <w:rFonts w:ascii="Times New Roman" w:hAnsi="Times New Roman" w:cs="Times New Roman"/>
        </w:rPr>
        <w:t>Nemzeti</w:t>
      </w:r>
      <w:r w:rsidRPr="00CF44F5">
        <w:rPr>
          <w:rFonts w:ascii="Times New Roman" w:hAnsi="Times New Roman" w:cs="Times New Roman"/>
          <w:spacing w:val="-7"/>
        </w:rPr>
        <w:t xml:space="preserve"> </w:t>
      </w:r>
      <w:r w:rsidRPr="00CF44F5">
        <w:rPr>
          <w:rFonts w:ascii="Times New Roman" w:hAnsi="Times New Roman" w:cs="Times New Roman"/>
        </w:rPr>
        <w:t>alaptanterv</w:t>
      </w:r>
      <w:r w:rsidRPr="00CF44F5">
        <w:rPr>
          <w:rFonts w:ascii="Times New Roman" w:hAnsi="Times New Roman" w:cs="Times New Roman"/>
          <w:spacing w:val="-6"/>
        </w:rPr>
        <w:t xml:space="preserve"> </w:t>
      </w:r>
      <w:r w:rsidRPr="00CF44F5">
        <w:rPr>
          <w:rFonts w:ascii="Times New Roman" w:hAnsi="Times New Roman" w:cs="Times New Roman"/>
        </w:rPr>
        <w:t>(a</w:t>
      </w:r>
      <w:r w:rsidRPr="00CF44F5">
        <w:rPr>
          <w:rFonts w:ascii="Times New Roman" w:hAnsi="Times New Roman" w:cs="Times New Roman"/>
          <w:spacing w:val="-46"/>
        </w:rPr>
        <w:t xml:space="preserve"> </w:t>
      </w:r>
      <w:r w:rsidRPr="00CF44F5">
        <w:rPr>
          <w:rFonts w:ascii="Times New Roman" w:hAnsi="Times New Roman" w:cs="Times New Roman"/>
        </w:rPr>
        <w:t>110/2012.</w:t>
      </w:r>
      <w:r w:rsidRPr="00CF44F5">
        <w:rPr>
          <w:rFonts w:ascii="Times New Roman" w:hAnsi="Times New Roman" w:cs="Times New Roman"/>
          <w:spacing w:val="1"/>
        </w:rPr>
        <w:t xml:space="preserve"> </w:t>
      </w:r>
      <w:r w:rsidRPr="00CF44F5">
        <w:rPr>
          <w:rFonts w:ascii="Times New Roman" w:hAnsi="Times New Roman" w:cs="Times New Roman"/>
        </w:rPr>
        <w:t>(VI.4.)</w:t>
      </w:r>
      <w:r w:rsidRPr="00CF44F5">
        <w:rPr>
          <w:rFonts w:ascii="Times New Roman" w:hAnsi="Times New Roman" w:cs="Times New Roman"/>
          <w:spacing w:val="1"/>
        </w:rPr>
        <w:t xml:space="preserve"> </w:t>
      </w:r>
      <w:r w:rsidRPr="00CF44F5">
        <w:rPr>
          <w:rFonts w:ascii="Times New Roman" w:hAnsi="Times New Roman" w:cs="Times New Roman"/>
        </w:rPr>
        <w:t>Kormányrendelet)</w:t>
      </w:r>
      <w:r w:rsidRPr="00CF44F5">
        <w:rPr>
          <w:rFonts w:ascii="Times New Roman" w:hAnsi="Times New Roman" w:cs="Times New Roman"/>
          <w:spacing w:val="1"/>
        </w:rPr>
        <w:t xml:space="preserve"> </w:t>
      </w:r>
      <w:r w:rsidRPr="00CF44F5">
        <w:rPr>
          <w:rFonts w:ascii="Times New Roman" w:hAnsi="Times New Roman" w:cs="Times New Roman"/>
        </w:rPr>
        <w:t>alapján</w:t>
      </w:r>
      <w:r w:rsidRPr="00CF44F5">
        <w:rPr>
          <w:rFonts w:ascii="Times New Roman" w:hAnsi="Times New Roman" w:cs="Times New Roman"/>
          <w:spacing w:val="1"/>
        </w:rPr>
        <w:t xml:space="preserve"> </w:t>
      </w:r>
      <w:r w:rsidRPr="00CF44F5">
        <w:rPr>
          <w:rFonts w:ascii="Times New Roman" w:hAnsi="Times New Roman" w:cs="Times New Roman"/>
        </w:rPr>
        <w:t>készült.</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további</w:t>
      </w:r>
      <w:r w:rsidRPr="00CF44F5">
        <w:rPr>
          <w:rFonts w:ascii="Times New Roman" w:hAnsi="Times New Roman" w:cs="Times New Roman"/>
          <w:spacing w:val="1"/>
        </w:rPr>
        <w:t xml:space="preserve"> </w:t>
      </w:r>
      <w:r w:rsidRPr="00CF44F5">
        <w:rPr>
          <w:rFonts w:ascii="Times New Roman" w:hAnsi="Times New Roman" w:cs="Times New Roman"/>
        </w:rPr>
        <w:t>évfolyamok</w:t>
      </w:r>
      <w:r w:rsidRPr="00CF44F5">
        <w:rPr>
          <w:rFonts w:ascii="Times New Roman" w:hAnsi="Times New Roman" w:cs="Times New Roman"/>
          <w:spacing w:val="1"/>
        </w:rPr>
        <w:t xml:space="preserve"> </w:t>
      </w:r>
      <w:proofErr w:type="gramStart"/>
      <w:r w:rsidRPr="00CF44F5">
        <w:rPr>
          <w:rFonts w:ascii="Times New Roman" w:hAnsi="Times New Roman" w:cs="Times New Roman"/>
        </w:rPr>
        <w:t>az</w:t>
      </w:r>
      <w:proofErr w:type="gramEnd"/>
      <w:r w:rsidRPr="00CF44F5">
        <w:rPr>
          <w:rFonts w:ascii="Times New Roman" w:hAnsi="Times New Roman" w:cs="Times New Roman"/>
          <w:spacing w:val="1"/>
        </w:rPr>
        <w:t xml:space="preserve"> </w:t>
      </w:r>
      <w:r w:rsidRPr="00CF44F5">
        <w:rPr>
          <w:rFonts w:ascii="Times New Roman" w:hAnsi="Times New Roman" w:cs="Times New Roman"/>
        </w:rPr>
        <w:t>OH</w:t>
      </w:r>
      <w:r w:rsidRPr="00CF44F5">
        <w:rPr>
          <w:rFonts w:ascii="Times New Roman" w:hAnsi="Times New Roman" w:cs="Times New Roman"/>
          <w:spacing w:val="1"/>
        </w:rPr>
        <w:t xml:space="preserve"> </w:t>
      </w:r>
      <w:r w:rsidRPr="00CF44F5">
        <w:rPr>
          <w:rFonts w:ascii="Times New Roman" w:hAnsi="Times New Roman" w:cs="Times New Roman"/>
        </w:rPr>
        <w:t>hivatalos</w:t>
      </w:r>
      <w:r w:rsidRPr="00CF44F5">
        <w:rPr>
          <w:rFonts w:ascii="Times New Roman" w:hAnsi="Times New Roman" w:cs="Times New Roman"/>
          <w:spacing w:val="1"/>
        </w:rPr>
        <w:t xml:space="preserve"> </w:t>
      </w:r>
      <w:r w:rsidRPr="00CF44F5">
        <w:rPr>
          <w:rFonts w:ascii="Times New Roman" w:hAnsi="Times New Roman" w:cs="Times New Roman"/>
        </w:rPr>
        <w:t>honlapján közzétett idegen</w:t>
      </w:r>
      <w:r w:rsidRPr="00CF44F5">
        <w:rPr>
          <w:rFonts w:ascii="Times New Roman" w:hAnsi="Times New Roman" w:cs="Times New Roman"/>
          <w:spacing w:val="1"/>
        </w:rPr>
        <w:t xml:space="preserve"> </w:t>
      </w:r>
      <w:r w:rsidRPr="00CF44F5">
        <w:rPr>
          <w:rFonts w:ascii="Times New Roman" w:hAnsi="Times New Roman" w:cs="Times New Roman"/>
        </w:rPr>
        <w:t>nyelv</w:t>
      </w:r>
      <w:r w:rsidRPr="00CF44F5">
        <w:rPr>
          <w:rFonts w:ascii="Times New Roman" w:hAnsi="Times New Roman" w:cs="Times New Roman"/>
          <w:spacing w:val="-1"/>
        </w:rPr>
        <w:t xml:space="preserve"> </w:t>
      </w:r>
      <w:r w:rsidRPr="00CF44F5">
        <w:rPr>
          <w:rFonts w:ascii="Times New Roman" w:hAnsi="Times New Roman" w:cs="Times New Roman"/>
        </w:rPr>
        <w:t>kerettanterv adaptálásával</w:t>
      </w:r>
      <w:r w:rsidRPr="00CF44F5">
        <w:rPr>
          <w:rFonts w:ascii="Times New Roman" w:hAnsi="Times New Roman" w:cs="Times New Roman"/>
          <w:spacing w:val="-2"/>
        </w:rPr>
        <w:t xml:space="preserve"> </w:t>
      </w:r>
      <w:r w:rsidRPr="00CF44F5">
        <w:rPr>
          <w:rFonts w:ascii="Times New Roman" w:hAnsi="Times New Roman" w:cs="Times New Roman"/>
        </w:rPr>
        <w:t>készültek.</w:t>
      </w:r>
    </w:p>
    <w:p w:rsidR="00CF44F5" w:rsidRPr="00CF44F5" w:rsidRDefault="00C77216" w:rsidP="00CF44F5">
      <w:pPr>
        <w:pStyle w:val="Szvegtrzs"/>
        <w:tabs>
          <w:tab w:val="left" w:pos="1944"/>
          <w:tab w:val="left" w:pos="3408"/>
          <w:tab w:val="left" w:pos="5240"/>
          <w:tab w:val="left" w:pos="7087"/>
          <w:tab w:val="left" w:pos="8963"/>
        </w:tabs>
        <w:spacing w:before="159" w:line="276" w:lineRule="auto"/>
        <w:ind w:left="116" w:right="535" w:firstLine="0"/>
        <w:jc w:val="both"/>
        <w:rPr>
          <w:rFonts w:ascii="Times New Roman" w:hAnsi="Times New Roman" w:cs="Times New Roman"/>
        </w:rPr>
      </w:pPr>
      <w:hyperlink r:id="rId7">
        <w:r w:rsidR="00CF44F5" w:rsidRPr="00CF44F5">
          <w:rPr>
            <w:rFonts w:ascii="Times New Roman" w:hAnsi="Times New Roman" w:cs="Times New Roman"/>
            <w:u w:val="single"/>
          </w:rPr>
          <w:t>https://www.oktatas.hu/kozneveles/kerettantervek/2020_nat/kerettanterv_alt_isk_5_8</w:t>
        </w:r>
        <w:r w:rsidR="00CF44F5" w:rsidRPr="00CF44F5">
          <w:rPr>
            <w:rFonts w:ascii="Times New Roman" w:hAnsi="Times New Roman" w:cs="Times New Roman"/>
          </w:rPr>
          <w:t>.</w:t>
        </w:r>
      </w:hyperlink>
    </w:p>
    <w:p w:rsidR="00CF44F5" w:rsidRPr="00CF44F5" w:rsidRDefault="00CF44F5" w:rsidP="00CF44F5">
      <w:pPr>
        <w:pStyle w:val="Szvegtrzs"/>
        <w:spacing w:before="160" w:line="276" w:lineRule="auto"/>
        <w:ind w:left="116" w:right="530" w:firstLine="708"/>
        <w:jc w:val="both"/>
        <w:rPr>
          <w:rFonts w:ascii="Times New Roman" w:hAnsi="Times New Roman" w:cs="Times New Roman"/>
        </w:rPr>
      </w:pPr>
      <w:r w:rsidRPr="00CF44F5">
        <w:rPr>
          <w:rFonts w:ascii="Times New Roman" w:hAnsi="Times New Roman" w:cs="Times New Roman"/>
        </w:rPr>
        <w:t>Az</w:t>
      </w:r>
      <w:r w:rsidRPr="00CF44F5">
        <w:rPr>
          <w:rFonts w:ascii="Times New Roman" w:hAnsi="Times New Roman" w:cs="Times New Roman"/>
          <w:spacing w:val="1"/>
        </w:rPr>
        <w:t xml:space="preserve"> </w:t>
      </w:r>
      <w:r w:rsidRPr="00CF44F5">
        <w:rPr>
          <w:rFonts w:ascii="Times New Roman" w:hAnsi="Times New Roman" w:cs="Times New Roman"/>
        </w:rPr>
        <w:t>élő</w:t>
      </w:r>
      <w:r w:rsidRPr="00CF44F5">
        <w:rPr>
          <w:rFonts w:ascii="Times New Roman" w:hAnsi="Times New Roman" w:cs="Times New Roman"/>
          <w:spacing w:val="1"/>
        </w:rPr>
        <w:t xml:space="preserve"> </w:t>
      </w:r>
      <w:r w:rsidRPr="00CF44F5">
        <w:rPr>
          <w:rFonts w:ascii="Times New Roman" w:hAnsi="Times New Roman" w:cs="Times New Roman"/>
        </w:rPr>
        <w:t>idegen</w:t>
      </w:r>
      <w:r w:rsidRPr="00CF44F5">
        <w:rPr>
          <w:rFonts w:ascii="Times New Roman" w:hAnsi="Times New Roman" w:cs="Times New Roman"/>
          <w:spacing w:val="1"/>
        </w:rPr>
        <w:t xml:space="preserve"> </w:t>
      </w:r>
      <w:r w:rsidRPr="00CF44F5">
        <w:rPr>
          <w:rFonts w:ascii="Times New Roman" w:hAnsi="Times New Roman" w:cs="Times New Roman"/>
        </w:rPr>
        <w:t>nyelv</w:t>
      </w:r>
      <w:r w:rsidRPr="00CF44F5">
        <w:rPr>
          <w:rFonts w:ascii="Times New Roman" w:hAnsi="Times New Roman" w:cs="Times New Roman"/>
          <w:spacing w:val="1"/>
        </w:rPr>
        <w:t xml:space="preserve"> </w:t>
      </w:r>
      <w:r w:rsidRPr="00CF44F5">
        <w:rPr>
          <w:rFonts w:ascii="Times New Roman" w:hAnsi="Times New Roman" w:cs="Times New Roman"/>
        </w:rPr>
        <w:t>oktatásának</w:t>
      </w:r>
      <w:r w:rsidRPr="00CF44F5">
        <w:rPr>
          <w:rFonts w:ascii="Times New Roman" w:hAnsi="Times New Roman" w:cs="Times New Roman"/>
          <w:spacing w:val="1"/>
        </w:rPr>
        <w:t xml:space="preserve"> </w:t>
      </w:r>
      <w:r w:rsidRPr="00CF44F5">
        <w:rPr>
          <w:rFonts w:ascii="Times New Roman" w:hAnsi="Times New Roman" w:cs="Times New Roman"/>
        </w:rPr>
        <w:t>alapvető</w:t>
      </w:r>
      <w:r w:rsidRPr="00CF44F5">
        <w:rPr>
          <w:rFonts w:ascii="Times New Roman" w:hAnsi="Times New Roman" w:cs="Times New Roman"/>
          <w:spacing w:val="1"/>
        </w:rPr>
        <w:t xml:space="preserve"> </w:t>
      </w:r>
      <w:r w:rsidRPr="00CF44F5">
        <w:rPr>
          <w:rFonts w:ascii="Times New Roman" w:hAnsi="Times New Roman" w:cs="Times New Roman"/>
        </w:rPr>
        <w:t>célja,</w:t>
      </w:r>
      <w:r w:rsidRPr="00CF44F5">
        <w:rPr>
          <w:rFonts w:ascii="Times New Roman" w:hAnsi="Times New Roman" w:cs="Times New Roman"/>
          <w:spacing w:val="1"/>
        </w:rPr>
        <w:t xml:space="preserve"> </w:t>
      </w:r>
      <w:r w:rsidRPr="00CF44F5">
        <w:rPr>
          <w:rFonts w:ascii="Times New Roman" w:hAnsi="Times New Roman" w:cs="Times New Roman"/>
        </w:rPr>
        <w:t>összhangban</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Közös</w:t>
      </w:r>
      <w:r w:rsidRPr="00CF44F5">
        <w:rPr>
          <w:rFonts w:ascii="Times New Roman" w:hAnsi="Times New Roman" w:cs="Times New Roman"/>
          <w:spacing w:val="1"/>
        </w:rPr>
        <w:t xml:space="preserve"> </w:t>
      </w:r>
      <w:r w:rsidRPr="00CF44F5">
        <w:rPr>
          <w:rFonts w:ascii="Times New Roman" w:hAnsi="Times New Roman" w:cs="Times New Roman"/>
        </w:rPr>
        <w:t>európai</w:t>
      </w:r>
      <w:r w:rsidRPr="00CF44F5">
        <w:rPr>
          <w:rFonts w:ascii="Times New Roman" w:hAnsi="Times New Roman" w:cs="Times New Roman"/>
          <w:spacing w:val="1"/>
        </w:rPr>
        <w:t xml:space="preserve"> </w:t>
      </w:r>
      <w:r w:rsidRPr="00CF44F5">
        <w:rPr>
          <w:rFonts w:ascii="Times New Roman" w:hAnsi="Times New Roman" w:cs="Times New Roman"/>
          <w:spacing w:val="-1"/>
        </w:rPr>
        <w:t>referenciakerettel</w:t>
      </w:r>
      <w:r w:rsidRPr="00CF44F5">
        <w:rPr>
          <w:rFonts w:ascii="Times New Roman" w:hAnsi="Times New Roman" w:cs="Times New Roman"/>
          <w:spacing w:val="-8"/>
        </w:rPr>
        <w:t xml:space="preserve"> </w:t>
      </w:r>
      <w:r w:rsidRPr="00CF44F5">
        <w:rPr>
          <w:rFonts w:ascii="Times New Roman" w:hAnsi="Times New Roman" w:cs="Times New Roman"/>
          <w:spacing w:val="-1"/>
        </w:rPr>
        <w:t>(KER),</w:t>
      </w:r>
      <w:r w:rsidRPr="00CF44F5">
        <w:rPr>
          <w:rFonts w:ascii="Times New Roman" w:hAnsi="Times New Roman" w:cs="Times New Roman"/>
          <w:spacing w:val="-10"/>
        </w:rPr>
        <w:t xml:space="preserve"> </w:t>
      </w:r>
      <w:r w:rsidRPr="00CF44F5">
        <w:rPr>
          <w:rFonts w:ascii="Times New Roman" w:hAnsi="Times New Roman" w:cs="Times New Roman"/>
          <w:spacing w:val="-1"/>
        </w:rPr>
        <w:t>a</w:t>
      </w:r>
      <w:r w:rsidRPr="00CF44F5">
        <w:rPr>
          <w:rFonts w:ascii="Times New Roman" w:hAnsi="Times New Roman" w:cs="Times New Roman"/>
          <w:spacing w:val="-12"/>
        </w:rPr>
        <w:t xml:space="preserve"> </w:t>
      </w:r>
      <w:r w:rsidRPr="00CF44F5">
        <w:rPr>
          <w:rFonts w:ascii="Times New Roman" w:hAnsi="Times New Roman" w:cs="Times New Roman"/>
          <w:spacing w:val="-1"/>
        </w:rPr>
        <w:t>tanulók</w:t>
      </w:r>
      <w:r w:rsidRPr="00CF44F5">
        <w:rPr>
          <w:rFonts w:ascii="Times New Roman" w:hAnsi="Times New Roman" w:cs="Times New Roman"/>
          <w:spacing w:val="-9"/>
        </w:rPr>
        <w:t xml:space="preserve"> </w:t>
      </w:r>
      <w:r w:rsidRPr="00CF44F5">
        <w:rPr>
          <w:rFonts w:ascii="Times New Roman" w:hAnsi="Times New Roman" w:cs="Times New Roman"/>
          <w:spacing w:val="-1"/>
        </w:rPr>
        <w:t>idegen</w:t>
      </w:r>
      <w:r w:rsidRPr="00CF44F5">
        <w:rPr>
          <w:rFonts w:ascii="Times New Roman" w:hAnsi="Times New Roman" w:cs="Times New Roman"/>
          <w:spacing w:val="-8"/>
        </w:rPr>
        <w:t xml:space="preserve"> </w:t>
      </w:r>
      <w:r w:rsidRPr="00CF44F5">
        <w:rPr>
          <w:rFonts w:ascii="Times New Roman" w:hAnsi="Times New Roman" w:cs="Times New Roman"/>
          <w:spacing w:val="-1"/>
        </w:rPr>
        <w:t>nyelvi</w:t>
      </w:r>
      <w:r w:rsidRPr="00CF44F5">
        <w:rPr>
          <w:rFonts w:ascii="Times New Roman" w:hAnsi="Times New Roman" w:cs="Times New Roman"/>
          <w:spacing w:val="-10"/>
        </w:rPr>
        <w:t xml:space="preserve"> </w:t>
      </w:r>
      <w:r w:rsidRPr="00CF44F5">
        <w:rPr>
          <w:rFonts w:ascii="Times New Roman" w:hAnsi="Times New Roman" w:cs="Times New Roman"/>
        </w:rPr>
        <w:t>kommunikatív</w:t>
      </w:r>
      <w:r w:rsidRPr="00CF44F5">
        <w:rPr>
          <w:rFonts w:ascii="Times New Roman" w:hAnsi="Times New Roman" w:cs="Times New Roman"/>
          <w:spacing w:val="-8"/>
        </w:rPr>
        <w:t xml:space="preserve"> </w:t>
      </w:r>
      <w:proofErr w:type="gramStart"/>
      <w:r w:rsidRPr="00CF44F5">
        <w:rPr>
          <w:rFonts w:ascii="Times New Roman" w:hAnsi="Times New Roman" w:cs="Times New Roman"/>
        </w:rPr>
        <w:t>kompetenciájának</w:t>
      </w:r>
      <w:proofErr w:type="gramEnd"/>
      <w:r w:rsidRPr="00CF44F5">
        <w:rPr>
          <w:rFonts w:ascii="Times New Roman" w:hAnsi="Times New Roman" w:cs="Times New Roman"/>
          <w:spacing w:val="-12"/>
        </w:rPr>
        <w:t xml:space="preserve"> </w:t>
      </w:r>
      <w:r w:rsidRPr="00CF44F5">
        <w:rPr>
          <w:rFonts w:ascii="Times New Roman" w:hAnsi="Times New Roman" w:cs="Times New Roman"/>
        </w:rPr>
        <w:t>megalapozása</w:t>
      </w:r>
      <w:r w:rsidRPr="00CF44F5">
        <w:rPr>
          <w:rFonts w:ascii="Times New Roman" w:hAnsi="Times New Roman" w:cs="Times New Roman"/>
          <w:spacing w:val="1"/>
        </w:rPr>
        <w:t xml:space="preserve"> </w:t>
      </w:r>
      <w:r w:rsidRPr="00CF44F5">
        <w:rPr>
          <w:rFonts w:ascii="Times New Roman" w:hAnsi="Times New Roman" w:cs="Times New Roman"/>
        </w:rPr>
        <w:t xml:space="preserve">és fejlesztése. Az idegen nyelvi kommunikatív </w:t>
      </w:r>
      <w:proofErr w:type="gramStart"/>
      <w:r w:rsidRPr="00CF44F5">
        <w:rPr>
          <w:rFonts w:ascii="Times New Roman" w:hAnsi="Times New Roman" w:cs="Times New Roman"/>
        </w:rPr>
        <w:t>kompetencia</w:t>
      </w:r>
      <w:proofErr w:type="gramEnd"/>
      <w:r w:rsidRPr="00CF44F5">
        <w:rPr>
          <w:rFonts w:ascii="Times New Roman" w:hAnsi="Times New Roman" w:cs="Times New Roman"/>
        </w:rPr>
        <w:t xml:space="preserve"> szorosan összefonódik az általános</w:t>
      </w:r>
      <w:r w:rsidRPr="00CF44F5">
        <w:rPr>
          <w:rFonts w:ascii="Times New Roman" w:hAnsi="Times New Roman" w:cs="Times New Roman"/>
          <w:spacing w:val="1"/>
        </w:rPr>
        <w:t xml:space="preserve"> </w:t>
      </w:r>
      <w:r w:rsidRPr="00CF44F5">
        <w:rPr>
          <w:rFonts w:ascii="Times New Roman" w:hAnsi="Times New Roman" w:cs="Times New Roman"/>
        </w:rPr>
        <w:t>kompetenciákkal,</w:t>
      </w:r>
      <w:r w:rsidRPr="00CF44F5">
        <w:rPr>
          <w:rFonts w:ascii="Times New Roman" w:hAnsi="Times New Roman" w:cs="Times New Roman"/>
          <w:spacing w:val="1"/>
        </w:rPr>
        <w:t xml:space="preserve"> </w:t>
      </w:r>
      <w:r w:rsidRPr="00CF44F5">
        <w:rPr>
          <w:rFonts w:ascii="Times New Roman" w:hAnsi="Times New Roman" w:cs="Times New Roman"/>
        </w:rPr>
        <w:t>vagyis</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világról</w:t>
      </w:r>
      <w:r w:rsidRPr="00CF44F5">
        <w:rPr>
          <w:rFonts w:ascii="Times New Roman" w:hAnsi="Times New Roman" w:cs="Times New Roman"/>
          <w:spacing w:val="1"/>
        </w:rPr>
        <w:t xml:space="preserve"> </w:t>
      </w:r>
      <w:r w:rsidRPr="00CF44F5">
        <w:rPr>
          <w:rFonts w:ascii="Times New Roman" w:hAnsi="Times New Roman" w:cs="Times New Roman"/>
        </w:rPr>
        <w:t>szerzett</w:t>
      </w:r>
      <w:r w:rsidRPr="00CF44F5">
        <w:rPr>
          <w:rFonts w:ascii="Times New Roman" w:hAnsi="Times New Roman" w:cs="Times New Roman"/>
          <w:spacing w:val="1"/>
        </w:rPr>
        <w:t xml:space="preserve"> </w:t>
      </w:r>
      <w:r w:rsidRPr="00CF44F5">
        <w:rPr>
          <w:rFonts w:ascii="Times New Roman" w:hAnsi="Times New Roman" w:cs="Times New Roman"/>
        </w:rPr>
        <w:t>ismeretekkel,</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gyakorlati</w:t>
      </w:r>
      <w:r w:rsidRPr="00CF44F5">
        <w:rPr>
          <w:rFonts w:ascii="Times New Roman" w:hAnsi="Times New Roman" w:cs="Times New Roman"/>
          <w:spacing w:val="1"/>
        </w:rPr>
        <w:t xml:space="preserve"> </w:t>
      </w:r>
      <w:r w:rsidRPr="00CF44F5">
        <w:rPr>
          <w:rFonts w:ascii="Times New Roman" w:hAnsi="Times New Roman" w:cs="Times New Roman"/>
        </w:rPr>
        <w:t>készségekkel</w:t>
      </w:r>
      <w:r w:rsidRPr="00CF44F5">
        <w:rPr>
          <w:rFonts w:ascii="Times New Roman" w:hAnsi="Times New Roman" w:cs="Times New Roman"/>
          <w:spacing w:val="1"/>
        </w:rPr>
        <w:t xml:space="preserve"> </w:t>
      </w:r>
      <w:r w:rsidRPr="00CF44F5">
        <w:rPr>
          <w:rFonts w:ascii="Times New Roman" w:hAnsi="Times New Roman" w:cs="Times New Roman"/>
        </w:rPr>
        <w:t>és</w:t>
      </w:r>
      <w:r w:rsidRPr="00CF44F5">
        <w:rPr>
          <w:rFonts w:ascii="Times New Roman" w:hAnsi="Times New Roman" w:cs="Times New Roman"/>
          <w:spacing w:val="1"/>
        </w:rPr>
        <w:t xml:space="preserve"> </w:t>
      </w:r>
      <w:r w:rsidRPr="00CF44F5">
        <w:rPr>
          <w:rFonts w:ascii="Times New Roman" w:hAnsi="Times New Roman" w:cs="Times New Roman"/>
        </w:rPr>
        <w:t>jártasságokkal,</w:t>
      </w:r>
      <w:r w:rsidRPr="00CF44F5">
        <w:rPr>
          <w:rFonts w:ascii="Times New Roman" w:hAnsi="Times New Roman" w:cs="Times New Roman"/>
          <w:spacing w:val="1"/>
        </w:rPr>
        <w:t xml:space="preserve"> </w:t>
      </w:r>
      <w:r w:rsidRPr="00CF44F5">
        <w:rPr>
          <w:rFonts w:ascii="Times New Roman" w:hAnsi="Times New Roman" w:cs="Times New Roman"/>
        </w:rPr>
        <w:t>valamint</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motivációval,</w:t>
      </w:r>
      <w:r w:rsidRPr="00CF44F5">
        <w:rPr>
          <w:rFonts w:ascii="Times New Roman" w:hAnsi="Times New Roman" w:cs="Times New Roman"/>
          <w:spacing w:val="1"/>
        </w:rPr>
        <w:t xml:space="preserve"> </w:t>
      </w:r>
      <w:r w:rsidRPr="00CF44F5">
        <w:rPr>
          <w:rFonts w:ascii="Times New Roman" w:hAnsi="Times New Roman" w:cs="Times New Roman"/>
        </w:rPr>
        <w:t>amelyek</w:t>
      </w:r>
      <w:r w:rsidRPr="00CF44F5">
        <w:rPr>
          <w:rFonts w:ascii="Times New Roman" w:hAnsi="Times New Roman" w:cs="Times New Roman"/>
          <w:spacing w:val="1"/>
        </w:rPr>
        <w:t xml:space="preserve"> </w:t>
      </w:r>
      <w:r w:rsidRPr="00CF44F5">
        <w:rPr>
          <w:rFonts w:ascii="Times New Roman" w:hAnsi="Times New Roman" w:cs="Times New Roman"/>
        </w:rPr>
        <w:t>mindenfajta</w:t>
      </w:r>
      <w:r w:rsidRPr="00CF44F5">
        <w:rPr>
          <w:rFonts w:ascii="Times New Roman" w:hAnsi="Times New Roman" w:cs="Times New Roman"/>
          <w:spacing w:val="1"/>
        </w:rPr>
        <w:t xml:space="preserve"> </w:t>
      </w:r>
      <w:r w:rsidRPr="00CF44F5">
        <w:rPr>
          <w:rFonts w:ascii="Times New Roman" w:hAnsi="Times New Roman" w:cs="Times New Roman"/>
        </w:rPr>
        <w:t>tevékenységhez,</w:t>
      </w:r>
      <w:r w:rsidRPr="00CF44F5">
        <w:rPr>
          <w:rFonts w:ascii="Times New Roman" w:hAnsi="Times New Roman" w:cs="Times New Roman"/>
          <w:spacing w:val="1"/>
        </w:rPr>
        <w:t xml:space="preserve"> </w:t>
      </w:r>
      <w:r w:rsidRPr="00CF44F5">
        <w:rPr>
          <w:rFonts w:ascii="Times New Roman" w:hAnsi="Times New Roman" w:cs="Times New Roman"/>
        </w:rPr>
        <w:t>így</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nyelvi</w:t>
      </w:r>
      <w:r w:rsidRPr="00CF44F5">
        <w:rPr>
          <w:rFonts w:ascii="Times New Roman" w:hAnsi="Times New Roman" w:cs="Times New Roman"/>
          <w:spacing w:val="1"/>
        </w:rPr>
        <w:t xml:space="preserve"> </w:t>
      </w:r>
      <w:r w:rsidRPr="00CF44F5">
        <w:rPr>
          <w:rFonts w:ascii="Times New Roman" w:hAnsi="Times New Roman" w:cs="Times New Roman"/>
        </w:rPr>
        <w:t>tevékenységekhez</w:t>
      </w:r>
      <w:r w:rsidRPr="00CF44F5">
        <w:rPr>
          <w:rFonts w:ascii="Times New Roman" w:hAnsi="Times New Roman" w:cs="Times New Roman"/>
          <w:spacing w:val="-1"/>
        </w:rPr>
        <w:t xml:space="preserve"> </w:t>
      </w:r>
      <w:r w:rsidRPr="00CF44F5">
        <w:rPr>
          <w:rFonts w:ascii="Times New Roman" w:hAnsi="Times New Roman" w:cs="Times New Roman"/>
        </w:rPr>
        <w:t>is</w:t>
      </w:r>
      <w:r w:rsidRPr="00CF44F5">
        <w:rPr>
          <w:rFonts w:ascii="Times New Roman" w:hAnsi="Times New Roman" w:cs="Times New Roman"/>
          <w:spacing w:val="1"/>
        </w:rPr>
        <w:t xml:space="preserve"> </w:t>
      </w:r>
      <w:r w:rsidRPr="00CF44F5">
        <w:rPr>
          <w:rFonts w:ascii="Times New Roman" w:hAnsi="Times New Roman" w:cs="Times New Roman"/>
        </w:rPr>
        <w:t>szükségesek.</w:t>
      </w:r>
    </w:p>
    <w:p w:rsidR="00CF44F5" w:rsidRPr="00CF44F5" w:rsidRDefault="00CF44F5" w:rsidP="00CF44F5">
      <w:pPr>
        <w:pStyle w:val="Szvegtrzs"/>
        <w:spacing w:before="161" w:line="276" w:lineRule="auto"/>
        <w:ind w:left="116" w:right="537" w:firstLine="708"/>
        <w:jc w:val="both"/>
        <w:rPr>
          <w:rFonts w:ascii="Times New Roman" w:hAnsi="Times New Roman" w:cs="Times New Roman"/>
        </w:rPr>
      </w:pPr>
      <w:r w:rsidRPr="00CF44F5">
        <w:rPr>
          <w:rFonts w:ascii="Times New Roman" w:hAnsi="Times New Roman" w:cs="Times New Roman"/>
          <w:spacing w:val="-1"/>
        </w:rPr>
        <w:t>A</w:t>
      </w:r>
      <w:r w:rsidRPr="00CF44F5">
        <w:rPr>
          <w:rFonts w:ascii="Times New Roman" w:hAnsi="Times New Roman" w:cs="Times New Roman"/>
          <w:spacing w:val="-10"/>
        </w:rPr>
        <w:t xml:space="preserve"> </w:t>
      </w:r>
      <w:r w:rsidRPr="00CF44F5">
        <w:rPr>
          <w:rFonts w:ascii="Times New Roman" w:hAnsi="Times New Roman" w:cs="Times New Roman"/>
          <w:spacing w:val="-1"/>
        </w:rPr>
        <w:t>kerettanterv</w:t>
      </w:r>
      <w:r w:rsidRPr="00CF44F5">
        <w:rPr>
          <w:rFonts w:ascii="Times New Roman" w:hAnsi="Times New Roman" w:cs="Times New Roman"/>
          <w:spacing w:val="-8"/>
        </w:rPr>
        <w:t xml:space="preserve"> </w:t>
      </w:r>
      <w:r w:rsidRPr="00CF44F5">
        <w:rPr>
          <w:rFonts w:ascii="Times New Roman" w:hAnsi="Times New Roman" w:cs="Times New Roman"/>
          <w:spacing w:val="-1"/>
        </w:rPr>
        <w:t>az</w:t>
      </w:r>
      <w:r w:rsidRPr="00CF44F5">
        <w:rPr>
          <w:rFonts w:ascii="Times New Roman" w:hAnsi="Times New Roman" w:cs="Times New Roman"/>
          <w:spacing w:val="-9"/>
        </w:rPr>
        <w:t xml:space="preserve"> </w:t>
      </w:r>
      <w:r w:rsidRPr="00CF44F5">
        <w:rPr>
          <w:rFonts w:ascii="Times New Roman" w:hAnsi="Times New Roman" w:cs="Times New Roman"/>
        </w:rPr>
        <w:t>elérendő</w:t>
      </w:r>
      <w:r w:rsidRPr="00CF44F5">
        <w:rPr>
          <w:rFonts w:ascii="Times New Roman" w:hAnsi="Times New Roman" w:cs="Times New Roman"/>
          <w:spacing w:val="-10"/>
        </w:rPr>
        <w:t xml:space="preserve"> </w:t>
      </w:r>
      <w:r w:rsidRPr="00CF44F5">
        <w:rPr>
          <w:rFonts w:ascii="Times New Roman" w:hAnsi="Times New Roman" w:cs="Times New Roman"/>
        </w:rPr>
        <w:t>célokat</w:t>
      </w:r>
      <w:r w:rsidRPr="00CF44F5">
        <w:rPr>
          <w:rFonts w:ascii="Times New Roman" w:hAnsi="Times New Roman" w:cs="Times New Roman"/>
          <w:spacing w:val="-7"/>
        </w:rPr>
        <w:t xml:space="preserve"> </w:t>
      </w:r>
      <w:r w:rsidRPr="00CF44F5">
        <w:rPr>
          <w:rFonts w:ascii="Times New Roman" w:hAnsi="Times New Roman" w:cs="Times New Roman"/>
        </w:rPr>
        <w:t>és</w:t>
      </w:r>
      <w:r w:rsidRPr="00CF44F5">
        <w:rPr>
          <w:rFonts w:ascii="Times New Roman" w:hAnsi="Times New Roman" w:cs="Times New Roman"/>
          <w:spacing w:val="-6"/>
        </w:rPr>
        <w:t xml:space="preserve"> </w:t>
      </w:r>
      <w:r w:rsidRPr="00CF44F5">
        <w:rPr>
          <w:rFonts w:ascii="Times New Roman" w:hAnsi="Times New Roman" w:cs="Times New Roman"/>
        </w:rPr>
        <w:t>nyelvi</w:t>
      </w:r>
      <w:r w:rsidRPr="00CF44F5">
        <w:rPr>
          <w:rFonts w:ascii="Times New Roman" w:hAnsi="Times New Roman" w:cs="Times New Roman"/>
          <w:spacing w:val="-14"/>
        </w:rPr>
        <w:t xml:space="preserve"> </w:t>
      </w:r>
      <w:r w:rsidRPr="00CF44F5">
        <w:rPr>
          <w:rFonts w:ascii="Times New Roman" w:hAnsi="Times New Roman" w:cs="Times New Roman"/>
        </w:rPr>
        <w:t>szinteket</w:t>
      </w:r>
      <w:r w:rsidRPr="00CF44F5">
        <w:rPr>
          <w:rFonts w:ascii="Times New Roman" w:hAnsi="Times New Roman" w:cs="Times New Roman"/>
          <w:spacing w:val="-7"/>
        </w:rPr>
        <w:t xml:space="preserve"> </w:t>
      </w:r>
      <w:r w:rsidRPr="00CF44F5">
        <w:rPr>
          <w:rFonts w:ascii="Times New Roman" w:hAnsi="Times New Roman" w:cs="Times New Roman"/>
        </w:rPr>
        <w:t>kétéves</w:t>
      </w:r>
      <w:r w:rsidRPr="00CF44F5">
        <w:rPr>
          <w:rFonts w:ascii="Times New Roman" w:hAnsi="Times New Roman" w:cs="Times New Roman"/>
          <w:spacing w:val="-7"/>
        </w:rPr>
        <w:t xml:space="preserve"> </w:t>
      </w:r>
      <w:r w:rsidRPr="00CF44F5">
        <w:rPr>
          <w:rFonts w:ascii="Times New Roman" w:hAnsi="Times New Roman" w:cs="Times New Roman"/>
        </w:rPr>
        <w:t>képzési</w:t>
      </w:r>
      <w:r w:rsidRPr="00CF44F5">
        <w:rPr>
          <w:rFonts w:ascii="Times New Roman" w:hAnsi="Times New Roman" w:cs="Times New Roman"/>
          <w:spacing w:val="-11"/>
        </w:rPr>
        <w:t xml:space="preserve"> </w:t>
      </w:r>
      <w:r w:rsidRPr="00CF44F5">
        <w:rPr>
          <w:rFonts w:ascii="Times New Roman" w:hAnsi="Times New Roman" w:cs="Times New Roman"/>
        </w:rPr>
        <w:t>szakaszokra</w:t>
      </w:r>
      <w:r w:rsidRPr="00CF44F5">
        <w:rPr>
          <w:rFonts w:ascii="Times New Roman" w:hAnsi="Times New Roman" w:cs="Times New Roman"/>
          <w:spacing w:val="-8"/>
        </w:rPr>
        <w:t xml:space="preserve"> </w:t>
      </w:r>
      <w:r w:rsidRPr="00CF44F5">
        <w:rPr>
          <w:rFonts w:ascii="Times New Roman" w:hAnsi="Times New Roman" w:cs="Times New Roman"/>
        </w:rPr>
        <w:t>bontva</w:t>
      </w:r>
      <w:r w:rsidRPr="00CF44F5">
        <w:rPr>
          <w:rFonts w:ascii="Times New Roman" w:hAnsi="Times New Roman" w:cs="Times New Roman"/>
          <w:spacing w:val="-46"/>
        </w:rPr>
        <w:t xml:space="preserve"> </w:t>
      </w:r>
      <w:r w:rsidRPr="00CF44F5">
        <w:rPr>
          <w:rFonts w:ascii="Times New Roman" w:hAnsi="Times New Roman" w:cs="Times New Roman"/>
        </w:rPr>
        <w:t>határozza</w:t>
      </w:r>
      <w:r w:rsidRPr="00CF44F5">
        <w:rPr>
          <w:rFonts w:ascii="Times New Roman" w:hAnsi="Times New Roman" w:cs="Times New Roman"/>
          <w:spacing w:val="-3"/>
        </w:rPr>
        <w:t xml:space="preserve"> </w:t>
      </w:r>
      <w:r w:rsidRPr="00CF44F5">
        <w:rPr>
          <w:rFonts w:ascii="Times New Roman" w:hAnsi="Times New Roman" w:cs="Times New Roman"/>
        </w:rPr>
        <w:t>meg.</w:t>
      </w:r>
      <w:r w:rsidRPr="00CF44F5">
        <w:rPr>
          <w:rFonts w:ascii="Times New Roman" w:hAnsi="Times New Roman" w:cs="Times New Roman"/>
          <w:spacing w:val="-5"/>
        </w:rPr>
        <w:t xml:space="preserve"> </w:t>
      </w:r>
      <w:r w:rsidRPr="00CF44F5">
        <w:rPr>
          <w:rFonts w:ascii="Times New Roman" w:hAnsi="Times New Roman" w:cs="Times New Roman"/>
        </w:rPr>
        <w:t>Ez</w:t>
      </w:r>
      <w:r w:rsidRPr="00CF44F5">
        <w:rPr>
          <w:rFonts w:ascii="Times New Roman" w:hAnsi="Times New Roman" w:cs="Times New Roman"/>
          <w:spacing w:val="-3"/>
        </w:rPr>
        <w:t xml:space="preserve"> </w:t>
      </w:r>
      <w:r w:rsidRPr="00CF44F5">
        <w:rPr>
          <w:rFonts w:ascii="Times New Roman" w:hAnsi="Times New Roman" w:cs="Times New Roman"/>
        </w:rPr>
        <w:t>alól</w:t>
      </w:r>
      <w:r w:rsidRPr="00CF44F5">
        <w:rPr>
          <w:rFonts w:ascii="Times New Roman" w:hAnsi="Times New Roman" w:cs="Times New Roman"/>
          <w:spacing w:val="-4"/>
        </w:rPr>
        <w:t xml:space="preserve"> </w:t>
      </w:r>
      <w:r w:rsidRPr="00CF44F5">
        <w:rPr>
          <w:rFonts w:ascii="Times New Roman" w:hAnsi="Times New Roman" w:cs="Times New Roman"/>
        </w:rPr>
        <w:t>csupán</w:t>
      </w:r>
      <w:r w:rsidRPr="00CF44F5">
        <w:rPr>
          <w:rFonts w:ascii="Times New Roman" w:hAnsi="Times New Roman" w:cs="Times New Roman"/>
          <w:spacing w:val="-2"/>
        </w:rPr>
        <w:t xml:space="preserve"> </w:t>
      </w:r>
      <w:r w:rsidRPr="00CF44F5">
        <w:rPr>
          <w:rFonts w:ascii="Times New Roman" w:hAnsi="Times New Roman" w:cs="Times New Roman"/>
        </w:rPr>
        <w:t>az</w:t>
      </w:r>
      <w:r w:rsidRPr="00CF44F5">
        <w:rPr>
          <w:rFonts w:ascii="Times New Roman" w:hAnsi="Times New Roman" w:cs="Times New Roman"/>
          <w:spacing w:val="-4"/>
        </w:rPr>
        <w:t xml:space="preserve"> </w:t>
      </w:r>
      <w:r w:rsidRPr="00CF44F5">
        <w:rPr>
          <w:rFonts w:ascii="Times New Roman" w:hAnsi="Times New Roman" w:cs="Times New Roman"/>
        </w:rPr>
        <w:t>általános</w:t>
      </w:r>
      <w:r w:rsidRPr="00CF44F5">
        <w:rPr>
          <w:rFonts w:ascii="Times New Roman" w:hAnsi="Times New Roman" w:cs="Times New Roman"/>
          <w:spacing w:val="-2"/>
        </w:rPr>
        <w:t xml:space="preserve"> </w:t>
      </w:r>
      <w:proofErr w:type="gramStart"/>
      <w:r w:rsidRPr="00CF44F5">
        <w:rPr>
          <w:rFonts w:ascii="Times New Roman" w:hAnsi="Times New Roman" w:cs="Times New Roman"/>
        </w:rPr>
        <w:t>iskola</w:t>
      </w:r>
      <w:r w:rsidRPr="00CF44F5">
        <w:rPr>
          <w:rFonts w:ascii="Times New Roman" w:hAnsi="Times New Roman" w:cs="Times New Roman"/>
          <w:spacing w:val="-3"/>
        </w:rPr>
        <w:t xml:space="preserve"> </w:t>
      </w:r>
      <w:r w:rsidRPr="00CF44F5">
        <w:rPr>
          <w:rFonts w:ascii="Times New Roman" w:hAnsi="Times New Roman" w:cs="Times New Roman"/>
        </w:rPr>
        <w:t>,</w:t>
      </w:r>
      <w:proofErr w:type="gramEnd"/>
      <w:r w:rsidRPr="00CF44F5">
        <w:rPr>
          <w:rFonts w:ascii="Times New Roman" w:hAnsi="Times New Roman" w:cs="Times New Roman"/>
        </w:rPr>
        <w:t>-</w:t>
      </w:r>
      <w:r w:rsidRPr="00CF44F5">
        <w:rPr>
          <w:rFonts w:ascii="Times New Roman" w:hAnsi="Times New Roman" w:cs="Times New Roman"/>
          <w:spacing w:val="-5"/>
        </w:rPr>
        <w:t xml:space="preserve"> </w:t>
      </w:r>
      <w:r w:rsidRPr="00CF44F5">
        <w:rPr>
          <w:rFonts w:ascii="Times New Roman" w:hAnsi="Times New Roman" w:cs="Times New Roman"/>
        </w:rPr>
        <w:t>4.</w:t>
      </w:r>
      <w:r w:rsidRPr="00CF44F5">
        <w:rPr>
          <w:rFonts w:ascii="Times New Roman" w:hAnsi="Times New Roman" w:cs="Times New Roman"/>
          <w:spacing w:val="-5"/>
        </w:rPr>
        <w:t xml:space="preserve"> </w:t>
      </w:r>
      <w:r w:rsidRPr="00CF44F5">
        <w:rPr>
          <w:rFonts w:ascii="Times New Roman" w:hAnsi="Times New Roman" w:cs="Times New Roman"/>
        </w:rPr>
        <w:t>évfolyama</w:t>
      </w:r>
      <w:r w:rsidRPr="00CF44F5">
        <w:rPr>
          <w:rFonts w:ascii="Times New Roman" w:hAnsi="Times New Roman" w:cs="Times New Roman"/>
          <w:spacing w:val="-4"/>
        </w:rPr>
        <w:t xml:space="preserve"> </w:t>
      </w:r>
      <w:r w:rsidRPr="00CF44F5">
        <w:rPr>
          <w:rFonts w:ascii="Times New Roman" w:hAnsi="Times New Roman" w:cs="Times New Roman"/>
        </w:rPr>
        <w:t>kivétel,</w:t>
      </w:r>
      <w:r w:rsidRPr="00CF44F5">
        <w:rPr>
          <w:rFonts w:ascii="Times New Roman" w:hAnsi="Times New Roman" w:cs="Times New Roman"/>
          <w:spacing w:val="-4"/>
        </w:rPr>
        <w:t xml:space="preserve"> </w:t>
      </w:r>
      <w:r w:rsidRPr="00CF44F5">
        <w:rPr>
          <w:rFonts w:ascii="Times New Roman" w:hAnsi="Times New Roman" w:cs="Times New Roman"/>
        </w:rPr>
        <w:t>mert</w:t>
      </w:r>
      <w:r w:rsidRPr="00CF44F5">
        <w:rPr>
          <w:rFonts w:ascii="Times New Roman" w:hAnsi="Times New Roman" w:cs="Times New Roman"/>
          <w:spacing w:val="-2"/>
        </w:rPr>
        <w:t xml:space="preserve"> </w:t>
      </w:r>
      <w:r w:rsidRPr="00CF44F5">
        <w:rPr>
          <w:rFonts w:ascii="Times New Roman" w:hAnsi="Times New Roman" w:cs="Times New Roman"/>
        </w:rPr>
        <w:t>ezen</w:t>
      </w:r>
      <w:r w:rsidRPr="00CF44F5">
        <w:rPr>
          <w:rFonts w:ascii="Times New Roman" w:hAnsi="Times New Roman" w:cs="Times New Roman"/>
          <w:spacing w:val="-2"/>
        </w:rPr>
        <w:t xml:space="preserve"> </w:t>
      </w:r>
      <w:r w:rsidRPr="00CF44F5">
        <w:rPr>
          <w:rFonts w:ascii="Times New Roman" w:hAnsi="Times New Roman" w:cs="Times New Roman"/>
        </w:rPr>
        <w:t>az</w:t>
      </w:r>
      <w:r w:rsidRPr="00CF44F5">
        <w:rPr>
          <w:rFonts w:ascii="Times New Roman" w:hAnsi="Times New Roman" w:cs="Times New Roman"/>
          <w:spacing w:val="-4"/>
        </w:rPr>
        <w:t xml:space="preserve"> </w:t>
      </w:r>
      <w:r w:rsidRPr="00CF44F5">
        <w:rPr>
          <w:rFonts w:ascii="Times New Roman" w:hAnsi="Times New Roman" w:cs="Times New Roman"/>
        </w:rPr>
        <w:t>évfolyamon</w:t>
      </w:r>
      <w:r w:rsidRPr="00CF44F5">
        <w:rPr>
          <w:rFonts w:ascii="Times New Roman" w:hAnsi="Times New Roman" w:cs="Times New Roman"/>
          <w:spacing w:val="-46"/>
        </w:rPr>
        <w:t xml:space="preserve"> </w:t>
      </w:r>
      <w:r w:rsidRPr="00CF44F5">
        <w:rPr>
          <w:rFonts w:ascii="Times New Roman" w:hAnsi="Times New Roman" w:cs="Times New Roman"/>
        </w:rPr>
        <w:t>kezdődik</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2"/>
        </w:rPr>
        <w:t xml:space="preserve"> </w:t>
      </w:r>
      <w:r w:rsidRPr="00CF44F5">
        <w:rPr>
          <w:rFonts w:ascii="Times New Roman" w:hAnsi="Times New Roman" w:cs="Times New Roman"/>
        </w:rPr>
        <w:t>kötelező</w:t>
      </w:r>
      <w:r w:rsidRPr="00CF44F5">
        <w:rPr>
          <w:rFonts w:ascii="Times New Roman" w:hAnsi="Times New Roman" w:cs="Times New Roman"/>
          <w:spacing w:val="-2"/>
        </w:rPr>
        <w:t xml:space="preserve"> </w:t>
      </w:r>
      <w:r w:rsidRPr="00CF44F5">
        <w:rPr>
          <w:rFonts w:ascii="Times New Roman" w:hAnsi="Times New Roman" w:cs="Times New Roman"/>
        </w:rPr>
        <w:t>idegennyelv-oktatás,</w:t>
      </w:r>
      <w:r w:rsidRPr="00CF44F5">
        <w:rPr>
          <w:rFonts w:ascii="Times New Roman" w:hAnsi="Times New Roman" w:cs="Times New Roman"/>
          <w:spacing w:val="-3"/>
        </w:rPr>
        <w:t xml:space="preserve"> </w:t>
      </w:r>
      <w:r w:rsidRPr="00CF44F5">
        <w:rPr>
          <w:rFonts w:ascii="Times New Roman" w:hAnsi="Times New Roman" w:cs="Times New Roman"/>
        </w:rPr>
        <w:t>így</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2"/>
        </w:rPr>
        <w:t xml:space="preserve"> </w:t>
      </w:r>
      <w:r w:rsidRPr="00CF44F5">
        <w:rPr>
          <w:rFonts w:ascii="Times New Roman" w:hAnsi="Times New Roman" w:cs="Times New Roman"/>
        </w:rPr>
        <w:t>képzési</w:t>
      </w:r>
      <w:r w:rsidRPr="00CF44F5">
        <w:rPr>
          <w:rFonts w:ascii="Times New Roman" w:hAnsi="Times New Roman" w:cs="Times New Roman"/>
          <w:spacing w:val="-3"/>
        </w:rPr>
        <w:t xml:space="preserve"> </w:t>
      </w:r>
      <w:r w:rsidRPr="00CF44F5">
        <w:rPr>
          <w:rFonts w:ascii="Times New Roman" w:hAnsi="Times New Roman" w:cs="Times New Roman"/>
        </w:rPr>
        <w:t>szakasz</w:t>
      </w:r>
      <w:r w:rsidRPr="00CF44F5">
        <w:rPr>
          <w:rFonts w:ascii="Times New Roman" w:hAnsi="Times New Roman" w:cs="Times New Roman"/>
          <w:spacing w:val="-1"/>
        </w:rPr>
        <w:t xml:space="preserve"> </w:t>
      </w:r>
      <w:r w:rsidRPr="00CF44F5">
        <w:rPr>
          <w:rFonts w:ascii="Times New Roman" w:hAnsi="Times New Roman" w:cs="Times New Roman"/>
        </w:rPr>
        <w:t>csak</w:t>
      </w:r>
      <w:r w:rsidRPr="00CF44F5">
        <w:rPr>
          <w:rFonts w:ascii="Times New Roman" w:hAnsi="Times New Roman" w:cs="Times New Roman"/>
          <w:spacing w:val="-1"/>
        </w:rPr>
        <w:t xml:space="preserve"> </w:t>
      </w:r>
      <w:r w:rsidRPr="00CF44F5">
        <w:rPr>
          <w:rFonts w:ascii="Times New Roman" w:hAnsi="Times New Roman" w:cs="Times New Roman"/>
        </w:rPr>
        <w:t>egy</w:t>
      </w:r>
      <w:r w:rsidRPr="00CF44F5">
        <w:rPr>
          <w:rFonts w:ascii="Times New Roman" w:hAnsi="Times New Roman" w:cs="Times New Roman"/>
          <w:spacing w:val="-1"/>
        </w:rPr>
        <w:t xml:space="preserve"> </w:t>
      </w:r>
      <w:r w:rsidRPr="00CF44F5">
        <w:rPr>
          <w:rFonts w:ascii="Times New Roman" w:hAnsi="Times New Roman" w:cs="Times New Roman"/>
        </w:rPr>
        <w:t>tanévet ölel</w:t>
      </w:r>
      <w:r w:rsidRPr="00CF44F5">
        <w:rPr>
          <w:rFonts w:ascii="Times New Roman" w:hAnsi="Times New Roman" w:cs="Times New Roman"/>
          <w:spacing w:val="-5"/>
        </w:rPr>
        <w:t xml:space="preserve"> </w:t>
      </w:r>
      <w:r w:rsidRPr="00CF44F5">
        <w:rPr>
          <w:rFonts w:ascii="Times New Roman" w:hAnsi="Times New Roman" w:cs="Times New Roman"/>
        </w:rPr>
        <w:t>fel.</w:t>
      </w:r>
    </w:p>
    <w:p w:rsidR="00CF44F5" w:rsidRPr="00CF44F5" w:rsidRDefault="00CF44F5" w:rsidP="00CF44F5">
      <w:pPr>
        <w:pStyle w:val="Szvegtrzs"/>
        <w:spacing w:before="7"/>
        <w:ind w:left="0" w:firstLine="0"/>
        <w:rPr>
          <w:rFonts w:ascii="Times New Roman" w:hAnsi="Times New Roman" w:cs="Times New Roman"/>
          <w:sz w:val="13"/>
        </w:rPr>
      </w:pPr>
    </w:p>
    <w:tbl>
      <w:tblPr>
        <w:tblStyle w:val="TableNormal"/>
        <w:tblW w:w="0" w:type="auto"/>
        <w:tblInd w:w="126"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3021"/>
        <w:gridCol w:w="3021"/>
        <w:gridCol w:w="3021"/>
      </w:tblGrid>
      <w:tr w:rsidR="00CF44F5" w:rsidRPr="00D83D68" w:rsidTr="00C77216">
        <w:trPr>
          <w:trHeight w:val="458"/>
        </w:trPr>
        <w:tc>
          <w:tcPr>
            <w:tcW w:w="3021" w:type="dxa"/>
          </w:tcPr>
          <w:p w:rsidR="00CF44F5" w:rsidRPr="00D83D68" w:rsidRDefault="00CF44F5" w:rsidP="00C77216">
            <w:pPr>
              <w:pStyle w:val="TableParagraph"/>
              <w:spacing w:before="2"/>
              <w:ind w:left="975"/>
              <w:rPr>
                <w:rFonts w:ascii="Times New Roman" w:hAnsi="Times New Roman" w:cs="Times New Roman"/>
                <w:b/>
              </w:rPr>
            </w:pPr>
            <w:r w:rsidRPr="00D83D68">
              <w:rPr>
                <w:rFonts w:ascii="Times New Roman" w:hAnsi="Times New Roman" w:cs="Times New Roman"/>
                <w:b/>
              </w:rPr>
              <w:t>4.</w:t>
            </w:r>
            <w:r w:rsidRPr="00D83D68">
              <w:rPr>
                <w:rFonts w:ascii="Times New Roman" w:hAnsi="Times New Roman" w:cs="Times New Roman"/>
                <w:b/>
                <w:spacing w:val="-4"/>
              </w:rPr>
              <w:t xml:space="preserve"> </w:t>
            </w:r>
            <w:r w:rsidRPr="00D83D68">
              <w:rPr>
                <w:rFonts w:ascii="Times New Roman" w:hAnsi="Times New Roman" w:cs="Times New Roman"/>
                <w:b/>
              </w:rPr>
              <w:t>évfolyam</w:t>
            </w:r>
          </w:p>
        </w:tc>
        <w:tc>
          <w:tcPr>
            <w:tcW w:w="3021" w:type="dxa"/>
          </w:tcPr>
          <w:p w:rsidR="00CF44F5" w:rsidRPr="00D83D68" w:rsidRDefault="00CF44F5" w:rsidP="00C77216">
            <w:pPr>
              <w:pStyle w:val="TableParagraph"/>
              <w:spacing w:before="2"/>
              <w:ind w:right="956"/>
              <w:jc w:val="right"/>
              <w:rPr>
                <w:rFonts w:ascii="Times New Roman" w:hAnsi="Times New Roman" w:cs="Times New Roman"/>
                <w:b/>
              </w:rPr>
            </w:pPr>
            <w:r w:rsidRPr="00D83D68">
              <w:rPr>
                <w:rFonts w:ascii="Times New Roman" w:hAnsi="Times New Roman" w:cs="Times New Roman"/>
                <w:b/>
              </w:rPr>
              <w:t>6.</w:t>
            </w:r>
            <w:r w:rsidRPr="00D83D68">
              <w:rPr>
                <w:rFonts w:ascii="Times New Roman" w:hAnsi="Times New Roman" w:cs="Times New Roman"/>
                <w:b/>
                <w:spacing w:val="-4"/>
              </w:rPr>
              <w:t xml:space="preserve"> </w:t>
            </w:r>
            <w:r w:rsidRPr="00D83D68">
              <w:rPr>
                <w:rFonts w:ascii="Times New Roman" w:hAnsi="Times New Roman" w:cs="Times New Roman"/>
                <w:b/>
              </w:rPr>
              <w:t>évfolyam</w:t>
            </w:r>
          </w:p>
        </w:tc>
        <w:tc>
          <w:tcPr>
            <w:tcW w:w="3021" w:type="dxa"/>
          </w:tcPr>
          <w:p w:rsidR="00CF44F5" w:rsidRPr="00D83D68" w:rsidRDefault="00CF44F5" w:rsidP="00C77216">
            <w:pPr>
              <w:pStyle w:val="TableParagraph"/>
              <w:spacing w:before="2"/>
              <w:ind w:left="974"/>
              <w:rPr>
                <w:rFonts w:ascii="Times New Roman" w:hAnsi="Times New Roman" w:cs="Times New Roman"/>
                <w:b/>
              </w:rPr>
            </w:pPr>
            <w:r w:rsidRPr="00D83D68">
              <w:rPr>
                <w:rFonts w:ascii="Times New Roman" w:hAnsi="Times New Roman" w:cs="Times New Roman"/>
                <w:b/>
              </w:rPr>
              <w:t>8.</w:t>
            </w:r>
            <w:r w:rsidRPr="00D83D68">
              <w:rPr>
                <w:rFonts w:ascii="Times New Roman" w:hAnsi="Times New Roman" w:cs="Times New Roman"/>
                <w:b/>
                <w:spacing w:val="-4"/>
              </w:rPr>
              <w:t xml:space="preserve"> </w:t>
            </w:r>
            <w:r w:rsidRPr="00D83D68">
              <w:rPr>
                <w:rFonts w:ascii="Times New Roman" w:hAnsi="Times New Roman" w:cs="Times New Roman"/>
                <w:b/>
              </w:rPr>
              <w:t>évfolyam</w:t>
            </w:r>
          </w:p>
        </w:tc>
      </w:tr>
      <w:tr w:rsidR="00CF44F5" w:rsidRPr="00CF44F5" w:rsidTr="00C77216">
        <w:trPr>
          <w:trHeight w:val="754"/>
        </w:trPr>
        <w:tc>
          <w:tcPr>
            <w:tcW w:w="3021" w:type="dxa"/>
          </w:tcPr>
          <w:p w:rsidR="00CF44F5" w:rsidRPr="00CF44F5" w:rsidRDefault="00CF44F5" w:rsidP="00C77216">
            <w:pPr>
              <w:pStyle w:val="TableParagraph"/>
              <w:spacing w:line="256" w:lineRule="exact"/>
              <w:ind w:left="632" w:right="625"/>
              <w:jc w:val="center"/>
              <w:rPr>
                <w:rFonts w:ascii="Times New Roman" w:hAnsi="Times New Roman" w:cs="Times New Roman"/>
              </w:rPr>
            </w:pPr>
            <w:r w:rsidRPr="00CF44F5">
              <w:rPr>
                <w:rFonts w:ascii="Times New Roman" w:hAnsi="Times New Roman" w:cs="Times New Roman"/>
              </w:rPr>
              <w:t>KER</w:t>
            </w:r>
            <w:r w:rsidRPr="00CF44F5">
              <w:rPr>
                <w:rFonts w:ascii="Times New Roman" w:hAnsi="Times New Roman" w:cs="Times New Roman"/>
                <w:spacing w:val="-2"/>
              </w:rPr>
              <w:t xml:space="preserve"> </w:t>
            </w:r>
            <w:r w:rsidRPr="00CF44F5">
              <w:rPr>
                <w:rFonts w:ascii="Times New Roman" w:hAnsi="Times New Roman" w:cs="Times New Roman"/>
              </w:rPr>
              <w:t>szintben</w:t>
            </w:r>
            <w:r w:rsidRPr="00CF44F5">
              <w:rPr>
                <w:rFonts w:ascii="Times New Roman" w:hAnsi="Times New Roman" w:cs="Times New Roman"/>
                <w:spacing w:val="-1"/>
              </w:rPr>
              <w:t xml:space="preserve"> </w:t>
            </w:r>
            <w:r w:rsidRPr="00CF44F5">
              <w:rPr>
                <w:rFonts w:ascii="Times New Roman" w:hAnsi="Times New Roman" w:cs="Times New Roman"/>
              </w:rPr>
              <w:t>nem</w:t>
            </w:r>
          </w:p>
          <w:p w:rsidR="00CF44F5" w:rsidRPr="00CF44F5" w:rsidRDefault="00CF44F5" w:rsidP="00C77216">
            <w:pPr>
              <w:pStyle w:val="TableParagraph"/>
              <w:spacing w:before="42"/>
              <w:ind w:left="632" w:right="617"/>
              <w:jc w:val="center"/>
              <w:rPr>
                <w:rFonts w:ascii="Times New Roman" w:hAnsi="Times New Roman" w:cs="Times New Roman"/>
              </w:rPr>
            </w:pPr>
            <w:r w:rsidRPr="00CF44F5">
              <w:rPr>
                <w:rFonts w:ascii="Times New Roman" w:hAnsi="Times New Roman" w:cs="Times New Roman"/>
              </w:rPr>
              <w:t>megadható</w:t>
            </w:r>
          </w:p>
        </w:tc>
        <w:tc>
          <w:tcPr>
            <w:tcW w:w="3021" w:type="dxa"/>
          </w:tcPr>
          <w:p w:rsidR="00CF44F5" w:rsidRPr="00CF44F5" w:rsidRDefault="00CF44F5" w:rsidP="00C77216">
            <w:pPr>
              <w:pStyle w:val="TableParagraph"/>
              <w:spacing w:line="256" w:lineRule="exact"/>
              <w:ind w:right="892"/>
              <w:jc w:val="right"/>
              <w:rPr>
                <w:rFonts w:ascii="Times New Roman" w:hAnsi="Times New Roman" w:cs="Times New Roman"/>
              </w:rPr>
            </w:pPr>
            <w:r w:rsidRPr="00CF44F5">
              <w:rPr>
                <w:rFonts w:ascii="Times New Roman" w:hAnsi="Times New Roman" w:cs="Times New Roman"/>
              </w:rPr>
              <w:t>A1</w:t>
            </w:r>
            <w:r w:rsidRPr="00CF44F5">
              <w:rPr>
                <w:rFonts w:ascii="Times New Roman" w:hAnsi="Times New Roman" w:cs="Times New Roman"/>
                <w:spacing w:val="-3"/>
              </w:rPr>
              <w:t xml:space="preserve"> </w:t>
            </w:r>
            <w:r w:rsidRPr="00CF44F5">
              <w:rPr>
                <w:rFonts w:ascii="Times New Roman" w:hAnsi="Times New Roman" w:cs="Times New Roman"/>
              </w:rPr>
              <w:t>KER</w:t>
            </w:r>
            <w:r w:rsidRPr="00CF44F5">
              <w:rPr>
                <w:rFonts w:ascii="Times New Roman" w:hAnsi="Times New Roman" w:cs="Times New Roman"/>
                <w:spacing w:val="-1"/>
              </w:rPr>
              <w:t xml:space="preserve"> </w:t>
            </w:r>
            <w:r w:rsidRPr="00CF44F5">
              <w:rPr>
                <w:rFonts w:ascii="Times New Roman" w:hAnsi="Times New Roman" w:cs="Times New Roman"/>
              </w:rPr>
              <w:t>szint</w:t>
            </w:r>
          </w:p>
        </w:tc>
        <w:tc>
          <w:tcPr>
            <w:tcW w:w="3021" w:type="dxa"/>
          </w:tcPr>
          <w:p w:rsidR="00CF44F5" w:rsidRPr="00CF44F5" w:rsidRDefault="00CF44F5" w:rsidP="00C77216">
            <w:pPr>
              <w:pStyle w:val="TableParagraph"/>
              <w:spacing w:line="256" w:lineRule="exact"/>
              <w:ind w:left="906"/>
              <w:rPr>
                <w:rFonts w:ascii="Times New Roman" w:hAnsi="Times New Roman" w:cs="Times New Roman"/>
              </w:rPr>
            </w:pPr>
            <w:r w:rsidRPr="00CF44F5">
              <w:rPr>
                <w:rFonts w:ascii="Times New Roman" w:hAnsi="Times New Roman" w:cs="Times New Roman"/>
              </w:rPr>
              <w:t>A2</w:t>
            </w:r>
            <w:r w:rsidRPr="00CF44F5">
              <w:rPr>
                <w:rFonts w:ascii="Times New Roman" w:hAnsi="Times New Roman" w:cs="Times New Roman"/>
                <w:spacing w:val="-3"/>
              </w:rPr>
              <w:t xml:space="preserve"> </w:t>
            </w:r>
            <w:r w:rsidRPr="00CF44F5">
              <w:rPr>
                <w:rFonts w:ascii="Times New Roman" w:hAnsi="Times New Roman" w:cs="Times New Roman"/>
              </w:rPr>
              <w:t>KER</w:t>
            </w:r>
            <w:r w:rsidRPr="00CF44F5">
              <w:rPr>
                <w:rFonts w:ascii="Times New Roman" w:hAnsi="Times New Roman" w:cs="Times New Roman"/>
                <w:spacing w:val="-1"/>
              </w:rPr>
              <w:t xml:space="preserve"> </w:t>
            </w:r>
            <w:r w:rsidRPr="00CF44F5">
              <w:rPr>
                <w:rFonts w:ascii="Times New Roman" w:hAnsi="Times New Roman" w:cs="Times New Roman"/>
              </w:rPr>
              <w:t>szint</w:t>
            </w:r>
          </w:p>
        </w:tc>
      </w:tr>
    </w:tbl>
    <w:p w:rsidR="00CF44F5" w:rsidRDefault="00CF44F5" w:rsidP="00CF44F5">
      <w:pPr>
        <w:pStyle w:val="Szvegtrzs"/>
        <w:kinsoku w:val="0"/>
        <w:overflowPunct w:val="0"/>
        <w:spacing w:before="90" w:line="276" w:lineRule="auto"/>
        <w:ind w:left="138" w:right="736"/>
      </w:pPr>
    </w:p>
    <w:p w:rsidR="00CF44F5" w:rsidRPr="00CF44F5" w:rsidRDefault="00CF44F5" w:rsidP="00CF44F5">
      <w:pPr>
        <w:pStyle w:val="Szvegtrzs"/>
        <w:kinsoku w:val="0"/>
        <w:overflowPunct w:val="0"/>
        <w:spacing w:before="90" w:line="276" w:lineRule="auto"/>
        <w:ind w:left="138" w:right="736" w:firstLine="570"/>
        <w:rPr>
          <w:rFonts w:ascii="Times New Roman" w:hAnsi="Times New Roman" w:cs="Times New Roman"/>
        </w:rPr>
      </w:pPr>
      <w:r w:rsidRPr="00CF44F5">
        <w:rPr>
          <w:rFonts w:ascii="Times New Roman" w:hAnsi="Times New Roman" w:cs="Times New Roman"/>
        </w:rPr>
        <w:t>Ez időszak végére a tanuló ismeri és használja</w:t>
      </w:r>
      <w:r w:rsidRPr="00CF44F5">
        <w:rPr>
          <w:rFonts w:ascii="Times New Roman" w:hAnsi="Times New Roman" w:cs="Times New Roman"/>
          <w:spacing w:val="1"/>
        </w:rPr>
        <w:t xml:space="preserve"> </w:t>
      </w:r>
      <w:r w:rsidRPr="00CF44F5">
        <w:rPr>
          <w:rFonts w:ascii="Times New Roman" w:hAnsi="Times New Roman" w:cs="Times New Roman"/>
        </w:rPr>
        <w:t>az alapszintű nyelvtanulási és nyelvhasználati stratégiákat, valamint ezeket más tanulási</w:t>
      </w:r>
      <w:r w:rsidRPr="00CF44F5">
        <w:rPr>
          <w:rFonts w:ascii="Times New Roman" w:hAnsi="Times New Roman" w:cs="Times New Roman"/>
          <w:spacing w:val="1"/>
        </w:rPr>
        <w:t xml:space="preserve"> </w:t>
      </w:r>
      <w:r w:rsidRPr="00CF44F5">
        <w:rPr>
          <w:rFonts w:ascii="Times New Roman" w:hAnsi="Times New Roman" w:cs="Times New Roman"/>
        </w:rPr>
        <w:t xml:space="preserve">területeken is alkalmazza </w:t>
      </w:r>
      <w:proofErr w:type="gramStart"/>
      <w:r w:rsidRPr="00CF44F5">
        <w:rPr>
          <w:rFonts w:ascii="Times New Roman" w:hAnsi="Times New Roman" w:cs="Times New Roman"/>
        </w:rPr>
        <w:t>kompetenciáinak</w:t>
      </w:r>
      <w:proofErr w:type="gramEnd"/>
      <w:r w:rsidRPr="00CF44F5">
        <w:rPr>
          <w:rFonts w:ascii="Times New Roman" w:hAnsi="Times New Roman" w:cs="Times New Roman"/>
        </w:rPr>
        <w:t xml:space="preserve"> mélyítésére. Életkorának és nyelvi szintjének</w:t>
      </w:r>
      <w:r w:rsidRPr="00CF44F5">
        <w:rPr>
          <w:rFonts w:ascii="Times New Roman" w:hAnsi="Times New Roman" w:cs="Times New Roman"/>
          <w:spacing w:val="1"/>
        </w:rPr>
        <w:t xml:space="preserve"> </w:t>
      </w:r>
      <w:r w:rsidRPr="00CF44F5">
        <w:rPr>
          <w:rFonts w:ascii="Times New Roman" w:hAnsi="Times New Roman" w:cs="Times New Roman"/>
        </w:rPr>
        <w:t>megfelelő hagyományos és digitális nyelvtanulási forrásokat használ (pl. internet,</w:t>
      </w:r>
      <w:r w:rsidRPr="00CF44F5">
        <w:rPr>
          <w:rFonts w:ascii="Times New Roman" w:hAnsi="Times New Roman" w:cs="Times New Roman"/>
          <w:spacing w:val="1"/>
        </w:rPr>
        <w:t xml:space="preserve"> </w:t>
      </w:r>
      <w:r w:rsidRPr="00CF44F5">
        <w:rPr>
          <w:rFonts w:ascii="Times New Roman" w:hAnsi="Times New Roman" w:cs="Times New Roman"/>
        </w:rPr>
        <w:t>mobilalkalmazások), kiaknázza a tanórán kívüli nyelvtanulási lehetőségeket szórakozásra,</w:t>
      </w:r>
      <w:r w:rsidRPr="00CF44F5">
        <w:rPr>
          <w:rFonts w:ascii="Times New Roman" w:hAnsi="Times New Roman" w:cs="Times New Roman"/>
          <w:spacing w:val="1"/>
        </w:rPr>
        <w:t xml:space="preserve"> </w:t>
      </w:r>
      <w:r w:rsidRPr="00CF44F5">
        <w:rPr>
          <w:rFonts w:ascii="Times New Roman" w:hAnsi="Times New Roman" w:cs="Times New Roman"/>
        </w:rPr>
        <w:t>főként ismerős, mindennapi helyzetekben történő kommunikációra, közvetítésre,</w:t>
      </w:r>
      <w:r w:rsidRPr="00CF44F5">
        <w:rPr>
          <w:rFonts w:ascii="Times New Roman" w:hAnsi="Times New Roman" w:cs="Times New Roman"/>
          <w:spacing w:val="1"/>
        </w:rPr>
        <w:t xml:space="preserve"> </w:t>
      </w:r>
      <w:r w:rsidRPr="00CF44F5">
        <w:rPr>
          <w:rFonts w:ascii="Times New Roman" w:hAnsi="Times New Roman" w:cs="Times New Roman"/>
        </w:rPr>
        <w:t>ismeretszerzésre és tudásmegosztásra. Egyre inkább érti a nyelvtanulás, illetve a nyelvtudás</w:t>
      </w:r>
      <w:r w:rsidRPr="00CF44F5">
        <w:rPr>
          <w:rFonts w:ascii="Times New Roman" w:hAnsi="Times New Roman" w:cs="Times New Roman"/>
          <w:spacing w:val="1"/>
        </w:rPr>
        <w:t xml:space="preserve"> </w:t>
      </w:r>
      <w:r w:rsidRPr="00CF44F5">
        <w:rPr>
          <w:rFonts w:ascii="Times New Roman" w:hAnsi="Times New Roman" w:cs="Times New Roman"/>
        </w:rPr>
        <w:t>fontosságát.</w:t>
      </w:r>
    </w:p>
    <w:p w:rsidR="00CF44F5" w:rsidRPr="00CF44F5" w:rsidRDefault="00CF44F5" w:rsidP="00CF44F5">
      <w:pPr>
        <w:pStyle w:val="Szvegtrzs"/>
        <w:spacing w:before="1" w:line="276" w:lineRule="auto"/>
        <w:ind w:left="116" w:right="536" w:firstLine="708"/>
        <w:jc w:val="both"/>
        <w:rPr>
          <w:rFonts w:ascii="Times New Roman" w:hAnsi="Times New Roman" w:cs="Times New Roman"/>
        </w:rPr>
      </w:pP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korszerű</w:t>
      </w:r>
      <w:r w:rsidRPr="00CF44F5">
        <w:rPr>
          <w:rFonts w:ascii="Times New Roman" w:hAnsi="Times New Roman" w:cs="Times New Roman"/>
          <w:spacing w:val="1"/>
        </w:rPr>
        <w:t xml:space="preserve"> </w:t>
      </w:r>
      <w:r w:rsidRPr="00CF44F5">
        <w:rPr>
          <w:rFonts w:ascii="Times New Roman" w:hAnsi="Times New Roman" w:cs="Times New Roman"/>
        </w:rPr>
        <w:t>idegennyelv-oktatás</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nyelvhasználó</w:t>
      </w:r>
      <w:r w:rsidRPr="00CF44F5">
        <w:rPr>
          <w:rFonts w:ascii="Times New Roman" w:hAnsi="Times New Roman" w:cs="Times New Roman"/>
          <w:spacing w:val="1"/>
        </w:rPr>
        <w:t xml:space="preserve"> </w:t>
      </w:r>
      <w:r w:rsidRPr="00CF44F5">
        <w:rPr>
          <w:rFonts w:ascii="Times New Roman" w:hAnsi="Times New Roman" w:cs="Times New Roman"/>
        </w:rPr>
        <w:t>valós</w:t>
      </w:r>
      <w:r w:rsidRPr="00CF44F5">
        <w:rPr>
          <w:rFonts w:ascii="Times New Roman" w:hAnsi="Times New Roman" w:cs="Times New Roman"/>
          <w:spacing w:val="1"/>
        </w:rPr>
        <w:t xml:space="preserve"> </w:t>
      </w:r>
      <w:r w:rsidRPr="00CF44F5">
        <w:rPr>
          <w:rFonts w:ascii="Times New Roman" w:hAnsi="Times New Roman" w:cs="Times New Roman"/>
        </w:rPr>
        <w:t>szükségleteire</w:t>
      </w:r>
      <w:r w:rsidRPr="00CF44F5">
        <w:rPr>
          <w:rFonts w:ascii="Times New Roman" w:hAnsi="Times New Roman" w:cs="Times New Roman"/>
          <w:spacing w:val="1"/>
        </w:rPr>
        <w:t xml:space="preserve"> </w:t>
      </w:r>
      <w:r w:rsidRPr="00CF44F5">
        <w:rPr>
          <w:rFonts w:ascii="Times New Roman" w:hAnsi="Times New Roman" w:cs="Times New Roman"/>
        </w:rPr>
        <w:t>épül,</w:t>
      </w:r>
      <w:r w:rsidRPr="00CF44F5">
        <w:rPr>
          <w:rFonts w:ascii="Times New Roman" w:hAnsi="Times New Roman" w:cs="Times New Roman"/>
          <w:spacing w:val="1"/>
        </w:rPr>
        <w:t xml:space="preserve"> </w:t>
      </w:r>
      <w:r w:rsidRPr="00CF44F5">
        <w:rPr>
          <w:rFonts w:ascii="Times New Roman" w:hAnsi="Times New Roman" w:cs="Times New Roman"/>
        </w:rPr>
        <w:t>ezért</w:t>
      </w:r>
      <w:r w:rsidRPr="00CF44F5">
        <w:rPr>
          <w:rFonts w:ascii="Times New Roman" w:hAnsi="Times New Roman" w:cs="Times New Roman"/>
          <w:spacing w:val="1"/>
        </w:rPr>
        <w:t xml:space="preserve"> </w:t>
      </w:r>
      <w:r w:rsidRPr="00CF44F5">
        <w:rPr>
          <w:rFonts w:ascii="Times New Roman" w:hAnsi="Times New Roman" w:cs="Times New Roman"/>
        </w:rPr>
        <w:t>tevékenységközpontú,</w:t>
      </w:r>
      <w:r w:rsidRPr="00CF44F5">
        <w:rPr>
          <w:rFonts w:ascii="Times New Roman" w:hAnsi="Times New Roman" w:cs="Times New Roman"/>
          <w:spacing w:val="1"/>
        </w:rPr>
        <w:t xml:space="preserve"> </w:t>
      </w:r>
      <w:r w:rsidRPr="00CF44F5">
        <w:rPr>
          <w:rFonts w:ascii="Times New Roman" w:hAnsi="Times New Roman" w:cs="Times New Roman"/>
        </w:rPr>
        <w:t>központjában</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cselekvő</w:t>
      </w:r>
      <w:r w:rsidRPr="00CF44F5">
        <w:rPr>
          <w:rFonts w:ascii="Times New Roman" w:hAnsi="Times New Roman" w:cs="Times New Roman"/>
          <w:spacing w:val="1"/>
        </w:rPr>
        <w:t xml:space="preserve"> </w:t>
      </w:r>
      <w:r w:rsidRPr="00CF44F5">
        <w:rPr>
          <w:rFonts w:ascii="Times New Roman" w:hAnsi="Times New Roman" w:cs="Times New Roman"/>
        </w:rPr>
        <w:t>tanuló</w:t>
      </w:r>
      <w:r w:rsidRPr="00CF44F5">
        <w:rPr>
          <w:rFonts w:ascii="Times New Roman" w:hAnsi="Times New Roman" w:cs="Times New Roman"/>
          <w:spacing w:val="1"/>
        </w:rPr>
        <w:t xml:space="preserve"> </w:t>
      </w:r>
      <w:r w:rsidRPr="00CF44F5">
        <w:rPr>
          <w:rFonts w:ascii="Times New Roman" w:hAnsi="Times New Roman" w:cs="Times New Roman"/>
        </w:rPr>
        <w:t>áll,</w:t>
      </w:r>
      <w:r w:rsidRPr="00CF44F5">
        <w:rPr>
          <w:rFonts w:ascii="Times New Roman" w:hAnsi="Times New Roman" w:cs="Times New Roman"/>
          <w:spacing w:val="1"/>
        </w:rPr>
        <w:t xml:space="preserve"> </w:t>
      </w:r>
      <w:r w:rsidRPr="00CF44F5">
        <w:rPr>
          <w:rFonts w:ascii="Times New Roman" w:hAnsi="Times New Roman" w:cs="Times New Roman"/>
        </w:rPr>
        <w:t>akik</w:t>
      </w:r>
      <w:r w:rsidRPr="00CF44F5">
        <w:rPr>
          <w:rFonts w:ascii="Times New Roman" w:hAnsi="Times New Roman" w:cs="Times New Roman"/>
          <w:spacing w:val="1"/>
        </w:rPr>
        <w:t xml:space="preserve"> </w:t>
      </w:r>
      <w:r w:rsidRPr="00CF44F5">
        <w:rPr>
          <w:rFonts w:ascii="Times New Roman" w:hAnsi="Times New Roman" w:cs="Times New Roman"/>
        </w:rPr>
        <w:t>az</w:t>
      </w:r>
      <w:r w:rsidRPr="00CF44F5">
        <w:rPr>
          <w:rFonts w:ascii="Times New Roman" w:hAnsi="Times New Roman" w:cs="Times New Roman"/>
          <w:spacing w:val="1"/>
        </w:rPr>
        <w:t xml:space="preserve"> </w:t>
      </w:r>
      <w:r w:rsidRPr="00CF44F5">
        <w:rPr>
          <w:rFonts w:ascii="Times New Roman" w:hAnsi="Times New Roman" w:cs="Times New Roman"/>
        </w:rPr>
        <w:t>idegen</w:t>
      </w:r>
      <w:r w:rsidRPr="00CF44F5">
        <w:rPr>
          <w:rFonts w:ascii="Times New Roman" w:hAnsi="Times New Roman" w:cs="Times New Roman"/>
          <w:spacing w:val="1"/>
        </w:rPr>
        <w:t xml:space="preserve"> </w:t>
      </w:r>
      <w:r w:rsidRPr="00CF44F5">
        <w:rPr>
          <w:rFonts w:ascii="Times New Roman" w:hAnsi="Times New Roman" w:cs="Times New Roman"/>
        </w:rPr>
        <w:t>nyelv</w:t>
      </w:r>
      <w:r w:rsidRPr="00CF44F5">
        <w:rPr>
          <w:rFonts w:ascii="Times New Roman" w:hAnsi="Times New Roman" w:cs="Times New Roman"/>
          <w:spacing w:val="1"/>
        </w:rPr>
        <w:t xml:space="preserve"> </w:t>
      </w:r>
      <w:r w:rsidRPr="00CF44F5">
        <w:rPr>
          <w:rFonts w:ascii="Times New Roman" w:hAnsi="Times New Roman" w:cs="Times New Roman"/>
        </w:rPr>
        <w:t>segítségével</w:t>
      </w:r>
      <w:r w:rsidRPr="00CF44F5">
        <w:rPr>
          <w:rFonts w:ascii="Times New Roman" w:hAnsi="Times New Roman" w:cs="Times New Roman"/>
          <w:spacing w:val="-46"/>
        </w:rPr>
        <w:t xml:space="preserve"> </w:t>
      </w:r>
      <w:r w:rsidRPr="00CF44F5">
        <w:rPr>
          <w:rFonts w:ascii="Times New Roman" w:hAnsi="Times New Roman" w:cs="Times New Roman"/>
        </w:rPr>
        <w:t xml:space="preserve">kommunikatív feladatokat oldanak meg. A tanuló a tanulási folyamat </w:t>
      </w:r>
      <w:proofErr w:type="gramStart"/>
      <w:r w:rsidRPr="00CF44F5">
        <w:rPr>
          <w:rFonts w:ascii="Times New Roman" w:hAnsi="Times New Roman" w:cs="Times New Roman"/>
        </w:rPr>
        <w:t>aktív</w:t>
      </w:r>
      <w:proofErr w:type="gramEnd"/>
      <w:r w:rsidRPr="00CF44F5">
        <w:rPr>
          <w:rFonts w:ascii="Times New Roman" w:hAnsi="Times New Roman" w:cs="Times New Roman"/>
        </w:rPr>
        <w:t xml:space="preserve"> résztvevője. Az </w:t>
      </w:r>
      <w:proofErr w:type="gramStart"/>
      <w:r w:rsidRPr="00CF44F5">
        <w:rPr>
          <w:rFonts w:ascii="Times New Roman" w:hAnsi="Times New Roman" w:cs="Times New Roman"/>
        </w:rPr>
        <w:t>aktív</w:t>
      </w:r>
      <w:proofErr w:type="gramEnd"/>
      <w:r w:rsidRPr="00CF44F5">
        <w:rPr>
          <w:rFonts w:ascii="Times New Roman" w:hAnsi="Times New Roman" w:cs="Times New Roman"/>
          <w:spacing w:val="1"/>
        </w:rPr>
        <w:t xml:space="preserve"> </w:t>
      </w:r>
      <w:r w:rsidRPr="00CF44F5">
        <w:rPr>
          <w:rFonts w:ascii="Times New Roman" w:hAnsi="Times New Roman" w:cs="Times New Roman"/>
          <w:spacing w:val="-1"/>
        </w:rPr>
        <w:t>tanulás</w:t>
      </w:r>
      <w:r w:rsidRPr="00CF44F5">
        <w:rPr>
          <w:rFonts w:ascii="Times New Roman" w:hAnsi="Times New Roman" w:cs="Times New Roman"/>
          <w:spacing w:val="-12"/>
        </w:rPr>
        <w:t xml:space="preserve"> </w:t>
      </w:r>
      <w:r w:rsidRPr="00CF44F5">
        <w:rPr>
          <w:rFonts w:ascii="Times New Roman" w:hAnsi="Times New Roman" w:cs="Times New Roman"/>
          <w:spacing w:val="-1"/>
        </w:rPr>
        <w:t>során</w:t>
      </w:r>
      <w:r w:rsidRPr="00CF44F5">
        <w:rPr>
          <w:rFonts w:ascii="Times New Roman" w:hAnsi="Times New Roman" w:cs="Times New Roman"/>
          <w:spacing w:val="-7"/>
        </w:rPr>
        <w:t xml:space="preserve"> </w:t>
      </w:r>
      <w:r w:rsidRPr="00CF44F5">
        <w:rPr>
          <w:rFonts w:ascii="Times New Roman" w:hAnsi="Times New Roman" w:cs="Times New Roman"/>
          <w:spacing w:val="-1"/>
        </w:rPr>
        <w:t>olyan</w:t>
      </w:r>
      <w:r w:rsidRPr="00CF44F5">
        <w:rPr>
          <w:rFonts w:ascii="Times New Roman" w:hAnsi="Times New Roman" w:cs="Times New Roman"/>
          <w:spacing w:val="-6"/>
        </w:rPr>
        <w:t xml:space="preserve"> </w:t>
      </w:r>
      <w:r w:rsidRPr="00CF44F5">
        <w:rPr>
          <w:rFonts w:ascii="Times New Roman" w:hAnsi="Times New Roman" w:cs="Times New Roman"/>
          <w:spacing w:val="-1"/>
        </w:rPr>
        <w:t>valós</w:t>
      </w:r>
      <w:r w:rsidRPr="00CF44F5">
        <w:rPr>
          <w:rFonts w:ascii="Times New Roman" w:hAnsi="Times New Roman" w:cs="Times New Roman"/>
          <w:spacing w:val="-8"/>
        </w:rPr>
        <w:t xml:space="preserve"> </w:t>
      </w:r>
      <w:r w:rsidRPr="00CF44F5">
        <w:rPr>
          <w:rFonts w:ascii="Times New Roman" w:hAnsi="Times New Roman" w:cs="Times New Roman"/>
          <w:spacing w:val="-1"/>
        </w:rPr>
        <w:t>és</w:t>
      </w:r>
      <w:r w:rsidRPr="00CF44F5">
        <w:rPr>
          <w:rFonts w:ascii="Times New Roman" w:hAnsi="Times New Roman" w:cs="Times New Roman"/>
          <w:spacing w:val="-7"/>
        </w:rPr>
        <w:t xml:space="preserve"> </w:t>
      </w:r>
      <w:r w:rsidRPr="00CF44F5">
        <w:rPr>
          <w:rFonts w:ascii="Times New Roman" w:hAnsi="Times New Roman" w:cs="Times New Roman"/>
          <w:spacing w:val="-1"/>
        </w:rPr>
        <w:t>várható</w:t>
      </w:r>
      <w:r w:rsidRPr="00CF44F5">
        <w:rPr>
          <w:rFonts w:ascii="Times New Roman" w:hAnsi="Times New Roman" w:cs="Times New Roman"/>
          <w:spacing w:val="-10"/>
        </w:rPr>
        <w:t xml:space="preserve"> </w:t>
      </w:r>
      <w:r w:rsidRPr="00CF44F5">
        <w:rPr>
          <w:rFonts w:ascii="Times New Roman" w:hAnsi="Times New Roman" w:cs="Times New Roman"/>
          <w:spacing w:val="-1"/>
        </w:rPr>
        <w:t>szituációk,</w:t>
      </w:r>
      <w:r w:rsidRPr="00CF44F5">
        <w:rPr>
          <w:rFonts w:ascii="Times New Roman" w:hAnsi="Times New Roman" w:cs="Times New Roman"/>
          <w:spacing w:val="-9"/>
        </w:rPr>
        <w:t xml:space="preserve"> </w:t>
      </w:r>
      <w:r w:rsidRPr="00CF44F5">
        <w:rPr>
          <w:rFonts w:ascii="Times New Roman" w:hAnsi="Times New Roman" w:cs="Times New Roman"/>
        </w:rPr>
        <w:t>élethelyzetek</w:t>
      </w:r>
      <w:r w:rsidRPr="00CF44F5">
        <w:rPr>
          <w:rFonts w:ascii="Times New Roman" w:hAnsi="Times New Roman" w:cs="Times New Roman"/>
          <w:spacing w:val="-11"/>
        </w:rPr>
        <w:t xml:space="preserve"> </w:t>
      </w:r>
      <w:r w:rsidRPr="00CF44F5">
        <w:rPr>
          <w:rFonts w:ascii="Times New Roman" w:hAnsi="Times New Roman" w:cs="Times New Roman"/>
        </w:rPr>
        <w:t>jelennek</w:t>
      </w:r>
      <w:r w:rsidRPr="00CF44F5">
        <w:rPr>
          <w:rFonts w:ascii="Times New Roman" w:hAnsi="Times New Roman" w:cs="Times New Roman"/>
          <w:spacing w:val="-10"/>
        </w:rPr>
        <w:t xml:space="preserve"> </w:t>
      </w:r>
      <w:r w:rsidRPr="00CF44F5">
        <w:rPr>
          <w:rFonts w:ascii="Times New Roman" w:hAnsi="Times New Roman" w:cs="Times New Roman"/>
        </w:rPr>
        <w:t>meg,</w:t>
      </w:r>
      <w:r w:rsidRPr="00CF44F5">
        <w:rPr>
          <w:rFonts w:ascii="Times New Roman" w:hAnsi="Times New Roman" w:cs="Times New Roman"/>
          <w:spacing w:val="-10"/>
        </w:rPr>
        <w:t xml:space="preserve"> </w:t>
      </w:r>
      <w:r w:rsidRPr="00CF44F5">
        <w:rPr>
          <w:rFonts w:ascii="Times New Roman" w:hAnsi="Times New Roman" w:cs="Times New Roman"/>
        </w:rPr>
        <w:t>amelyek</w:t>
      </w:r>
      <w:r w:rsidRPr="00CF44F5">
        <w:rPr>
          <w:rFonts w:ascii="Times New Roman" w:hAnsi="Times New Roman" w:cs="Times New Roman"/>
          <w:spacing w:val="-11"/>
        </w:rPr>
        <w:t xml:space="preserve"> </w:t>
      </w:r>
      <w:r w:rsidRPr="00CF44F5">
        <w:rPr>
          <w:rFonts w:ascii="Times New Roman" w:hAnsi="Times New Roman" w:cs="Times New Roman"/>
        </w:rPr>
        <w:t>több</w:t>
      </w:r>
      <w:r w:rsidRPr="00CF44F5">
        <w:rPr>
          <w:rFonts w:ascii="Times New Roman" w:hAnsi="Times New Roman" w:cs="Times New Roman"/>
          <w:spacing w:val="-10"/>
        </w:rPr>
        <w:t xml:space="preserve"> </w:t>
      </w:r>
      <w:r w:rsidRPr="00CF44F5">
        <w:rPr>
          <w:rFonts w:ascii="Times New Roman" w:hAnsi="Times New Roman" w:cs="Times New Roman"/>
        </w:rPr>
        <w:t>készség</w:t>
      </w:r>
      <w:r w:rsidRPr="00CF44F5">
        <w:rPr>
          <w:rFonts w:ascii="Times New Roman" w:hAnsi="Times New Roman" w:cs="Times New Roman"/>
          <w:spacing w:val="-46"/>
        </w:rPr>
        <w:t xml:space="preserve"> </w:t>
      </w:r>
      <w:r w:rsidRPr="00CF44F5">
        <w:rPr>
          <w:rFonts w:ascii="Times New Roman" w:hAnsi="Times New Roman" w:cs="Times New Roman"/>
        </w:rPr>
        <w:t>együttes</w:t>
      </w:r>
      <w:r w:rsidRPr="00CF44F5">
        <w:rPr>
          <w:rFonts w:ascii="Times New Roman" w:hAnsi="Times New Roman" w:cs="Times New Roman"/>
          <w:spacing w:val="1"/>
        </w:rPr>
        <w:t xml:space="preserve"> </w:t>
      </w:r>
      <w:r w:rsidRPr="00CF44F5">
        <w:rPr>
          <w:rFonts w:ascii="Times New Roman" w:hAnsi="Times New Roman" w:cs="Times New Roman"/>
        </w:rPr>
        <w:t>fejlesztését</w:t>
      </w:r>
      <w:r w:rsidRPr="00CF44F5">
        <w:rPr>
          <w:rFonts w:ascii="Times New Roman" w:hAnsi="Times New Roman" w:cs="Times New Roman"/>
          <w:spacing w:val="1"/>
        </w:rPr>
        <w:t xml:space="preserve"> </w:t>
      </w:r>
      <w:r w:rsidRPr="00CF44F5">
        <w:rPr>
          <w:rFonts w:ascii="Times New Roman" w:hAnsi="Times New Roman" w:cs="Times New Roman"/>
        </w:rPr>
        <w:t>teszi</w:t>
      </w:r>
      <w:r w:rsidRPr="00CF44F5">
        <w:rPr>
          <w:rFonts w:ascii="Times New Roman" w:hAnsi="Times New Roman" w:cs="Times New Roman"/>
          <w:spacing w:val="1"/>
        </w:rPr>
        <w:t xml:space="preserve"> </w:t>
      </w:r>
      <w:r w:rsidRPr="00CF44F5">
        <w:rPr>
          <w:rFonts w:ascii="Times New Roman" w:hAnsi="Times New Roman" w:cs="Times New Roman"/>
        </w:rPr>
        <w:t>lehetővé,</w:t>
      </w:r>
      <w:r w:rsidRPr="00CF44F5">
        <w:rPr>
          <w:rFonts w:ascii="Times New Roman" w:hAnsi="Times New Roman" w:cs="Times New Roman"/>
          <w:spacing w:val="1"/>
        </w:rPr>
        <w:t xml:space="preserve"> </w:t>
      </w:r>
      <w:r w:rsidRPr="00CF44F5">
        <w:rPr>
          <w:rFonts w:ascii="Times New Roman" w:hAnsi="Times New Roman" w:cs="Times New Roman"/>
        </w:rPr>
        <w:t>többek</w:t>
      </w:r>
      <w:r w:rsidRPr="00CF44F5">
        <w:rPr>
          <w:rFonts w:ascii="Times New Roman" w:hAnsi="Times New Roman" w:cs="Times New Roman"/>
          <w:spacing w:val="1"/>
        </w:rPr>
        <w:t xml:space="preserve"> </w:t>
      </w:r>
      <w:r w:rsidRPr="00CF44F5">
        <w:rPr>
          <w:rFonts w:ascii="Times New Roman" w:hAnsi="Times New Roman" w:cs="Times New Roman"/>
        </w:rPr>
        <w:t>közt</w:t>
      </w:r>
      <w:r w:rsidRPr="00CF44F5">
        <w:rPr>
          <w:rFonts w:ascii="Times New Roman" w:hAnsi="Times New Roman" w:cs="Times New Roman"/>
          <w:spacing w:val="1"/>
        </w:rPr>
        <w:t xml:space="preserve"> </w:t>
      </w:r>
      <w:r w:rsidRPr="00CF44F5">
        <w:rPr>
          <w:rFonts w:ascii="Times New Roman" w:hAnsi="Times New Roman" w:cs="Times New Roman"/>
        </w:rPr>
        <w:t>fejlesztik</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tanulók</w:t>
      </w:r>
      <w:r w:rsidRPr="00CF44F5">
        <w:rPr>
          <w:rFonts w:ascii="Times New Roman" w:hAnsi="Times New Roman" w:cs="Times New Roman"/>
          <w:spacing w:val="1"/>
        </w:rPr>
        <w:t xml:space="preserve"> </w:t>
      </w:r>
      <w:r w:rsidRPr="00CF44F5">
        <w:rPr>
          <w:rFonts w:ascii="Times New Roman" w:hAnsi="Times New Roman" w:cs="Times New Roman"/>
        </w:rPr>
        <w:t>kommunikációs</w:t>
      </w:r>
      <w:r w:rsidRPr="00CF44F5">
        <w:rPr>
          <w:rFonts w:ascii="Times New Roman" w:hAnsi="Times New Roman" w:cs="Times New Roman"/>
          <w:spacing w:val="1"/>
        </w:rPr>
        <w:t xml:space="preserve"> </w:t>
      </w:r>
      <w:r w:rsidRPr="00CF44F5">
        <w:rPr>
          <w:rFonts w:ascii="Times New Roman" w:hAnsi="Times New Roman" w:cs="Times New Roman"/>
        </w:rPr>
        <w:t>és</w:t>
      </w:r>
      <w:r w:rsidRPr="00CF44F5">
        <w:rPr>
          <w:rFonts w:ascii="Times New Roman" w:hAnsi="Times New Roman" w:cs="Times New Roman"/>
          <w:spacing w:val="1"/>
        </w:rPr>
        <w:t xml:space="preserve"> </w:t>
      </w:r>
      <w:r w:rsidRPr="00CF44F5">
        <w:rPr>
          <w:rFonts w:ascii="Times New Roman" w:hAnsi="Times New Roman" w:cs="Times New Roman"/>
        </w:rPr>
        <w:t>problémamegoldó</w:t>
      </w:r>
      <w:r w:rsidRPr="00CF44F5">
        <w:rPr>
          <w:rFonts w:ascii="Times New Roman" w:hAnsi="Times New Roman" w:cs="Times New Roman"/>
          <w:spacing w:val="-2"/>
        </w:rPr>
        <w:t xml:space="preserve"> </w:t>
      </w:r>
      <w:r w:rsidRPr="00CF44F5">
        <w:rPr>
          <w:rFonts w:ascii="Times New Roman" w:hAnsi="Times New Roman" w:cs="Times New Roman"/>
        </w:rPr>
        <w:t>készségét,</w:t>
      </w:r>
      <w:r w:rsidRPr="00CF44F5">
        <w:rPr>
          <w:rFonts w:ascii="Times New Roman" w:hAnsi="Times New Roman" w:cs="Times New Roman"/>
          <w:spacing w:val="-2"/>
        </w:rPr>
        <w:t xml:space="preserve"> </w:t>
      </w:r>
      <w:r w:rsidRPr="00CF44F5">
        <w:rPr>
          <w:rFonts w:ascii="Times New Roman" w:hAnsi="Times New Roman" w:cs="Times New Roman"/>
        </w:rPr>
        <w:t>illetve a kreativitásukat.</w:t>
      </w:r>
    </w:p>
    <w:p w:rsidR="00CF44F5" w:rsidRPr="00CF44F5" w:rsidRDefault="00CF44F5" w:rsidP="00CF44F5">
      <w:pPr>
        <w:pStyle w:val="Szvegtrzs"/>
        <w:spacing w:before="160"/>
        <w:ind w:left="824" w:firstLine="0"/>
        <w:rPr>
          <w:rFonts w:ascii="Times New Roman" w:hAnsi="Times New Roman" w:cs="Times New Roman"/>
        </w:rPr>
      </w:pPr>
      <w:r w:rsidRPr="00CF44F5">
        <w:rPr>
          <w:rFonts w:ascii="Times New Roman" w:hAnsi="Times New Roman" w:cs="Times New Roman"/>
        </w:rPr>
        <w:t>Az</w:t>
      </w:r>
      <w:r w:rsidRPr="00CF44F5">
        <w:rPr>
          <w:rFonts w:ascii="Times New Roman" w:hAnsi="Times New Roman" w:cs="Times New Roman"/>
          <w:spacing w:val="39"/>
        </w:rPr>
        <w:t xml:space="preserve"> </w:t>
      </w:r>
      <w:r w:rsidRPr="00CF44F5">
        <w:rPr>
          <w:rFonts w:ascii="Times New Roman" w:hAnsi="Times New Roman" w:cs="Times New Roman"/>
        </w:rPr>
        <w:t>idegennyelv</w:t>
      </w:r>
      <w:r w:rsidRPr="00CF44F5">
        <w:rPr>
          <w:rFonts w:ascii="Times New Roman" w:hAnsi="Times New Roman" w:cs="Times New Roman"/>
          <w:spacing w:val="40"/>
        </w:rPr>
        <w:t xml:space="preserve"> </w:t>
      </w:r>
      <w:r w:rsidRPr="00CF44F5">
        <w:rPr>
          <w:rFonts w:ascii="Times New Roman" w:hAnsi="Times New Roman" w:cs="Times New Roman"/>
        </w:rPr>
        <w:t>oktatása</w:t>
      </w:r>
      <w:r w:rsidRPr="00CF44F5">
        <w:rPr>
          <w:rFonts w:ascii="Times New Roman" w:hAnsi="Times New Roman" w:cs="Times New Roman"/>
          <w:spacing w:val="40"/>
        </w:rPr>
        <w:t xml:space="preserve"> </w:t>
      </w:r>
      <w:r w:rsidRPr="00CF44F5">
        <w:rPr>
          <w:rFonts w:ascii="Times New Roman" w:hAnsi="Times New Roman" w:cs="Times New Roman"/>
        </w:rPr>
        <w:t>kompetenciafejlesztésen</w:t>
      </w:r>
      <w:r w:rsidRPr="00CF44F5">
        <w:rPr>
          <w:rFonts w:ascii="Times New Roman" w:hAnsi="Times New Roman" w:cs="Times New Roman"/>
          <w:spacing w:val="40"/>
        </w:rPr>
        <w:t xml:space="preserve"> </w:t>
      </w:r>
      <w:r w:rsidRPr="00CF44F5">
        <w:rPr>
          <w:rFonts w:ascii="Times New Roman" w:hAnsi="Times New Roman" w:cs="Times New Roman"/>
        </w:rPr>
        <w:t>alapul,</w:t>
      </w:r>
      <w:r w:rsidRPr="00CF44F5">
        <w:rPr>
          <w:rFonts w:ascii="Times New Roman" w:hAnsi="Times New Roman" w:cs="Times New Roman"/>
          <w:spacing w:val="39"/>
        </w:rPr>
        <w:t xml:space="preserve"> </w:t>
      </w:r>
      <w:r w:rsidRPr="00CF44F5">
        <w:rPr>
          <w:rFonts w:ascii="Times New Roman" w:hAnsi="Times New Roman" w:cs="Times New Roman"/>
        </w:rPr>
        <w:t>kiemelt</w:t>
      </w:r>
      <w:r w:rsidRPr="00CF44F5">
        <w:rPr>
          <w:rFonts w:ascii="Times New Roman" w:hAnsi="Times New Roman" w:cs="Times New Roman"/>
          <w:spacing w:val="41"/>
        </w:rPr>
        <w:t xml:space="preserve"> </w:t>
      </w:r>
      <w:r w:rsidRPr="00CF44F5">
        <w:rPr>
          <w:rFonts w:ascii="Times New Roman" w:hAnsi="Times New Roman" w:cs="Times New Roman"/>
        </w:rPr>
        <w:t>hangsúlyt</w:t>
      </w:r>
      <w:r w:rsidRPr="00CF44F5">
        <w:rPr>
          <w:rFonts w:ascii="Times New Roman" w:hAnsi="Times New Roman" w:cs="Times New Roman"/>
          <w:spacing w:val="41"/>
        </w:rPr>
        <w:t xml:space="preserve"> </w:t>
      </w:r>
      <w:r w:rsidRPr="00CF44F5">
        <w:rPr>
          <w:rFonts w:ascii="Times New Roman" w:hAnsi="Times New Roman" w:cs="Times New Roman"/>
        </w:rPr>
        <w:t>fektetve</w:t>
      </w:r>
      <w:r w:rsidRPr="00CF44F5">
        <w:rPr>
          <w:rFonts w:ascii="Times New Roman" w:hAnsi="Times New Roman" w:cs="Times New Roman"/>
          <w:spacing w:val="36"/>
        </w:rPr>
        <w:t xml:space="preserve"> </w:t>
      </w:r>
      <w:proofErr w:type="gramStart"/>
      <w:r w:rsidRPr="00CF44F5">
        <w:rPr>
          <w:rFonts w:ascii="Times New Roman" w:hAnsi="Times New Roman" w:cs="Times New Roman"/>
        </w:rPr>
        <w:t>a</w:t>
      </w:r>
      <w:proofErr w:type="gramEnd"/>
    </w:p>
    <w:p w:rsidR="00CF44F5" w:rsidRPr="00CF44F5" w:rsidRDefault="00CF44F5" w:rsidP="00CF44F5">
      <w:pPr>
        <w:pStyle w:val="Szvegtrzs"/>
        <w:spacing w:before="43"/>
        <w:ind w:left="116" w:firstLine="0"/>
        <w:jc w:val="both"/>
        <w:rPr>
          <w:rFonts w:ascii="Times New Roman" w:hAnsi="Times New Roman" w:cs="Times New Roman"/>
        </w:rPr>
      </w:pPr>
      <w:proofErr w:type="gramStart"/>
      <w:r w:rsidRPr="00CF44F5">
        <w:rPr>
          <w:rFonts w:ascii="Times New Roman" w:hAnsi="Times New Roman" w:cs="Times New Roman"/>
        </w:rPr>
        <w:t>hallott-és</w:t>
      </w:r>
      <w:proofErr w:type="gramEnd"/>
      <w:r w:rsidRPr="00CF44F5">
        <w:rPr>
          <w:rFonts w:ascii="Times New Roman" w:hAnsi="Times New Roman" w:cs="Times New Roman"/>
          <w:spacing w:val="-3"/>
        </w:rPr>
        <w:t xml:space="preserve"> </w:t>
      </w:r>
      <w:r w:rsidRPr="00CF44F5">
        <w:rPr>
          <w:rFonts w:ascii="Times New Roman" w:hAnsi="Times New Roman" w:cs="Times New Roman"/>
        </w:rPr>
        <w:t>olvasott</w:t>
      </w:r>
      <w:r w:rsidRPr="00CF44F5">
        <w:rPr>
          <w:rFonts w:ascii="Times New Roman" w:hAnsi="Times New Roman" w:cs="Times New Roman"/>
          <w:spacing w:val="-3"/>
        </w:rPr>
        <w:t xml:space="preserve"> </w:t>
      </w:r>
      <w:r w:rsidRPr="00CF44F5">
        <w:rPr>
          <w:rFonts w:ascii="Times New Roman" w:hAnsi="Times New Roman" w:cs="Times New Roman"/>
        </w:rPr>
        <w:t>szövegértés,</w:t>
      </w:r>
      <w:r w:rsidRPr="00CF44F5">
        <w:rPr>
          <w:rFonts w:ascii="Times New Roman" w:hAnsi="Times New Roman" w:cs="Times New Roman"/>
          <w:spacing w:val="-5"/>
        </w:rPr>
        <w:t xml:space="preserve"> </w:t>
      </w:r>
      <w:r w:rsidRPr="00CF44F5">
        <w:rPr>
          <w:rFonts w:ascii="Times New Roman" w:hAnsi="Times New Roman" w:cs="Times New Roman"/>
        </w:rPr>
        <w:t>a</w:t>
      </w:r>
      <w:r w:rsidRPr="00CF44F5">
        <w:rPr>
          <w:rFonts w:ascii="Times New Roman" w:hAnsi="Times New Roman" w:cs="Times New Roman"/>
          <w:spacing w:val="-4"/>
        </w:rPr>
        <w:t xml:space="preserve"> </w:t>
      </w:r>
      <w:r w:rsidRPr="00CF44F5">
        <w:rPr>
          <w:rFonts w:ascii="Times New Roman" w:hAnsi="Times New Roman" w:cs="Times New Roman"/>
        </w:rPr>
        <w:t>beszédkészség</w:t>
      </w:r>
      <w:r w:rsidRPr="00CF44F5">
        <w:rPr>
          <w:rFonts w:ascii="Times New Roman" w:hAnsi="Times New Roman" w:cs="Times New Roman"/>
          <w:spacing w:val="-4"/>
        </w:rPr>
        <w:t xml:space="preserve"> </w:t>
      </w:r>
      <w:r w:rsidRPr="00CF44F5">
        <w:rPr>
          <w:rFonts w:ascii="Times New Roman" w:hAnsi="Times New Roman" w:cs="Times New Roman"/>
        </w:rPr>
        <w:t>és</w:t>
      </w:r>
      <w:r w:rsidRPr="00CF44F5">
        <w:rPr>
          <w:rFonts w:ascii="Times New Roman" w:hAnsi="Times New Roman" w:cs="Times New Roman"/>
          <w:spacing w:val="-2"/>
        </w:rPr>
        <w:t xml:space="preserve"> </w:t>
      </w:r>
      <w:r w:rsidRPr="00CF44F5">
        <w:rPr>
          <w:rFonts w:ascii="Times New Roman" w:hAnsi="Times New Roman" w:cs="Times New Roman"/>
        </w:rPr>
        <w:t>az</w:t>
      </w:r>
      <w:r w:rsidRPr="00CF44F5">
        <w:rPr>
          <w:rFonts w:ascii="Times New Roman" w:hAnsi="Times New Roman" w:cs="Times New Roman"/>
          <w:spacing w:val="-5"/>
        </w:rPr>
        <w:t xml:space="preserve"> </w:t>
      </w:r>
      <w:r w:rsidRPr="00CF44F5">
        <w:rPr>
          <w:rFonts w:ascii="Times New Roman" w:hAnsi="Times New Roman" w:cs="Times New Roman"/>
        </w:rPr>
        <w:t>íráskészség</w:t>
      </w:r>
      <w:r w:rsidRPr="00CF44F5">
        <w:rPr>
          <w:rFonts w:ascii="Times New Roman" w:hAnsi="Times New Roman" w:cs="Times New Roman"/>
          <w:spacing w:val="-3"/>
        </w:rPr>
        <w:t xml:space="preserve"> </w:t>
      </w:r>
      <w:r w:rsidRPr="00CF44F5">
        <w:rPr>
          <w:rFonts w:ascii="Times New Roman" w:hAnsi="Times New Roman" w:cs="Times New Roman"/>
        </w:rPr>
        <w:t>fejlesztésére.</w:t>
      </w:r>
    </w:p>
    <w:p w:rsidR="00CF44F5" w:rsidRPr="00CF44F5" w:rsidRDefault="00CF44F5" w:rsidP="00CF44F5">
      <w:pPr>
        <w:pStyle w:val="Szvegtrzs"/>
        <w:spacing w:before="198" w:line="276" w:lineRule="auto"/>
        <w:ind w:left="116" w:right="532" w:firstLine="708"/>
        <w:jc w:val="both"/>
        <w:rPr>
          <w:rFonts w:ascii="Times New Roman" w:hAnsi="Times New Roman" w:cs="Times New Roman"/>
        </w:rPr>
      </w:pPr>
      <w:r w:rsidRPr="00CF44F5">
        <w:rPr>
          <w:rFonts w:ascii="Times New Roman" w:hAnsi="Times New Roman" w:cs="Times New Roman"/>
        </w:rPr>
        <w:t>A nyelvtanítás során figyelembe kell venni, hogy a tanulók különböző képességekkel</w:t>
      </w:r>
      <w:r w:rsidRPr="00CF44F5">
        <w:rPr>
          <w:rFonts w:ascii="Times New Roman" w:hAnsi="Times New Roman" w:cs="Times New Roman"/>
          <w:spacing w:val="1"/>
        </w:rPr>
        <w:t xml:space="preserve"> </w:t>
      </w:r>
      <w:r w:rsidRPr="00CF44F5">
        <w:rPr>
          <w:rFonts w:ascii="Times New Roman" w:hAnsi="Times New Roman" w:cs="Times New Roman"/>
        </w:rPr>
        <w:t>rendelkeznek.</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differenciálás</w:t>
      </w:r>
      <w:r w:rsidRPr="00CF44F5">
        <w:rPr>
          <w:rFonts w:ascii="Times New Roman" w:hAnsi="Times New Roman" w:cs="Times New Roman"/>
          <w:spacing w:val="1"/>
        </w:rPr>
        <w:t xml:space="preserve"> </w:t>
      </w:r>
      <w:r w:rsidRPr="00CF44F5">
        <w:rPr>
          <w:rFonts w:ascii="Times New Roman" w:hAnsi="Times New Roman" w:cs="Times New Roman"/>
        </w:rPr>
        <w:t>tanórán</w:t>
      </w:r>
      <w:r w:rsidRPr="00CF44F5">
        <w:rPr>
          <w:rFonts w:ascii="Times New Roman" w:hAnsi="Times New Roman" w:cs="Times New Roman"/>
          <w:spacing w:val="1"/>
        </w:rPr>
        <w:t xml:space="preserve"> </w:t>
      </w:r>
      <w:r w:rsidRPr="00CF44F5">
        <w:rPr>
          <w:rFonts w:ascii="Times New Roman" w:hAnsi="Times New Roman" w:cs="Times New Roman"/>
        </w:rPr>
        <w:t>belüli</w:t>
      </w:r>
      <w:r w:rsidRPr="00CF44F5">
        <w:rPr>
          <w:rFonts w:ascii="Times New Roman" w:hAnsi="Times New Roman" w:cs="Times New Roman"/>
          <w:spacing w:val="1"/>
        </w:rPr>
        <w:t xml:space="preserve"> </w:t>
      </w:r>
      <w:r w:rsidRPr="00CF44F5">
        <w:rPr>
          <w:rFonts w:ascii="Times New Roman" w:hAnsi="Times New Roman" w:cs="Times New Roman"/>
        </w:rPr>
        <w:t>és</w:t>
      </w:r>
      <w:r w:rsidRPr="00CF44F5">
        <w:rPr>
          <w:rFonts w:ascii="Times New Roman" w:hAnsi="Times New Roman" w:cs="Times New Roman"/>
          <w:spacing w:val="1"/>
        </w:rPr>
        <w:t xml:space="preserve"> </w:t>
      </w:r>
      <w:r w:rsidRPr="00CF44F5">
        <w:rPr>
          <w:rFonts w:ascii="Times New Roman" w:hAnsi="Times New Roman" w:cs="Times New Roman"/>
        </w:rPr>
        <w:t>tanórán</w:t>
      </w:r>
      <w:r w:rsidRPr="00CF44F5">
        <w:rPr>
          <w:rFonts w:ascii="Times New Roman" w:hAnsi="Times New Roman" w:cs="Times New Roman"/>
          <w:spacing w:val="1"/>
        </w:rPr>
        <w:t xml:space="preserve"> </w:t>
      </w:r>
      <w:r w:rsidRPr="00CF44F5">
        <w:rPr>
          <w:rFonts w:ascii="Times New Roman" w:hAnsi="Times New Roman" w:cs="Times New Roman"/>
        </w:rPr>
        <w:t>kívüli</w:t>
      </w:r>
      <w:r w:rsidRPr="00CF44F5">
        <w:rPr>
          <w:rFonts w:ascii="Times New Roman" w:hAnsi="Times New Roman" w:cs="Times New Roman"/>
          <w:spacing w:val="1"/>
        </w:rPr>
        <w:t xml:space="preserve"> </w:t>
      </w:r>
      <w:r w:rsidRPr="00CF44F5">
        <w:rPr>
          <w:rFonts w:ascii="Times New Roman" w:hAnsi="Times New Roman" w:cs="Times New Roman"/>
        </w:rPr>
        <w:t>fejlesztő</w:t>
      </w:r>
      <w:r w:rsidRPr="00CF44F5">
        <w:rPr>
          <w:rFonts w:ascii="Times New Roman" w:hAnsi="Times New Roman" w:cs="Times New Roman"/>
          <w:spacing w:val="1"/>
        </w:rPr>
        <w:t xml:space="preserve"> </w:t>
      </w:r>
      <w:r w:rsidRPr="00CF44F5">
        <w:rPr>
          <w:rFonts w:ascii="Times New Roman" w:hAnsi="Times New Roman" w:cs="Times New Roman"/>
        </w:rPr>
        <w:t>tevékenységben</w:t>
      </w:r>
      <w:r w:rsidRPr="00CF44F5">
        <w:rPr>
          <w:rFonts w:ascii="Times New Roman" w:hAnsi="Times New Roman" w:cs="Times New Roman"/>
          <w:spacing w:val="1"/>
        </w:rPr>
        <w:t xml:space="preserve"> </w:t>
      </w:r>
      <w:proofErr w:type="gramStart"/>
      <w:r w:rsidRPr="00CF44F5">
        <w:rPr>
          <w:rFonts w:ascii="Times New Roman" w:hAnsi="Times New Roman" w:cs="Times New Roman"/>
        </w:rPr>
        <w:t>realizálódik</w:t>
      </w:r>
      <w:proofErr w:type="gramEnd"/>
      <w:r w:rsidRPr="00CF44F5">
        <w:rPr>
          <w:rFonts w:ascii="Times New Roman" w:hAnsi="Times New Roman" w:cs="Times New Roman"/>
        </w:rPr>
        <w:t>. Az egyénre szabott tanulás mellett a tanulói együttműködésen alapuló tanulás kap</w:t>
      </w:r>
      <w:r w:rsidRPr="00CF44F5">
        <w:rPr>
          <w:rFonts w:ascii="Times New Roman" w:hAnsi="Times New Roman" w:cs="Times New Roman"/>
          <w:spacing w:val="1"/>
        </w:rPr>
        <w:t xml:space="preserve"> </w:t>
      </w:r>
      <w:r w:rsidRPr="00CF44F5">
        <w:rPr>
          <w:rFonts w:ascii="Times New Roman" w:hAnsi="Times New Roman" w:cs="Times New Roman"/>
        </w:rPr>
        <w:t>nagy hangsúlyt, amelyben fontos szerepe van az egymást segítő kölcsönösségnek és fejleszti a</w:t>
      </w:r>
      <w:r w:rsidRPr="00CF44F5">
        <w:rPr>
          <w:rFonts w:ascii="Times New Roman" w:hAnsi="Times New Roman" w:cs="Times New Roman"/>
          <w:spacing w:val="1"/>
        </w:rPr>
        <w:t xml:space="preserve"> </w:t>
      </w:r>
      <w:r w:rsidRPr="00CF44F5">
        <w:rPr>
          <w:rFonts w:ascii="Times New Roman" w:hAnsi="Times New Roman" w:cs="Times New Roman"/>
        </w:rPr>
        <w:t>szociális</w:t>
      </w:r>
      <w:r w:rsidRPr="00CF44F5">
        <w:rPr>
          <w:rFonts w:ascii="Times New Roman" w:hAnsi="Times New Roman" w:cs="Times New Roman"/>
          <w:spacing w:val="1"/>
        </w:rPr>
        <w:t xml:space="preserve"> </w:t>
      </w:r>
      <w:proofErr w:type="gramStart"/>
      <w:r w:rsidRPr="00CF44F5">
        <w:rPr>
          <w:rFonts w:ascii="Times New Roman" w:hAnsi="Times New Roman" w:cs="Times New Roman"/>
        </w:rPr>
        <w:t>kompetenciát</w:t>
      </w:r>
      <w:proofErr w:type="gramEnd"/>
      <w:r w:rsidRPr="00CF44F5">
        <w:rPr>
          <w:rFonts w:ascii="Times New Roman" w:hAnsi="Times New Roman" w:cs="Times New Roman"/>
        </w:rPr>
        <w:t>.</w:t>
      </w:r>
      <w:r w:rsidRPr="00CF44F5">
        <w:rPr>
          <w:rFonts w:ascii="Times New Roman" w:hAnsi="Times New Roman" w:cs="Times New Roman"/>
          <w:spacing w:val="1"/>
        </w:rPr>
        <w:t xml:space="preserve"> </w:t>
      </w:r>
      <w:r w:rsidRPr="00CF44F5">
        <w:rPr>
          <w:rFonts w:ascii="Times New Roman" w:hAnsi="Times New Roman" w:cs="Times New Roman"/>
        </w:rPr>
        <w:t>Az</w:t>
      </w:r>
      <w:r w:rsidRPr="00CF44F5">
        <w:rPr>
          <w:rFonts w:ascii="Times New Roman" w:hAnsi="Times New Roman" w:cs="Times New Roman"/>
          <w:spacing w:val="1"/>
        </w:rPr>
        <w:t xml:space="preserve"> </w:t>
      </w:r>
      <w:r w:rsidRPr="00CF44F5">
        <w:rPr>
          <w:rFonts w:ascii="Times New Roman" w:hAnsi="Times New Roman" w:cs="Times New Roman"/>
        </w:rPr>
        <w:t>idegennyelv</w:t>
      </w:r>
      <w:r w:rsidRPr="00CF44F5">
        <w:rPr>
          <w:rFonts w:ascii="Times New Roman" w:hAnsi="Times New Roman" w:cs="Times New Roman"/>
          <w:spacing w:val="1"/>
        </w:rPr>
        <w:t xml:space="preserve"> </w:t>
      </w:r>
      <w:r w:rsidRPr="00CF44F5">
        <w:rPr>
          <w:rFonts w:ascii="Times New Roman" w:hAnsi="Times New Roman" w:cs="Times New Roman"/>
        </w:rPr>
        <w:t>oktatásában</w:t>
      </w:r>
      <w:r w:rsidRPr="00CF44F5">
        <w:rPr>
          <w:rFonts w:ascii="Times New Roman" w:hAnsi="Times New Roman" w:cs="Times New Roman"/>
          <w:spacing w:val="1"/>
        </w:rPr>
        <w:t xml:space="preserve"> </w:t>
      </w:r>
      <w:r w:rsidRPr="00CF44F5">
        <w:rPr>
          <w:rFonts w:ascii="Times New Roman" w:hAnsi="Times New Roman" w:cs="Times New Roman"/>
        </w:rPr>
        <w:t>megjelenik</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projektmódszer,</w:t>
      </w:r>
      <w:r w:rsidRPr="00CF44F5">
        <w:rPr>
          <w:rFonts w:ascii="Times New Roman" w:hAnsi="Times New Roman" w:cs="Times New Roman"/>
          <w:spacing w:val="1"/>
        </w:rPr>
        <w:t xml:space="preserve"> </w:t>
      </w:r>
      <w:r w:rsidRPr="00CF44F5">
        <w:rPr>
          <w:rFonts w:ascii="Times New Roman" w:hAnsi="Times New Roman" w:cs="Times New Roman"/>
        </w:rPr>
        <w:t>amely</w:t>
      </w:r>
      <w:r w:rsidRPr="00CF44F5">
        <w:rPr>
          <w:rFonts w:ascii="Times New Roman" w:hAnsi="Times New Roman" w:cs="Times New Roman"/>
          <w:spacing w:val="1"/>
        </w:rPr>
        <w:t xml:space="preserve"> </w:t>
      </w:r>
      <w:proofErr w:type="gramStart"/>
      <w:r w:rsidRPr="00CF44F5">
        <w:rPr>
          <w:rFonts w:ascii="Times New Roman" w:hAnsi="Times New Roman" w:cs="Times New Roman"/>
        </w:rPr>
        <w:t>probléma</w:t>
      </w:r>
      <w:proofErr w:type="gramEnd"/>
      <w:r w:rsidRPr="00CF44F5">
        <w:rPr>
          <w:rFonts w:ascii="Times New Roman" w:hAnsi="Times New Roman" w:cs="Times New Roman"/>
        </w:rPr>
        <w:t>felvetésből,</w:t>
      </w:r>
      <w:r w:rsidRPr="00CF44F5">
        <w:rPr>
          <w:rFonts w:ascii="Times New Roman" w:hAnsi="Times New Roman" w:cs="Times New Roman"/>
          <w:spacing w:val="-7"/>
        </w:rPr>
        <w:t xml:space="preserve"> </w:t>
      </w:r>
      <w:r w:rsidRPr="00CF44F5">
        <w:rPr>
          <w:rFonts w:ascii="Times New Roman" w:hAnsi="Times New Roman" w:cs="Times New Roman"/>
        </w:rPr>
        <w:t>a</w:t>
      </w:r>
      <w:r w:rsidRPr="00CF44F5">
        <w:rPr>
          <w:rFonts w:ascii="Times New Roman" w:hAnsi="Times New Roman" w:cs="Times New Roman"/>
          <w:spacing w:val="-9"/>
        </w:rPr>
        <w:t xml:space="preserve"> </w:t>
      </w:r>
      <w:r w:rsidRPr="00CF44F5">
        <w:rPr>
          <w:rFonts w:ascii="Times New Roman" w:hAnsi="Times New Roman" w:cs="Times New Roman"/>
        </w:rPr>
        <w:t>probléma</w:t>
      </w:r>
      <w:r w:rsidRPr="00CF44F5">
        <w:rPr>
          <w:rFonts w:ascii="Times New Roman" w:hAnsi="Times New Roman" w:cs="Times New Roman"/>
          <w:spacing w:val="-9"/>
        </w:rPr>
        <w:t xml:space="preserve"> </w:t>
      </w:r>
      <w:r w:rsidRPr="00CF44F5">
        <w:rPr>
          <w:rFonts w:ascii="Times New Roman" w:hAnsi="Times New Roman" w:cs="Times New Roman"/>
        </w:rPr>
        <w:t>elemzéséből,</w:t>
      </w:r>
      <w:r w:rsidRPr="00CF44F5">
        <w:rPr>
          <w:rFonts w:ascii="Times New Roman" w:hAnsi="Times New Roman" w:cs="Times New Roman"/>
          <w:spacing w:val="-6"/>
        </w:rPr>
        <w:t xml:space="preserve"> </w:t>
      </w:r>
      <w:r w:rsidRPr="00CF44F5">
        <w:rPr>
          <w:rFonts w:ascii="Times New Roman" w:hAnsi="Times New Roman" w:cs="Times New Roman"/>
        </w:rPr>
        <w:t>a</w:t>
      </w:r>
      <w:r w:rsidRPr="00CF44F5">
        <w:rPr>
          <w:rFonts w:ascii="Times New Roman" w:hAnsi="Times New Roman" w:cs="Times New Roman"/>
          <w:spacing w:val="-7"/>
        </w:rPr>
        <w:t xml:space="preserve"> </w:t>
      </w:r>
      <w:r w:rsidRPr="00CF44F5">
        <w:rPr>
          <w:rFonts w:ascii="Times New Roman" w:hAnsi="Times New Roman" w:cs="Times New Roman"/>
        </w:rPr>
        <w:t>megoldásához</w:t>
      </w:r>
      <w:r w:rsidRPr="00CF44F5">
        <w:rPr>
          <w:rFonts w:ascii="Times New Roman" w:hAnsi="Times New Roman" w:cs="Times New Roman"/>
          <w:spacing w:val="-5"/>
        </w:rPr>
        <w:t xml:space="preserve"> </w:t>
      </w:r>
      <w:r w:rsidRPr="00CF44F5">
        <w:rPr>
          <w:rFonts w:ascii="Times New Roman" w:hAnsi="Times New Roman" w:cs="Times New Roman"/>
        </w:rPr>
        <w:t>szükséges</w:t>
      </w:r>
      <w:r w:rsidRPr="00CF44F5">
        <w:rPr>
          <w:rFonts w:ascii="Times New Roman" w:hAnsi="Times New Roman" w:cs="Times New Roman"/>
          <w:spacing w:val="-7"/>
        </w:rPr>
        <w:t xml:space="preserve"> </w:t>
      </w:r>
      <w:r w:rsidRPr="00CF44F5">
        <w:rPr>
          <w:rFonts w:ascii="Times New Roman" w:hAnsi="Times New Roman" w:cs="Times New Roman"/>
        </w:rPr>
        <w:t>ismeretek</w:t>
      </w:r>
      <w:r w:rsidRPr="00CF44F5">
        <w:rPr>
          <w:rFonts w:ascii="Times New Roman" w:hAnsi="Times New Roman" w:cs="Times New Roman"/>
          <w:spacing w:val="-8"/>
        </w:rPr>
        <w:t xml:space="preserve"> </w:t>
      </w:r>
      <w:r w:rsidRPr="00CF44F5">
        <w:rPr>
          <w:rFonts w:ascii="Times New Roman" w:hAnsi="Times New Roman" w:cs="Times New Roman"/>
        </w:rPr>
        <w:t>feltárásából,</w:t>
      </w:r>
      <w:r w:rsidRPr="00CF44F5">
        <w:rPr>
          <w:rFonts w:ascii="Times New Roman" w:hAnsi="Times New Roman" w:cs="Times New Roman"/>
          <w:spacing w:val="1"/>
        </w:rPr>
        <w:t xml:space="preserve"> </w:t>
      </w:r>
      <w:r w:rsidRPr="00CF44F5">
        <w:rPr>
          <w:rFonts w:ascii="Times New Roman" w:hAnsi="Times New Roman" w:cs="Times New Roman"/>
        </w:rPr>
        <w:t>végül</w:t>
      </w:r>
      <w:r w:rsidRPr="00CF44F5">
        <w:rPr>
          <w:rFonts w:ascii="Times New Roman" w:hAnsi="Times New Roman" w:cs="Times New Roman"/>
          <w:spacing w:val="-2"/>
        </w:rPr>
        <w:t xml:space="preserve"> </w:t>
      </w:r>
      <w:r w:rsidRPr="00CF44F5">
        <w:rPr>
          <w:rFonts w:ascii="Times New Roman" w:hAnsi="Times New Roman" w:cs="Times New Roman"/>
        </w:rPr>
        <w:t>pedig</w:t>
      </w:r>
      <w:r w:rsidRPr="00CF44F5">
        <w:rPr>
          <w:rFonts w:ascii="Times New Roman" w:hAnsi="Times New Roman" w:cs="Times New Roman"/>
          <w:spacing w:val="-1"/>
        </w:rPr>
        <w:t xml:space="preserve"> </w:t>
      </w:r>
      <w:r w:rsidRPr="00CF44F5">
        <w:rPr>
          <w:rFonts w:ascii="Times New Roman" w:hAnsi="Times New Roman" w:cs="Times New Roman"/>
        </w:rPr>
        <w:t>tanulás</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5"/>
        </w:rPr>
        <w:t xml:space="preserve"> </w:t>
      </w:r>
      <w:r w:rsidRPr="00CF44F5">
        <w:rPr>
          <w:rFonts w:ascii="Times New Roman" w:hAnsi="Times New Roman" w:cs="Times New Roman"/>
        </w:rPr>
        <w:t>megoldásból</w:t>
      </w:r>
      <w:r w:rsidRPr="00CF44F5">
        <w:rPr>
          <w:rFonts w:ascii="Times New Roman" w:hAnsi="Times New Roman" w:cs="Times New Roman"/>
          <w:spacing w:val="-2"/>
        </w:rPr>
        <w:t xml:space="preserve"> </w:t>
      </w:r>
      <w:r w:rsidRPr="00CF44F5">
        <w:rPr>
          <w:rFonts w:ascii="Times New Roman" w:hAnsi="Times New Roman" w:cs="Times New Roman"/>
        </w:rPr>
        <w:t>lépésekből</w:t>
      </w:r>
      <w:r w:rsidRPr="00CF44F5">
        <w:rPr>
          <w:rFonts w:ascii="Times New Roman" w:hAnsi="Times New Roman" w:cs="Times New Roman"/>
          <w:spacing w:val="-1"/>
        </w:rPr>
        <w:t xml:space="preserve"> </w:t>
      </w:r>
      <w:r w:rsidRPr="00CF44F5">
        <w:rPr>
          <w:rFonts w:ascii="Times New Roman" w:hAnsi="Times New Roman" w:cs="Times New Roman"/>
        </w:rPr>
        <w:t>áll.</w:t>
      </w:r>
    </w:p>
    <w:p w:rsidR="00CF44F5" w:rsidRPr="00CF44F5" w:rsidRDefault="00CF44F5" w:rsidP="00CF44F5">
      <w:pPr>
        <w:rPr>
          <w:rFonts w:ascii="Times New Roman" w:hAnsi="Times New Roman" w:cs="Times New Roman"/>
        </w:rPr>
        <w:sectPr w:rsidR="00CF44F5" w:rsidRPr="00CF44F5">
          <w:headerReference w:type="default" r:id="rId8"/>
          <w:pgSz w:w="11910" w:h="16840"/>
          <w:pgMar w:top="1480" w:right="880" w:bottom="280" w:left="1300" w:header="707" w:footer="0" w:gutter="0"/>
          <w:cols w:space="708"/>
        </w:sectPr>
      </w:pPr>
    </w:p>
    <w:p w:rsidR="00CF44F5" w:rsidRPr="00CF44F5" w:rsidRDefault="00CF44F5" w:rsidP="00CF44F5">
      <w:pPr>
        <w:pStyle w:val="Cmsor3"/>
        <w:spacing w:before="100"/>
        <w:rPr>
          <w:rFonts w:ascii="Times New Roman" w:hAnsi="Times New Roman" w:cs="Times New Roman"/>
          <w:b/>
          <w:color w:val="000000" w:themeColor="text1"/>
        </w:rPr>
      </w:pPr>
      <w:r w:rsidRPr="00CF44F5">
        <w:rPr>
          <w:rFonts w:ascii="Times New Roman" w:hAnsi="Times New Roman" w:cs="Times New Roman"/>
          <w:b/>
          <w:color w:val="000000" w:themeColor="text1"/>
        </w:rPr>
        <w:lastRenderedPageBreak/>
        <w:t>Az</w:t>
      </w:r>
      <w:r w:rsidRPr="00CF44F5">
        <w:rPr>
          <w:rFonts w:ascii="Times New Roman" w:hAnsi="Times New Roman" w:cs="Times New Roman"/>
          <w:b/>
          <w:color w:val="000000" w:themeColor="text1"/>
          <w:spacing w:val="-5"/>
        </w:rPr>
        <w:t xml:space="preserve"> </w:t>
      </w:r>
      <w:r w:rsidRPr="00CF44F5">
        <w:rPr>
          <w:rFonts w:ascii="Times New Roman" w:hAnsi="Times New Roman" w:cs="Times New Roman"/>
          <w:b/>
          <w:color w:val="000000" w:themeColor="text1"/>
        </w:rPr>
        <w:t>új</w:t>
      </w:r>
      <w:r w:rsidRPr="00CF44F5">
        <w:rPr>
          <w:rFonts w:ascii="Times New Roman" w:hAnsi="Times New Roman" w:cs="Times New Roman"/>
          <w:b/>
          <w:color w:val="000000" w:themeColor="text1"/>
          <w:spacing w:val="-2"/>
        </w:rPr>
        <w:t xml:space="preserve"> </w:t>
      </w:r>
      <w:r w:rsidRPr="00CF44F5">
        <w:rPr>
          <w:rFonts w:ascii="Times New Roman" w:hAnsi="Times New Roman" w:cs="Times New Roman"/>
          <w:b/>
          <w:color w:val="000000" w:themeColor="text1"/>
        </w:rPr>
        <w:t>Nemzeti</w:t>
      </w:r>
      <w:r w:rsidRPr="00CF44F5">
        <w:rPr>
          <w:rFonts w:ascii="Times New Roman" w:hAnsi="Times New Roman" w:cs="Times New Roman"/>
          <w:b/>
          <w:color w:val="000000" w:themeColor="text1"/>
          <w:spacing w:val="-5"/>
        </w:rPr>
        <w:t xml:space="preserve"> </w:t>
      </w:r>
      <w:r w:rsidRPr="00CF44F5">
        <w:rPr>
          <w:rFonts w:ascii="Times New Roman" w:hAnsi="Times New Roman" w:cs="Times New Roman"/>
          <w:b/>
          <w:color w:val="000000" w:themeColor="text1"/>
        </w:rPr>
        <w:t>Alaptantervben</w:t>
      </w:r>
      <w:r w:rsidRPr="00CF44F5">
        <w:rPr>
          <w:rFonts w:ascii="Times New Roman" w:hAnsi="Times New Roman" w:cs="Times New Roman"/>
          <w:b/>
          <w:color w:val="000000" w:themeColor="text1"/>
          <w:spacing w:val="-4"/>
        </w:rPr>
        <w:t xml:space="preserve"> </w:t>
      </w:r>
      <w:r w:rsidRPr="00CF44F5">
        <w:rPr>
          <w:rFonts w:ascii="Times New Roman" w:hAnsi="Times New Roman" w:cs="Times New Roman"/>
          <w:b/>
          <w:color w:val="000000" w:themeColor="text1"/>
        </w:rPr>
        <w:t>kiemelt</w:t>
      </w:r>
      <w:r w:rsidRPr="00CF44F5">
        <w:rPr>
          <w:rFonts w:ascii="Times New Roman" w:hAnsi="Times New Roman" w:cs="Times New Roman"/>
          <w:b/>
          <w:color w:val="000000" w:themeColor="text1"/>
          <w:spacing w:val="-4"/>
        </w:rPr>
        <w:t xml:space="preserve"> </w:t>
      </w:r>
      <w:r w:rsidRPr="00CF44F5">
        <w:rPr>
          <w:rFonts w:ascii="Times New Roman" w:hAnsi="Times New Roman" w:cs="Times New Roman"/>
          <w:b/>
          <w:color w:val="000000" w:themeColor="text1"/>
        </w:rPr>
        <w:t>hangsúlyt</w:t>
      </w:r>
      <w:r w:rsidRPr="00CF44F5">
        <w:rPr>
          <w:rFonts w:ascii="Times New Roman" w:hAnsi="Times New Roman" w:cs="Times New Roman"/>
          <w:b/>
          <w:color w:val="000000" w:themeColor="text1"/>
          <w:spacing w:val="-4"/>
        </w:rPr>
        <w:t xml:space="preserve"> </w:t>
      </w:r>
      <w:r w:rsidRPr="00CF44F5">
        <w:rPr>
          <w:rFonts w:ascii="Times New Roman" w:hAnsi="Times New Roman" w:cs="Times New Roman"/>
          <w:b/>
          <w:color w:val="000000" w:themeColor="text1"/>
        </w:rPr>
        <w:t>kaptak</w:t>
      </w:r>
      <w:r w:rsidRPr="00CF44F5">
        <w:rPr>
          <w:rFonts w:ascii="Times New Roman" w:hAnsi="Times New Roman" w:cs="Times New Roman"/>
          <w:b/>
          <w:color w:val="000000" w:themeColor="text1"/>
          <w:spacing w:val="-2"/>
        </w:rPr>
        <w:t xml:space="preserve"> </w:t>
      </w:r>
      <w:r w:rsidRPr="00CF44F5">
        <w:rPr>
          <w:rFonts w:ascii="Times New Roman" w:hAnsi="Times New Roman" w:cs="Times New Roman"/>
          <w:b/>
          <w:color w:val="000000" w:themeColor="text1"/>
        </w:rPr>
        <w:t>a</w:t>
      </w:r>
      <w:r w:rsidRPr="00CF44F5">
        <w:rPr>
          <w:rFonts w:ascii="Times New Roman" w:hAnsi="Times New Roman" w:cs="Times New Roman"/>
          <w:b/>
          <w:color w:val="000000" w:themeColor="text1"/>
          <w:spacing w:val="-6"/>
        </w:rPr>
        <w:t xml:space="preserve"> </w:t>
      </w:r>
      <w:r w:rsidRPr="00CF44F5">
        <w:rPr>
          <w:rFonts w:ascii="Times New Roman" w:hAnsi="Times New Roman" w:cs="Times New Roman"/>
          <w:b/>
          <w:color w:val="000000" w:themeColor="text1"/>
        </w:rPr>
        <w:t>következők:</w:t>
      </w:r>
    </w:p>
    <w:p w:rsidR="00CF44F5" w:rsidRPr="00CF44F5" w:rsidRDefault="00CF44F5" w:rsidP="00CF44F5">
      <w:pPr>
        <w:pStyle w:val="Listaszerbekezds"/>
        <w:numPr>
          <w:ilvl w:val="0"/>
          <w:numId w:val="1"/>
        </w:numPr>
        <w:tabs>
          <w:tab w:val="left" w:pos="836"/>
          <w:tab w:val="left" w:pos="837"/>
        </w:tabs>
        <w:spacing w:before="198"/>
        <w:rPr>
          <w:rFonts w:ascii="Times New Roman" w:hAnsi="Times New Roman" w:cs="Times New Roman"/>
        </w:rPr>
      </w:pPr>
      <w:r w:rsidRPr="00CF44F5">
        <w:rPr>
          <w:rFonts w:ascii="Times New Roman" w:hAnsi="Times New Roman" w:cs="Times New Roman"/>
        </w:rPr>
        <w:t>az</w:t>
      </w:r>
      <w:r w:rsidRPr="00CF44F5">
        <w:rPr>
          <w:rFonts w:ascii="Times New Roman" w:hAnsi="Times New Roman" w:cs="Times New Roman"/>
          <w:spacing w:val="-5"/>
        </w:rPr>
        <w:t xml:space="preserve"> </w:t>
      </w:r>
      <w:proofErr w:type="gramStart"/>
      <w:r w:rsidRPr="00CF44F5">
        <w:rPr>
          <w:rFonts w:ascii="Times New Roman" w:hAnsi="Times New Roman" w:cs="Times New Roman"/>
        </w:rPr>
        <w:t>aktív</w:t>
      </w:r>
      <w:proofErr w:type="gramEnd"/>
      <w:r w:rsidRPr="00CF44F5">
        <w:rPr>
          <w:rFonts w:ascii="Times New Roman" w:hAnsi="Times New Roman" w:cs="Times New Roman"/>
          <w:spacing w:val="-3"/>
        </w:rPr>
        <w:t xml:space="preserve"> </w:t>
      </w:r>
      <w:r w:rsidRPr="00CF44F5">
        <w:rPr>
          <w:rFonts w:ascii="Times New Roman" w:hAnsi="Times New Roman" w:cs="Times New Roman"/>
        </w:rPr>
        <w:t>tanulás,</w:t>
      </w:r>
      <w:r w:rsidRPr="00CF44F5">
        <w:rPr>
          <w:rFonts w:ascii="Times New Roman" w:hAnsi="Times New Roman" w:cs="Times New Roman"/>
          <w:spacing w:val="-5"/>
        </w:rPr>
        <w:t xml:space="preserve"> </w:t>
      </w:r>
      <w:r w:rsidRPr="00CF44F5">
        <w:rPr>
          <w:rFonts w:ascii="Times New Roman" w:hAnsi="Times New Roman" w:cs="Times New Roman"/>
        </w:rPr>
        <w:t>a</w:t>
      </w:r>
      <w:r w:rsidRPr="00CF44F5">
        <w:rPr>
          <w:rFonts w:ascii="Times New Roman" w:hAnsi="Times New Roman" w:cs="Times New Roman"/>
          <w:spacing w:val="-4"/>
        </w:rPr>
        <w:t xml:space="preserve"> </w:t>
      </w:r>
      <w:r w:rsidRPr="00CF44F5">
        <w:rPr>
          <w:rFonts w:ascii="Times New Roman" w:hAnsi="Times New Roman" w:cs="Times New Roman"/>
        </w:rPr>
        <w:t>tanulói</w:t>
      </w:r>
      <w:r w:rsidRPr="00CF44F5">
        <w:rPr>
          <w:rFonts w:ascii="Times New Roman" w:hAnsi="Times New Roman" w:cs="Times New Roman"/>
          <w:spacing w:val="-6"/>
        </w:rPr>
        <w:t xml:space="preserve"> </w:t>
      </w:r>
      <w:r w:rsidRPr="00CF44F5">
        <w:rPr>
          <w:rFonts w:ascii="Times New Roman" w:hAnsi="Times New Roman" w:cs="Times New Roman"/>
        </w:rPr>
        <w:t>kompetenciafejlesztés</w:t>
      </w:r>
    </w:p>
    <w:p w:rsidR="00CF44F5" w:rsidRPr="00CF44F5" w:rsidRDefault="00CF44F5" w:rsidP="00CF44F5">
      <w:pPr>
        <w:pStyle w:val="Listaszerbekezds"/>
        <w:numPr>
          <w:ilvl w:val="0"/>
          <w:numId w:val="1"/>
        </w:numPr>
        <w:tabs>
          <w:tab w:val="left" w:pos="836"/>
          <w:tab w:val="left" w:pos="837"/>
        </w:tabs>
        <w:spacing w:before="39"/>
        <w:rPr>
          <w:rFonts w:ascii="Times New Roman" w:hAnsi="Times New Roman" w:cs="Times New Roman"/>
        </w:rPr>
      </w:pPr>
      <w:r w:rsidRPr="00CF44F5">
        <w:rPr>
          <w:rFonts w:ascii="Times New Roman" w:hAnsi="Times New Roman" w:cs="Times New Roman"/>
        </w:rPr>
        <w:t>az</w:t>
      </w:r>
      <w:r w:rsidRPr="00CF44F5">
        <w:rPr>
          <w:rFonts w:ascii="Times New Roman" w:hAnsi="Times New Roman" w:cs="Times New Roman"/>
          <w:spacing w:val="-5"/>
        </w:rPr>
        <w:t xml:space="preserve"> </w:t>
      </w:r>
      <w:r w:rsidRPr="00CF44F5">
        <w:rPr>
          <w:rFonts w:ascii="Times New Roman" w:hAnsi="Times New Roman" w:cs="Times New Roman"/>
        </w:rPr>
        <w:t>egyénre</w:t>
      </w:r>
      <w:r w:rsidRPr="00CF44F5">
        <w:rPr>
          <w:rFonts w:ascii="Times New Roman" w:hAnsi="Times New Roman" w:cs="Times New Roman"/>
          <w:spacing w:val="-3"/>
        </w:rPr>
        <w:t xml:space="preserve"> </w:t>
      </w:r>
      <w:r w:rsidRPr="00CF44F5">
        <w:rPr>
          <w:rFonts w:ascii="Times New Roman" w:hAnsi="Times New Roman" w:cs="Times New Roman"/>
        </w:rPr>
        <w:t>szabott</w:t>
      </w:r>
      <w:r w:rsidRPr="00CF44F5">
        <w:rPr>
          <w:rFonts w:ascii="Times New Roman" w:hAnsi="Times New Roman" w:cs="Times New Roman"/>
          <w:spacing w:val="-2"/>
        </w:rPr>
        <w:t xml:space="preserve"> </w:t>
      </w:r>
      <w:r w:rsidRPr="00CF44F5">
        <w:rPr>
          <w:rFonts w:ascii="Times New Roman" w:hAnsi="Times New Roman" w:cs="Times New Roman"/>
        </w:rPr>
        <w:t>tanulási</w:t>
      </w:r>
      <w:r w:rsidRPr="00CF44F5">
        <w:rPr>
          <w:rFonts w:ascii="Times New Roman" w:hAnsi="Times New Roman" w:cs="Times New Roman"/>
          <w:spacing w:val="-5"/>
        </w:rPr>
        <w:t xml:space="preserve"> </w:t>
      </w:r>
      <w:r w:rsidRPr="00CF44F5">
        <w:rPr>
          <w:rFonts w:ascii="Times New Roman" w:hAnsi="Times New Roman" w:cs="Times New Roman"/>
        </w:rPr>
        <w:t>lehetőségek</w:t>
      </w:r>
      <w:r w:rsidRPr="00CF44F5">
        <w:rPr>
          <w:rFonts w:ascii="Times New Roman" w:hAnsi="Times New Roman" w:cs="Times New Roman"/>
          <w:spacing w:val="-4"/>
        </w:rPr>
        <w:t xml:space="preserve"> </w:t>
      </w:r>
      <w:r w:rsidRPr="00CF44F5">
        <w:rPr>
          <w:rFonts w:ascii="Times New Roman" w:hAnsi="Times New Roman" w:cs="Times New Roman"/>
        </w:rPr>
        <w:t>térnyerése,</w:t>
      </w:r>
    </w:p>
    <w:p w:rsidR="00CF44F5" w:rsidRPr="00CF44F5" w:rsidRDefault="00CF44F5" w:rsidP="00CF44F5">
      <w:pPr>
        <w:pStyle w:val="Listaszerbekezds"/>
        <w:numPr>
          <w:ilvl w:val="0"/>
          <w:numId w:val="1"/>
        </w:numPr>
        <w:tabs>
          <w:tab w:val="left" w:pos="836"/>
          <w:tab w:val="left" w:pos="837"/>
        </w:tabs>
        <w:rPr>
          <w:rFonts w:ascii="Times New Roman" w:hAnsi="Times New Roman" w:cs="Times New Roman"/>
        </w:rPr>
      </w:pPr>
      <w:r w:rsidRPr="00CF44F5">
        <w:rPr>
          <w:rFonts w:ascii="Times New Roman" w:hAnsi="Times New Roman" w:cs="Times New Roman"/>
        </w:rPr>
        <w:t>a</w:t>
      </w:r>
      <w:r w:rsidRPr="00CF44F5">
        <w:rPr>
          <w:rFonts w:ascii="Times New Roman" w:hAnsi="Times New Roman" w:cs="Times New Roman"/>
          <w:spacing w:val="-4"/>
        </w:rPr>
        <w:t xml:space="preserve"> </w:t>
      </w:r>
      <w:r w:rsidRPr="00CF44F5">
        <w:rPr>
          <w:rFonts w:ascii="Times New Roman" w:hAnsi="Times New Roman" w:cs="Times New Roman"/>
        </w:rPr>
        <w:t>tanulói</w:t>
      </w:r>
      <w:r w:rsidRPr="00CF44F5">
        <w:rPr>
          <w:rFonts w:ascii="Times New Roman" w:hAnsi="Times New Roman" w:cs="Times New Roman"/>
          <w:spacing w:val="-5"/>
        </w:rPr>
        <w:t xml:space="preserve"> </w:t>
      </w:r>
      <w:r w:rsidRPr="00CF44F5">
        <w:rPr>
          <w:rFonts w:ascii="Times New Roman" w:hAnsi="Times New Roman" w:cs="Times New Roman"/>
        </w:rPr>
        <w:t>együttműködésen</w:t>
      </w:r>
      <w:r w:rsidRPr="00CF44F5">
        <w:rPr>
          <w:rFonts w:ascii="Times New Roman" w:hAnsi="Times New Roman" w:cs="Times New Roman"/>
          <w:spacing w:val="-2"/>
        </w:rPr>
        <w:t xml:space="preserve"> </w:t>
      </w:r>
      <w:r w:rsidRPr="00CF44F5">
        <w:rPr>
          <w:rFonts w:ascii="Times New Roman" w:hAnsi="Times New Roman" w:cs="Times New Roman"/>
        </w:rPr>
        <w:t>alapuló</w:t>
      </w:r>
      <w:r w:rsidRPr="00CF44F5">
        <w:rPr>
          <w:rFonts w:ascii="Times New Roman" w:hAnsi="Times New Roman" w:cs="Times New Roman"/>
          <w:spacing w:val="-5"/>
        </w:rPr>
        <w:t xml:space="preserve"> </w:t>
      </w:r>
      <w:r w:rsidRPr="00CF44F5">
        <w:rPr>
          <w:rFonts w:ascii="Times New Roman" w:hAnsi="Times New Roman" w:cs="Times New Roman"/>
        </w:rPr>
        <w:t>tanulás,</w:t>
      </w:r>
    </w:p>
    <w:p w:rsidR="00CF44F5" w:rsidRPr="00CF44F5" w:rsidRDefault="00CF44F5" w:rsidP="00CF44F5">
      <w:pPr>
        <w:pStyle w:val="Listaszerbekezds"/>
        <w:numPr>
          <w:ilvl w:val="0"/>
          <w:numId w:val="1"/>
        </w:numPr>
        <w:tabs>
          <w:tab w:val="left" w:pos="836"/>
          <w:tab w:val="left" w:pos="837"/>
        </w:tabs>
        <w:rPr>
          <w:rFonts w:ascii="Times New Roman" w:hAnsi="Times New Roman" w:cs="Times New Roman"/>
        </w:rPr>
      </w:pPr>
      <w:r w:rsidRPr="00CF44F5">
        <w:rPr>
          <w:rFonts w:ascii="Times New Roman" w:hAnsi="Times New Roman" w:cs="Times New Roman"/>
        </w:rPr>
        <w:t>differenciált</w:t>
      </w:r>
      <w:r w:rsidRPr="00CF44F5">
        <w:rPr>
          <w:rFonts w:ascii="Times New Roman" w:hAnsi="Times New Roman" w:cs="Times New Roman"/>
          <w:spacing w:val="-5"/>
        </w:rPr>
        <w:t xml:space="preserve"> </w:t>
      </w:r>
      <w:r w:rsidRPr="00CF44F5">
        <w:rPr>
          <w:rFonts w:ascii="Times New Roman" w:hAnsi="Times New Roman" w:cs="Times New Roman"/>
        </w:rPr>
        <w:t>tanulásszervezési</w:t>
      </w:r>
      <w:r w:rsidRPr="00CF44F5">
        <w:rPr>
          <w:rFonts w:ascii="Times New Roman" w:hAnsi="Times New Roman" w:cs="Times New Roman"/>
          <w:spacing w:val="-3"/>
        </w:rPr>
        <w:t xml:space="preserve"> </w:t>
      </w:r>
      <w:r w:rsidRPr="00CF44F5">
        <w:rPr>
          <w:rFonts w:ascii="Times New Roman" w:hAnsi="Times New Roman" w:cs="Times New Roman"/>
        </w:rPr>
        <w:t>eljárások,</w:t>
      </w:r>
    </w:p>
    <w:p w:rsidR="00CF44F5" w:rsidRPr="00CF44F5" w:rsidRDefault="00CF44F5" w:rsidP="00CF44F5">
      <w:pPr>
        <w:pStyle w:val="Listaszerbekezds"/>
        <w:numPr>
          <w:ilvl w:val="0"/>
          <w:numId w:val="1"/>
        </w:numPr>
        <w:tabs>
          <w:tab w:val="left" w:pos="837"/>
        </w:tabs>
        <w:spacing w:before="42" w:line="276" w:lineRule="auto"/>
        <w:ind w:right="547"/>
        <w:jc w:val="both"/>
        <w:rPr>
          <w:rFonts w:ascii="Times New Roman" w:hAnsi="Times New Roman" w:cs="Times New Roman"/>
        </w:rPr>
      </w:pPr>
      <w:r w:rsidRPr="00CF44F5">
        <w:rPr>
          <w:rFonts w:ascii="Times New Roman" w:hAnsi="Times New Roman" w:cs="Times New Roman"/>
        </w:rPr>
        <w:t>multidiszciplináris órák, azaz olyan foglalkozások szervezése, amelyek megvalósításakor</w:t>
      </w:r>
      <w:r w:rsidRPr="00CF44F5">
        <w:rPr>
          <w:rFonts w:ascii="Times New Roman" w:hAnsi="Times New Roman" w:cs="Times New Roman"/>
          <w:spacing w:val="-46"/>
        </w:rPr>
        <w:t xml:space="preserve"> </w:t>
      </w:r>
      <w:r w:rsidRPr="00CF44F5">
        <w:rPr>
          <w:rFonts w:ascii="Times New Roman" w:hAnsi="Times New Roman" w:cs="Times New Roman"/>
        </w:rPr>
        <w:t>a tanulók egyszerre több tudományterülettel foglalkoznak, a tudnivalók integrálásával</w:t>
      </w:r>
      <w:r w:rsidRPr="00CF44F5">
        <w:rPr>
          <w:rFonts w:ascii="Times New Roman" w:hAnsi="Times New Roman" w:cs="Times New Roman"/>
          <w:spacing w:val="1"/>
        </w:rPr>
        <w:t xml:space="preserve"> </w:t>
      </w:r>
      <w:r w:rsidRPr="00CF44F5">
        <w:rPr>
          <w:rFonts w:ascii="Times New Roman" w:hAnsi="Times New Roman" w:cs="Times New Roman"/>
        </w:rPr>
        <w:t>ismerkednek meg,</w:t>
      </w:r>
    </w:p>
    <w:p w:rsidR="00CF44F5" w:rsidRPr="00CF44F5" w:rsidRDefault="00CF44F5" w:rsidP="00CF44F5">
      <w:pPr>
        <w:pStyle w:val="Listaszerbekezds"/>
        <w:numPr>
          <w:ilvl w:val="0"/>
          <w:numId w:val="1"/>
        </w:numPr>
        <w:tabs>
          <w:tab w:val="left" w:pos="837"/>
        </w:tabs>
        <w:spacing w:before="0" w:line="276" w:lineRule="auto"/>
        <w:ind w:right="536"/>
        <w:jc w:val="both"/>
        <w:rPr>
          <w:rFonts w:ascii="Times New Roman" w:hAnsi="Times New Roman" w:cs="Times New Roman"/>
        </w:rPr>
      </w:pPr>
      <w:r w:rsidRPr="00CF44F5">
        <w:rPr>
          <w:rFonts w:ascii="Times New Roman" w:hAnsi="Times New Roman" w:cs="Times New Roman"/>
        </w:rPr>
        <w:t>a teamtanításnak olyan alkalmazása, amely a több tantárgy ismereteit integráló témákat</w:t>
      </w:r>
      <w:r w:rsidRPr="00CF44F5">
        <w:rPr>
          <w:rFonts w:ascii="Times New Roman" w:hAnsi="Times New Roman" w:cs="Times New Roman"/>
          <w:spacing w:val="1"/>
        </w:rPr>
        <w:t xml:space="preserve"> </w:t>
      </w:r>
      <w:r w:rsidRPr="00CF44F5">
        <w:rPr>
          <w:rFonts w:ascii="Times New Roman" w:hAnsi="Times New Roman" w:cs="Times New Roman"/>
        </w:rPr>
        <w:t>feldolgozó</w:t>
      </w:r>
      <w:r w:rsidRPr="00CF44F5">
        <w:rPr>
          <w:rFonts w:ascii="Times New Roman" w:hAnsi="Times New Roman" w:cs="Times New Roman"/>
          <w:spacing w:val="-2"/>
        </w:rPr>
        <w:t xml:space="preserve"> </w:t>
      </w:r>
      <w:r w:rsidRPr="00CF44F5">
        <w:rPr>
          <w:rFonts w:ascii="Times New Roman" w:hAnsi="Times New Roman" w:cs="Times New Roman"/>
        </w:rPr>
        <w:t>foglalkozásokat közös</w:t>
      </w:r>
      <w:r w:rsidRPr="00CF44F5">
        <w:rPr>
          <w:rFonts w:ascii="Times New Roman" w:hAnsi="Times New Roman" w:cs="Times New Roman"/>
          <w:spacing w:val="1"/>
        </w:rPr>
        <w:t xml:space="preserve"> </w:t>
      </w:r>
      <w:r w:rsidRPr="00CF44F5">
        <w:rPr>
          <w:rFonts w:ascii="Times New Roman" w:hAnsi="Times New Roman" w:cs="Times New Roman"/>
        </w:rPr>
        <w:t>tanítás keretében</w:t>
      </w:r>
      <w:r w:rsidRPr="00CF44F5">
        <w:rPr>
          <w:rFonts w:ascii="Times New Roman" w:hAnsi="Times New Roman" w:cs="Times New Roman"/>
          <w:spacing w:val="-4"/>
        </w:rPr>
        <w:t xml:space="preserve"> </w:t>
      </w:r>
      <w:r w:rsidRPr="00CF44F5">
        <w:rPr>
          <w:rFonts w:ascii="Times New Roman" w:hAnsi="Times New Roman" w:cs="Times New Roman"/>
        </w:rPr>
        <w:t>valósítja</w:t>
      </w:r>
      <w:r w:rsidRPr="00CF44F5">
        <w:rPr>
          <w:rFonts w:ascii="Times New Roman" w:hAnsi="Times New Roman" w:cs="Times New Roman"/>
          <w:spacing w:val="-2"/>
        </w:rPr>
        <w:t xml:space="preserve"> </w:t>
      </w:r>
      <w:r w:rsidRPr="00CF44F5">
        <w:rPr>
          <w:rFonts w:ascii="Times New Roman" w:hAnsi="Times New Roman" w:cs="Times New Roman"/>
        </w:rPr>
        <w:t>meg</w:t>
      </w:r>
    </w:p>
    <w:p w:rsidR="00CF44F5" w:rsidRPr="00CF44F5" w:rsidRDefault="00CF44F5" w:rsidP="00CF44F5">
      <w:pPr>
        <w:pStyle w:val="Listaszerbekezds"/>
        <w:numPr>
          <w:ilvl w:val="0"/>
          <w:numId w:val="1"/>
        </w:numPr>
        <w:tabs>
          <w:tab w:val="left" w:pos="837"/>
        </w:tabs>
        <w:spacing w:before="0" w:line="257" w:lineRule="exact"/>
        <w:jc w:val="both"/>
        <w:rPr>
          <w:rFonts w:ascii="Times New Roman" w:hAnsi="Times New Roman" w:cs="Times New Roman"/>
        </w:rPr>
      </w:pPr>
      <w:r w:rsidRPr="00CF44F5">
        <w:rPr>
          <w:rFonts w:ascii="Times New Roman" w:hAnsi="Times New Roman" w:cs="Times New Roman"/>
        </w:rPr>
        <w:t>digitális</w:t>
      </w:r>
      <w:r w:rsidRPr="00CF44F5">
        <w:rPr>
          <w:rFonts w:ascii="Times New Roman" w:hAnsi="Times New Roman" w:cs="Times New Roman"/>
          <w:spacing w:val="-4"/>
        </w:rPr>
        <w:t xml:space="preserve"> </w:t>
      </w:r>
      <w:r w:rsidRPr="00CF44F5">
        <w:rPr>
          <w:rFonts w:ascii="Times New Roman" w:hAnsi="Times New Roman" w:cs="Times New Roman"/>
        </w:rPr>
        <w:t>technológiával</w:t>
      </w:r>
      <w:r w:rsidRPr="00CF44F5">
        <w:rPr>
          <w:rFonts w:ascii="Times New Roman" w:hAnsi="Times New Roman" w:cs="Times New Roman"/>
          <w:spacing w:val="-5"/>
        </w:rPr>
        <w:t xml:space="preserve"> </w:t>
      </w:r>
      <w:r w:rsidRPr="00CF44F5">
        <w:rPr>
          <w:rFonts w:ascii="Times New Roman" w:hAnsi="Times New Roman" w:cs="Times New Roman"/>
        </w:rPr>
        <w:t>támogatott</w:t>
      </w:r>
      <w:r w:rsidRPr="00CF44F5">
        <w:rPr>
          <w:rFonts w:ascii="Times New Roman" w:hAnsi="Times New Roman" w:cs="Times New Roman"/>
          <w:spacing w:val="-4"/>
        </w:rPr>
        <w:t xml:space="preserve"> </w:t>
      </w:r>
      <w:r w:rsidRPr="00CF44F5">
        <w:rPr>
          <w:rFonts w:ascii="Times New Roman" w:hAnsi="Times New Roman" w:cs="Times New Roman"/>
        </w:rPr>
        <w:t>oktatási</w:t>
      </w:r>
      <w:r w:rsidRPr="00CF44F5">
        <w:rPr>
          <w:rFonts w:ascii="Times New Roman" w:hAnsi="Times New Roman" w:cs="Times New Roman"/>
          <w:spacing w:val="-10"/>
        </w:rPr>
        <w:t xml:space="preserve"> </w:t>
      </w:r>
      <w:r w:rsidRPr="00CF44F5">
        <w:rPr>
          <w:rFonts w:ascii="Times New Roman" w:hAnsi="Times New Roman" w:cs="Times New Roman"/>
        </w:rPr>
        <w:t>módszerek</w:t>
      </w:r>
      <w:r w:rsidRPr="00CF44F5">
        <w:rPr>
          <w:rFonts w:ascii="Times New Roman" w:hAnsi="Times New Roman" w:cs="Times New Roman"/>
          <w:spacing w:val="-5"/>
        </w:rPr>
        <w:t xml:space="preserve"> </w:t>
      </w:r>
      <w:r w:rsidRPr="00CF44F5">
        <w:rPr>
          <w:rFonts w:ascii="Times New Roman" w:hAnsi="Times New Roman" w:cs="Times New Roman"/>
        </w:rPr>
        <w:t>rendszeres</w:t>
      </w:r>
      <w:r w:rsidRPr="00CF44F5">
        <w:rPr>
          <w:rFonts w:ascii="Times New Roman" w:hAnsi="Times New Roman" w:cs="Times New Roman"/>
          <w:spacing w:val="-3"/>
        </w:rPr>
        <w:t xml:space="preserve"> </w:t>
      </w:r>
      <w:r w:rsidRPr="00CF44F5">
        <w:rPr>
          <w:rFonts w:ascii="Times New Roman" w:hAnsi="Times New Roman" w:cs="Times New Roman"/>
        </w:rPr>
        <w:t>alkalmazása</w:t>
      </w:r>
    </w:p>
    <w:p w:rsidR="00CF44F5" w:rsidRPr="00CF44F5" w:rsidRDefault="00CF44F5">
      <w:pPr>
        <w:rPr>
          <w:rFonts w:ascii="Times New Roman" w:hAnsi="Times New Roman" w:cs="Times New Roman"/>
        </w:rPr>
      </w:pPr>
    </w:p>
    <w:p w:rsidR="00CF44F5" w:rsidRPr="00D83D68" w:rsidRDefault="00CF44F5" w:rsidP="00CF44F5">
      <w:pPr>
        <w:pStyle w:val="Szvegtrzs"/>
        <w:kinsoku w:val="0"/>
        <w:overflowPunct w:val="0"/>
        <w:ind w:left="138"/>
        <w:rPr>
          <w:rFonts w:ascii="Times New Roman" w:hAnsi="Times New Roman" w:cs="Times New Roman"/>
          <w:b/>
        </w:rPr>
      </w:pPr>
      <w:r w:rsidRPr="00D83D68">
        <w:rPr>
          <w:rFonts w:ascii="Times New Roman" w:hAnsi="Times New Roman" w:cs="Times New Roman"/>
          <w:b/>
        </w:rPr>
        <w:t>Az</w:t>
      </w:r>
      <w:r w:rsidRPr="00D83D68">
        <w:rPr>
          <w:rFonts w:ascii="Times New Roman" w:hAnsi="Times New Roman" w:cs="Times New Roman"/>
          <w:b/>
          <w:spacing w:val="-2"/>
        </w:rPr>
        <w:t xml:space="preserve"> </w:t>
      </w:r>
      <w:r w:rsidRPr="00D83D68">
        <w:rPr>
          <w:rFonts w:ascii="Times New Roman" w:hAnsi="Times New Roman" w:cs="Times New Roman"/>
          <w:b/>
        </w:rPr>
        <w:t>5-8.</w:t>
      </w:r>
      <w:r w:rsidRPr="00D83D68">
        <w:rPr>
          <w:rFonts w:ascii="Times New Roman" w:hAnsi="Times New Roman" w:cs="Times New Roman"/>
          <w:b/>
          <w:spacing w:val="-2"/>
        </w:rPr>
        <w:t xml:space="preserve"> </w:t>
      </w:r>
      <w:r w:rsidRPr="00D83D68">
        <w:rPr>
          <w:rFonts w:ascii="Times New Roman" w:hAnsi="Times New Roman" w:cs="Times New Roman"/>
          <w:b/>
        </w:rPr>
        <w:t>évfolyamon</w:t>
      </w:r>
      <w:r w:rsidRPr="00D83D68">
        <w:rPr>
          <w:rFonts w:ascii="Times New Roman" w:hAnsi="Times New Roman" w:cs="Times New Roman"/>
          <w:b/>
          <w:spacing w:val="-2"/>
        </w:rPr>
        <w:t xml:space="preserve"> </w:t>
      </w:r>
      <w:r w:rsidRPr="00D83D68">
        <w:rPr>
          <w:rFonts w:ascii="Times New Roman" w:hAnsi="Times New Roman" w:cs="Times New Roman"/>
          <w:b/>
        </w:rPr>
        <w:t>a</w:t>
      </w:r>
      <w:r w:rsidRPr="00D83D68">
        <w:rPr>
          <w:rFonts w:ascii="Times New Roman" w:hAnsi="Times New Roman" w:cs="Times New Roman"/>
          <w:b/>
          <w:spacing w:val="-2"/>
        </w:rPr>
        <w:t xml:space="preserve"> </w:t>
      </w:r>
      <w:r w:rsidRPr="00D83D68">
        <w:rPr>
          <w:rFonts w:ascii="Times New Roman" w:hAnsi="Times New Roman" w:cs="Times New Roman"/>
          <w:b/>
        </w:rPr>
        <w:t>következő</w:t>
      </w:r>
      <w:r w:rsidRPr="00D83D68">
        <w:rPr>
          <w:rFonts w:ascii="Times New Roman" w:hAnsi="Times New Roman" w:cs="Times New Roman"/>
          <w:b/>
          <w:spacing w:val="-2"/>
        </w:rPr>
        <w:t xml:space="preserve"> </w:t>
      </w:r>
      <w:r w:rsidRPr="00D83D68">
        <w:rPr>
          <w:rFonts w:ascii="Times New Roman" w:hAnsi="Times New Roman" w:cs="Times New Roman"/>
          <w:b/>
        </w:rPr>
        <w:t>tanulási</w:t>
      </w:r>
      <w:r w:rsidRPr="00D83D68">
        <w:rPr>
          <w:rFonts w:ascii="Times New Roman" w:hAnsi="Times New Roman" w:cs="Times New Roman"/>
          <w:b/>
          <w:spacing w:val="-3"/>
        </w:rPr>
        <w:t xml:space="preserve"> </w:t>
      </w:r>
      <w:r w:rsidRPr="00D83D68">
        <w:rPr>
          <w:rFonts w:ascii="Times New Roman" w:hAnsi="Times New Roman" w:cs="Times New Roman"/>
          <w:b/>
        </w:rPr>
        <w:t>eredmények</w:t>
      </w:r>
      <w:r w:rsidRPr="00D83D68">
        <w:rPr>
          <w:rFonts w:ascii="Times New Roman" w:hAnsi="Times New Roman" w:cs="Times New Roman"/>
          <w:b/>
          <w:spacing w:val="-1"/>
        </w:rPr>
        <w:t xml:space="preserve"> </w:t>
      </w:r>
      <w:r w:rsidRPr="00D83D68">
        <w:rPr>
          <w:rFonts w:ascii="Times New Roman" w:hAnsi="Times New Roman" w:cs="Times New Roman"/>
          <w:b/>
        </w:rPr>
        <w:t>várhatók el,</w:t>
      </w:r>
      <w:r w:rsidRPr="00D83D68">
        <w:rPr>
          <w:rFonts w:ascii="Times New Roman" w:hAnsi="Times New Roman" w:cs="Times New Roman"/>
          <w:b/>
          <w:spacing w:val="-2"/>
        </w:rPr>
        <w:t xml:space="preserve"> </w:t>
      </w:r>
      <w:r w:rsidRPr="00D83D68">
        <w:rPr>
          <w:rFonts w:ascii="Times New Roman" w:hAnsi="Times New Roman" w:cs="Times New Roman"/>
          <w:b/>
        </w:rPr>
        <w:t>témakörtől</w:t>
      </w:r>
      <w:r w:rsidRPr="00D83D68">
        <w:rPr>
          <w:rFonts w:ascii="Times New Roman" w:hAnsi="Times New Roman" w:cs="Times New Roman"/>
          <w:b/>
          <w:spacing w:val="-2"/>
        </w:rPr>
        <w:t xml:space="preserve"> </w:t>
      </w:r>
      <w:r w:rsidRPr="00D83D68">
        <w:rPr>
          <w:rFonts w:ascii="Times New Roman" w:hAnsi="Times New Roman" w:cs="Times New Roman"/>
          <w:b/>
        </w:rPr>
        <w:t>függetlenül:</w:t>
      </w:r>
    </w:p>
    <w:p w:rsidR="00CF44F5" w:rsidRPr="00CF44F5" w:rsidRDefault="00CF44F5" w:rsidP="00CF44F5">
      <w:pPr>
        <w:pStyle w:val="Listaszerbekezds"/>
        <w:numPr>
          <w:ilvl w:val="0"/>
          <w:numId w:val="2"/>
        </w:numPr>
        <w:tabs>
          <w:tab w:val="left" w:pos="567"/>
        </w:tabs>
        <w:kinsoku w:val="0"/>
        <w:overflowPunct w:val="0"/>
        <w:adjustRightInd w:val="0"/>
        <w:spacing w:before="41" w:line="276" w:lineRule="auto"/>
        <w:ind w:right="735"/>
        <w:jc w:val="both"/>
        <w:rPr>
          <w:rFonts w:ascii="Times New Roman" w:hAnsi="Times New Roman" w:cs="Times New Roman"/>
        </w:rPr>
      </w:pPr>
      <w:r w:rsidRPr="00CF44F5">
        <w:rPr>
          <w:rFonts w:ascii="Times New Roman" w:hAnsi="Times New Roman" w:cs="Times New Roman"/>
        </w:rPr>
        <w:t>változatos,</w:t>
      </w:r>
      <w:r w:rsidRPr="00CF44F5">
        <w:rPr>
          <w:rFonts w:ascii="Times New Roman" w:hAnsi="Times New Roman" w:cs="Times New Roman"/>
          <w:spacing w:val="1"/>
        </w:rPr>
        <w:t xml:space="preserve"> </w:t>
      </w:r>
      <w:r w:rsidRPr="00CF44F5">
        <w:rPr>
          <w:rFonts w:ascii="Times New Roman" w:hAnsi="Times New Roman" w:cs="Times New Roman"/>
        </w:rPr>
        <w:t>kognitív</w:t>
      </w:r>
      <w:r w:rsidRPr="00CF44F5">
        <w:rPr>
          <w:rFonts w:ascii="Times New Roman" w:hAnsi="Times New Roman" w:cs="Times New Roman"/>
          <w:spacing w:val="1"/>
        </w:rPr>
        <w:t xml:space="preserve"> </w:t>
      </w:r>
      <w:r w:rsidRPr="00CF44F5">
        <w:rPr>
          <w:rFonts w:ascii="Times New Roman" w:hAnsi="Times New Roman" w:cs="Times New Roman"/>
        </w:rPr>
        <w:t>kihívást</w:t>
      </w:r>
      <w:r w:rsidRPr="00CF44F5">
        <w:rPr>
          <w:rFonts w:ascii="Times New Roman" w:hAnsi="Times New Roman" w:cs="Times New Roman"/>
          <w:spacing w:val="1"/>
        </w:rPr>
        <w:t xml:space="preserve"> </w:t>
      </w:r>
      <w:r w:rsidRPr="00CF44F5">
        <w:rPr>
          <w:rFonts w:ascii="Times New Roman" w:hAnsi="Times New Roman" w:cs="Times New Roman"/>
        </w:rPr>
        <w:t>jelentő</w:t>
      </w:r>
      <w:r w:rsidRPr="00CF44F5">
        <w:rPr>
          <w:rFonts w:ascii="Times New Roman" w:hAnsi="Times New Roman" w:cs="Times New Roman"/>
          <w:spacing w:val="1"/>
        </w:rPr>
        <w:t xml:space="preserve"> </w:t>
      </w:r>
      <w:r w:rsidRPr="00CF44F5">
        <w:rPr>
          <w:rFonts w:ascii="Times New Roman" w:hAnsi="Times New Roman" w:cs="Times New Roman"/>
        </w:rPr>
        <w:t>írásbeli</w:t>
      </w:r>
      <w:r w:rsidRPr="00CF44F5">
        <w:rPr>
          <w:rFonts w:ascii="Times New Roman" w:hAnsi="Times New Roman" w:cs="Times New Roman"/>
          <w:spacing w:val="1"/>
        </w:rPr>
        <w:t xml:space="preserve"> </w:t>
      </w:r>
      <w:r w:rsidRPr="00CF44F5">
        <w:rPr>
          <w:rFonts w:ascii="Times New Roman" w:hAnsi="Times New Roman" w:cs="Times New Roman"/>
        </w:rPr>
        <w:t>feladatokat</w:t>
      </w:r>
      <w:r w:rsidRPr="00CF44F5">
        <w:rPr>
          <w:rFonts w:ascii="Times New Roman" w:hAnsi="Times New Roman" w:cs="Times New Roman"/>
          <w:spacing w:val="1"/>
        </w:rPr>
        <w:t xml:space="preserve"> </w:t>
      </w:r>
      <w:r w:rsidRPr="00CF44F5">
        <w:rPr>
          <w:rFonts w:ascii="Times New Roman" w:hAnsi="Times New Roman" w:cs="Times New Roman"/>
        </w:rPr>
        <w:t>old</w:t>
      </w:r>
      <w:r w:rsidRPr="00CF44F5">
        <w:rPr>
          <w:rFonts w:ascii="Times New Roman" w:hAnsi="Times New Roman" w:cs="Times New Roman"/>
          <w:spacing w:val="1"/>
        </w:rPr>
        <w:t xml:space="preserve"> </w:t>
      </w:r>
      <w:r w:rsidRPr="00CF44F5">
        <w:rPr>
          <w:rFonts w:ascii="Times New Roman" w:hAnsi="Times New Roman" w:cs="Times New Roman"/>
        </w:rPr>
        <w:t>meg</w:t>
      </w:r>
      <w:r w:rsidRPr="00CF44F5">
        <w:rPr>
          <w:rFonts w:ascii="Times New Roman" w:hAnsi="Times New Roman" w:cs="Times New Roman"/>
          <w:spacing w:val="1"/>
        </w:rPr>
        <w:t xml:space="preserve"> </w:t>
      </w:r>
      <w:r w:rsidRPr="00CF44F5">
        <w:rPr>
          <w:rFonts w:ascii="Times New Roman" w:hAnsi="Times New Roman" w:cs="Times New Roman"/>
        </w:rPr>
        <w:t>önállóan</w:t>
      </w:r>
      <w:r w:rsidRPr="00CF44F5">
        <w:rPr>
          <w:rFonts w:ascii="Times New Roman" w:hAnsi="Times New Roman" w:cs="Times New Roman"/>
          <w:spacing w:val="1"/>
        </w:rPr>
        <w:t xml:space="preserve"> </w:t>
      </w:r>
      <w:r w:rsidRPr="00CF44F5">
        <w:rPr>
          <w:rFonts w:ascii="Times New Roman" w:hAnsi="Times New Roman" w:cs="Times New Roman"/>
        </w:rPr>
        <w:t>vagy</w:t>
      </w:r>
      <w:r w:rsidRPr="00CF44F5">
        <w:rPr>
          <w:rFonts w:ascii="Times New Roman" w:hAnsi="Times New Roman" w:cs="Times New Roman"/>
          <w:spacing w:val="1"/>
        </w:rPr>
        <w:t xml:space="preserve"> </w:t>
      </w:r>
      <w:r w:rsidRPr="00CF44F5">
        <w:rPr>
          <w:rFonts w:ascii="Times New Roman" w:hAnsi="Times New Roman" w:cs="Times New Roman"/>
        </w:rPr>
        <w:t>kooperatív</w:t>
      </w:r>
      <w:r w:rsidRPr="00CF44F5">
        <w:rPr>
          <w:rFonts w:ascii="Times New Roman" w:hAnsi="Times New Roman" w:cs="Times New Roman"/>
          <w:spacing w:val="1"/>
        </w:rPr>
        <w:t xml:space="preserve"> </w:t>
      </w:r>
      <w:r w:rsidRPr="00CF44F5">
        <w:rPr>
          <w:rFonts w:ascii="Times New Roman" w:hAnsi="Times New Roman" w:cs="Times New Roman"/>
        </w:rPr>
        <w:t>munkaformában,</w:t>
      </w:r>
      <w:r w:rsidRPr="00CF44F5">
        <w:rPr>
          <w:rFonts w:ascii="Times New Roman" w:hAnsi="Times New Roman" w:cs="Times New Roman"/>
          <w:spacing w:val="1"/>
        </w:rPr>
        <w:t xml:space="preserve"> </w:t>
      </w:r>
      <w:r w:rsidRPr="00CF44F5">
        <w:rPr>
          <w:rFonts w:ascii="Times New Roman" w:hAnsi="Times New Roman" w:cs="Times New Roman"/>
        </w:rPr>
        <w:t>a</w:t>
      </w:r>
      <w:r w:rsidRPr="00CF44F5">
        <w:rPr>
          <w:rFonts w:ascii="Times New Roman" w:hAnsi="Times New Roman" w:cs="Times New Roman"/>
          <w:spacing w:val="1"/>
        </w:rPr>
        <w:t xml:space="preserve"> </w:t>
      </w:r>
      <w:r w:rsidRPr="00CF44F5">
        <w:rPr>
          <w:rFonts w:ascii="Times New Roman" w:hAnsi="Times New Roman" w:cs="Times New Roman"/>
        </w:rPr>
        <w:t>tanult</w:t>
      </w:r>
      <w:r w:rsidRPr="00CF44F5">
        <w:rPr>
          <w:rFonts w:ascii="Times New Roman" w:hAnsi="Times New Roman" w:cs="Times New Roman"/>
          <w:spacing w:val="1"/>
        </w:rPr>
        <w:t xml:space="preserve"> </w:t>
      </w:r>
      <w:r w:rsidRPr="00CF44F5">
        <w:rPr>
          <w:rFonts w:ascii="Times New Roman" w:hAnsi="Times New Roman" w:cs="Times New Roman"/>
        </w:rPr>
        <w:t>nyelvi</w:t>
      </w:r>
      <w:r w:rsidRPr="00CF44F5">
        <w:rPr>
          <w:rFonts w:ascii="Times New Roman" w:hAnsi="Times New Roman" w:cs="Times New Roman"/>
          <w:spacing w:val="1"/>
        </w:rPr>
        <w:t xml:space="preserve"> </w:t>
      </w:r>
      <w:r w:rsidRPr="00CF44F5">
        <w:rPr>
          <w:rFonts w:ascii="Times New Roman" w:hAnsi="Times New Roman" w:cs="Times New Roman"/>
        </w:rPr>
        <w:t>eszközökkel,</w:t>
      </w:r>
      <w:r w:rsidRPr="00CF44F5">
        <w:rPr>
          <w:rFonts w:ascii="Times New Roman" w:hAnsi="Times New Roman" w:cs="Times New Roman"/>
          <w:spacing w:val="1"/>
        </w:rPr>
        <w:t xml:space="preserve"> </w:t>
      </w:r>
      <w:r w:rsidRPr="00CF44F5">
        <w:rPr>
          <w:rFonts w:ascii="Times New Roman" w:hAnsi="Times New Roman" w:cs="Times New Roman"/>
        </w:rPr>
        <w:t>szükség</w:t>
      </w:r>
      <w:r w:rsidRPr="00CF44F5">
        <w:rPr>
          <w:rFonts w:ascii="Times New Roman" w:hAnsi="Times New Roman" w:cs="Times New Roman"/>
          <w:spacing w:val="1"/>
        </w:rPr>
        <w:t xml:space="preserve"> </w:t>
      </w:r>
      <w:r w:rsidRPr="00CF44F5">
        <w:rPr>
          <w:rFonts w:ascii="Times New Roman" w:hAnsi="Times New Roman" w:cs="Times New Roman"/>
        </w:rPr>
        <w:t>szerint</w:t>
      </w:r>
      <w:r w:rsidRPr="00CF44F5">
        <w:rPr>
          <w:rFonts w:ascii="Times New Roman" w:hAnsi="Times New Roman" w:cs="Times New Roman"/>
          <w:spacing w:val="1"/>
        </w:rPr>
        <w:t xml:space="preserve"> </w:t>
      </w:r>
      <w:r w:rsidRPr="00CF44F5">
        <w:rPr>
          <w:rFonts w:ascii="Times New Roman" w:hAnsi="Times New Roman" w:cs="Times New Roman"/>
        </w:rPr>
        <w:t>tanári</w:t>
      </w:r>
      <w:r w:rsidRPr="00CF44F5">
        <w:rPr>
          <w:rFonts w:ascii="Times New Roman" w:hAnsi="Times New Roman" w:cs="Times New Roman"/>
          <w:spacing w:val="1"/>
        </w:rPr>
        <w:t xml:space="preserve"> </w:t>
      </w:r>
      <w:r w:rsidRPr="00CF44F5">
        <w:rPr>
          <w:rFonts w:ascii="Times New Roman" w:hAnsi="Times New Roman" w:cs="Times New Roman"/>
        </w:rPr>
        <w:t>segítséggel;</w:t>
      </w:r>
    </w:p>
    <w:p w:rsidR="00CF44F5" w:rsidRPr="00CF44F5" w:rsidRDefault="00CF44F5" w:rsidP="00CF44F5">
      <w:pPr>
        <w:pStyle w:val="Listaszerbekezds"/>
        <w:numPr>
          <w:ilvl w:val="0"/>
          <w:numId w:val="2"/>
        </w:numPr>
        <w:tabs>
          <w:tab w:val="left" w:pos="567"/>
        </w:tabs>
        <w:kinsoku w:val="0"/>
        <w:overflowPunct w:val="0"/>
        <w:adjustRightInd w:val="0"/>
        <w:spacing w:before="0" w:line="291" w:lineRule="exact"/>
        <w:ind w:hanging="287"/>
        <w:jc w:val="both"/>
        <w:rPr>
          <w:rFonts w:ascii="Times New Roman" w:hAnsi="Times New Roman" w:cs="Times New Roman"/>
        </w:rPr>
      </w:pPr>
      <w:r w:rsidRPr="00CF44F5">
        <w:rPr>
          <w:rFonts w:ascii="Times New Roman" w:hAnsi="Times New Roman" w:cs="Times New Roman"/>
        </w:rPr>
        <w:t>nyomtatott</w:t>
      </w:r>
      <w:r w:rsidRPr="00CF44F5">
        <w:rPr>
          <w:rFonts w:ascii="Times New Roman" w:hAnsi="Times New Roman" w:cs="Times New Roman"/>
          <w:spacing w:val="-2"/>
        </w:rPr>
        <w:t xml:space="preserve"> </w:t>
      </w:r>
      <w:r w:rsidRPr="00CF44F5">
        <w:rPr>
          <w:rFonts w:ascii="Times New Roman" w:hAnsi="Times New Roman" w:cs="Times New Roman"/>
        </w:rPr>
        <w:t>és/vagy</w:t>
      </w:r>
      <w:r w:rsidRPr="00CF44F5">
        <w:rPr>
          <w:rFonts w:ascii="Times New Roman" w:hAnsi="Times New Roman" w:cs="Times New Roman"/>
          <w:spacing w:val="-7"/>
        </w:rPr>
        <w:t xml:space="preserve"> </w:t>
      </w:r>
      <w:r w:rsidRPr="00CF44F5">
        <w:rPr>
          <w:rFonts w:ascii="Times New Roman" w:hAnsi="Times New Roman" w:cs="Times New Roman"/>
        </w:rPr>
        <w:t>digitális</w:t>
      </w:r>
      <w:r w:rsidRPr="00CF44F5">
        <w:rPr>
          <w:rFonts w:ascii="Times New Roman" w:hAnsi="Times New Roman" w:cs="Times New Roman"/>
          <w:spacing w:val="-3"/>
        </w:rPr>
        <w:t xml:space="preserve"> </w:t>
      </w:r>
      <w:r w:rsidRPr="00CF44F5">
        <w:rPr>
          <w:rFonts w:ascii="Times New Roman" w:hAnsi="Times New Roman" w:cs="Times New Roman"/>
        </w:rPr>
        <w:t>alapú</w:t>
      </w:r>
      <w:r w:rsidRPr="00CF44F5">
        <w:rPr>
          <w:rFonts w:ascii="Times New Roman" w:hAnsi="Times New Roman" w:cs="Times New Roman"/>
          <w:spacing w:val="-2"/>
        </w:rPr>
        <w:t xml:space="preserve"> </w:t>
      </w:r>
      <w:r w:rsidRPr="00CF44F5">
        <w:rPr>
          <w:rFonts w:ascii="Times New Roman" w:hAnsi="Times New Roman" w:cs="Times New Roman"/>
        </w:rPr>
        <w:t>segédeszközt,</w:t>
      </w:r>
      <w:r w:rsidRPr="00CF44F5">
        <w:rPr>
          <w:rFonts w:ascii="Times New Roman" w:hAnsi="Times New Roman" w:cs="Times New Roman"/>
          <w:spacing w:val="-2"/>
        </w:rPr>
        <w:t xml:space="preserve"> </w:t>
      </w:r>
      <w:r w:rsidRPr="00CF44F5">
        <w:rPr>
          <w:rFonts w:ascii="Times New Roman" w:hAnsi="Times New Roman" w:cs="Times New Roman"/>
        </w:rPr>
        <w:t>szótárt</w:t>
      </w:r>
      <w:r w:rsidRPr="00CF44F5">
        <w:rPr>
          <w:rFonts w:ascii="Times New Roman" w:hAnsi="Times New Roman" w:cs="Times New Roman"/>
          <w:spacing w:val="-2"/>
        </w:rPr>
        <w:t xml:space="preserve"> </w:t>
      </w:r>
      <w:r w:rsidRPr="00CF44F5">
        <w:rPr>
          <w:rFonts w:ascii="Times New Roman" w:hAnsi="Times New Roman" w:cs="Times New Roman"/>
        </w:rPr>
        <w:t>használ;</w:t>
      </w:r>
    </w:p>
    <w:p w:rsidR="00CF44F5" w:rsidRPr="00CF44F5" w:rsidRDefault="00CF44F5" w:rsidP="00CF44F5">
      <w:pPr>
        <w:pStyle w:val="Listaszerbekezds"/>
        <w:numPr>
          <w:ilvl w:val="0"/>
          <w:numId w:val="2"/>
        </w:numPr>
        <w:tabs>
          <w:tab w:val="left" w:pos="567"/>
        </w:tabs>
        <w:kinsoku w:val="0"/>
        <w:overflowPunct w:val="0"/>
        <w:adjustRightInd w:val="0"/>
        <w:spacing w:before="42" w:line="273" w:lineRule="auto"/>
        <w:ind w:right="738"/>
        <w:rPr>
          <w:rFonts w:ascii="Times New Roman" w:hAnsi="Times New Roman" w:cs="Times New Roman"/>
        </w:rPr>
      </w:pPr>
      <w:r w:rsidRPr="00CF44F5">
        <w:rPr>
          <w:rFonts w:ascii="Times New Roman" w:hAnsi="Times New Roman" w:cs="Times New Roman"/>
        </w:rPr>
        <w:t>értelmezi</w:t>
      </w:r>
      <w:r w:rsidRPr="00CF44F5">
        <w:rPr>
          <w:rFonts w:ascii="Times New Roman" w:hAnsi="Times New Roman" w:cs="Times New Roman"/>
          <w:spacing w:val="47"/>
        </w:rPr>
        <w:t xml:space="preserve"> </w:t>
      </w:r>
      <w:r w:rsidRPr="00CF44F5">
        <w:rPr>
          <w:rFonts w:ascii="Times New Roman" w:hAnsi="Times New Roman" w:cs="Times New Roman"/>
        </w:rPr>
        <w:t>az</w:t>
      </w:r>
      <w:r w:rsidRPr="00CF44F5">
        <w:rPr>
          <w:rFonts w:ascii="Times New Roman" w:hAnsi="Times New Roman" w:cs="Times New Roman"/>
          <w:spacing w:val="48"/>
        </w:rPr>
        <w:t xml:space="preserve"> </w:t>
      </w:r>
      <w:r w:rsidRPr="00CF44F5">
        <w:rPr>
          <w:rFonts w:ascii="Times New Roman" w:hAnsi="Times New Roman" w:cs="Times New Roman"/>
        </w:rPr>
        <w:t>életkorának</w:t>
      </w:r>
      <w:r w:rsidRPr="00CF44F5">
        <w:rPr>
          <w:rFonts w:ascii="Times New Roman" w:hAnsi="Times New Roman" w:cs="Times New Roman"/>
          <w:spacing w:val="46"/>
        </w:rPr>
        <w:t xml:space="preserve"> </w:t>
      </w:r>
      <w:r w:rsidRPr="00CF44F5">
        <w:rPr>
          <w:rFonts w:ascii="Times New Roman" w:hAnsi="Times New Roman" w:cs="Times New Roman"/>
        </w:rPr>
        <w:t>és</w:t>
      </w:r>
      <w:r w:rsidRPr="00CF44F5">
        <w:rPr>
          <w:rFonts w:ascii="Times New Roman" w:hAnsi="Times New Roman" w:cs="Times New Roman"/>
          <w:spacing w:val="46"/>
        </w:rPr>
        <w:t xml:space="preserve"> </w:t>
      </w:r>
      <w:r w:rsidRPr="00CF44F5">
        <w:rPr>
          <w:rFonts w:ascii="Times New Roman" w:hAnsi="Times New Roman" w:cs="Times New Roman"/>
        </w:rPr>
        <w:t>nyelvi</w:t>
      </w:r>
      <w:r w:rsidRPr="00CF44F5">
        <w:rPr>
          <w:rFonts w:ascii="Times New Roman" w:hAnsi="Times New Roman" w:cs="Times New Roman"/>
          <w:spacing w:val="47"/>
        </w:rPr>
        <w:t xml:space="preserve"> </w:t>
      </w:r>
      <w:r w:rsidRPr="00CF44F5">
        <w:rPr>
          <w:rFonts w:ascii="Times New Roman" w:hAnsi="Times New Roman" w:cs="Times New Roman"/>
        </w:rPr>
        <w:t>szintjének</w:t>
      </w:r>
      <w:r w:rsidRPr="00CF44F5">
        <w:rPr>
          <w:rFonts w:ascii="Times New Roman" w:hAnsi="Times New Roman" w:cs="Times New Roman"/>
          <w:spacing w:val="46"/>
        </w:rPr>
        <w:t xml:space="preserve"> </w:t>
      </w:r>
      <w:r w:rsidRPr="00CF44F5">
        <w:rPr>
          <w:rFonts w:ascii="Times New Roman" w:hAnsi="Times New Roman" w:cs="Times New Roman"/>
        </w:rPr>
        <w:t>megfelelő</w:t>
      </w:r>
      <w:r w:rsidRPr="00CF44F5">
        <w:rPr>
          <w:rFonts w:ascii="Times New Roman" w:hAnsi="Times New Roman" w:cs="Times New Roman"/>
          <w:spacing w:val="49"/>
        </w:rPr>
        <w:t xml:space="preserve"> </w:t>
      </w:r>
      <w:r w:rsidRPr="00CF44F5">
        <w:rPr>
          <w:rFonts w:ascii="Times New Roman" w:hAnsi="Times New Roman" w:cs="Times New Roman"/>
        </w:rPr>
        <w:t>célnyelvi</w:t>
      </w:r>
      <w:r w:rsidRPr="00CF44F5">
        <w:rPr>
          <w:rFonts w:ascii="Times New Roman" w:hAnsi="Times New Roman" w:cs="Times New Roman"/>
          <w:spacing w:val="47"/>
        </w:rPr>
        <w:t xml:space="preserve"> </w:t>
      </w:r>
      <w:proofErr w:type="gramStart"/>
      <w:r w:rsidRPr="00CF44F5">
        <w:rPr>
          <w:rFonts w:ascii="Times New Roman" w:hAnsi="Times New Roman" w:cs="Times New Roman"/>
        </w:rPr>
        <w:t>szituációkhoz</w:t>
      </w:r>
      <w:proofErr w:type="gramEnd"/>
      <w:r w:rsidRPr="00CF44F5">
        <w:rPr>
          <w:rFonts w:ascii="Times New Roman" w:hAnsi="Times New Roman" w:cs="Times New Roman"/>
          <w:spacing w:val="-57"/>
        </w:rPr>
        <w:t xml:space="preserve"> </w:t>
      </w:r>
      <w:r w:rsidRPr="00CF44F5">
        <w:rPr>
          <w:rFonts w:ascii="Times New Roman" w:hAnsi="Times New Roman" w:cs="Times New Roman"/>
        </w:rPr>
        <w:t>kapcsolódó</w:t>
      </w:r>
      <w:r w:rsidRPr="00CF44F5">
        <w:rPr>
          <w:rFonts w:ascii="Times New Roman" w:hAnsi="Times New Roman" w:cs="Times New Roman"/>
          <w:spacing w:val="-1"/>
        </w:rPr>
        <w:t xml:space="preserve"> </w:t>
      </w:r>
      <w:r w:rsidRPr="00CF44F5">
        <w:rPr>
          <w:rFonts w:ascii="Times New Roman" w:hAnsi="Times New Roman" w:cs="Times New Roman"/>
        </w:rPr>
        <w:t>hangzószövegekben megjelenő információkat;</w:t>
      </w:r>
    </w:p>
    <w:p w:rsidR="00CF44F5" w:rsidRPr="00CF44F5" w:rsidRDefault="00CF44F5" w:rsidP="00CF44F5">
      <w:pPr>
        <w:pStyle w:val="Listaszerbekezds"/>
        <w:numPr>
          <w:ilvl w:val="0"/>
          <w:numId w:val="2"/>
        </w:numPr>
        <w:tabs>
          <w:tab w:val="left" w:pos="567"/>
        </w:tabs>
        <w:kinsoku w:val="0"/>
        <w:overflowPunct w:val="0"/>
        <w:adjustRightInd w:val="0"/>
        <w:spacing w:before="0" w:line="273" w:lineRule="auto"/>
        <w:ind w:right="740"/>
        <w:rPr>
          <w:rFonts w:ascii="Times New Roman" w:hAnsi="Times New Roman" w:cs="Times New Roman"/>
        </w:rPr>
      </w:pPr>
      <w:r w:rsidRPr="00CF44F5">
        <w:rPr>
          <w:rFonts w:ascii="Times New Roman" w:hAnsi="Times New Roman" w:cs="Times New Roman"/>
        </w:rPr>
        <w:t>kiemel,</w:t>
      </w:r>
      <w:r w:rsidRPr="00CF44F5">
        <w:rPr>
          <w:rFonts w:ascii="Times New Roman" w:hAnsi="Times New Roman" w:cs="Times New Roman"/>
          <w:spacing w:val="23"/>
        </w:rPr>
        <w:t xml:space="preserve"> </w:t>
      </w:r>
      <w:r w:rsidRPr="00CF44F5">
        <w:rPr>
          <w:rFonts w:ascii="Times New Roman" w:hAnsi="Times New Roman" w:cs="Times New Roman"/>
        </w:rPr>
        <w:t>kiszűr</w:t>
      </w:r>
      <w:r w:rsidRPr="00CF44F5">
        <w:rPr>
          <w:rFonts w:ascii="Times New Roman" w:hAnsi="Times New Roman" w:cs="Times New Roman"/>
          <w:spacing w:val="23"/>
        </w:rPr>
        <w:t xml:space="preserve"> </w:t>
      </w:r>
      <w:proofErr w:type="gramStart"/>
      <w:r w:rsidRPr="00CF44F5">
        <w:rPr>
          <w:rFonts w:ascii="Times New Roman" w:hAnsi="Times New Roman" w:cs="Times New Roman"/>
        </w:rPr>
        <w:t>konkrét</w:t>
      </w:r>
      <w:proofErr w:type="gramEnd"/>
      <w:r w:rsidRPr="00CF44F5">
        <w:rPr>
          <w:rFonts w:ascii="Times New Roman" w:hAnsi="Times New Roman" w:cs="Times New Roman"/>
          <w:spacing w:val="22"/>
        </w:rPr>
        <w:t xml:space="preserve"> </w:t>
      </w:r>
      <w:r w:rsidRPr="00CF44F5">
        <w:rPr>
          <w:rFonts w:ascii="Times New Roman" w:hAnsi="Times New Roman" w:cs="Times New Roman"/>
        </w:rPr>
        <w:t>információkat</w:t>
      </w:r>
      <w:r w:rsidRPr="00CF44F5">
        <w:rPr>
          <w:rFonts w:ascii="Times New Roman" w:hAnsi="Times New Roman" w:cs="Times New Roman"/>
          <w:spacing w:val="24"/>
        </w:rPr>
        <w:t xml:space="preserve"> </w:t>
      </w:r>
      <w:r w:rsidRPr="00CF44F5">
        <w:rPr>
          <w:rFonts w:ascii="Times New Roman" w:hAnsi="Times New Roman" w:cs="Times New Roman"/>
        </w:rPr>
        <w:t>a</w:t>
      </w:r>
      <w:r w:rsidRPr="00CF44F5">
        <w:rPr>
          <w:rFonts w:ascii="Times New Roman" w:hAnsi="Times New Roman" w:cs="Times New Roman"/>
          <w:spacing w:val="23"/>
        </w:rPr>
        <w:t xml:space="preserve"> </w:t>
      </w:r>
      <w:r w:rsidRPr="00CF44F5">
        <w:rPr>
          <w:rFonts w:ascii="Times New Roman" w:hAnsi="Times New Roman" w:cs="Times New Roman"/>
        </w:rPr>
        <w:t>nyelvi</w:t>
      </w:r>
      <w:r w:rsidRPr="00CF44F5">
        <w:rPr>
          <w:rFonts w:ascii="Times New Roman" w:hAnsi="Times New Roman" w:cs="Times New Roman"/>
          <w:spacing w:val="24"/>
        </w:rPr>
        <w:t xml:space="preserve"> </w:t>
      </w:r>
      <w:r w:rsidRPr="00CF44F5">
        <w:rPr>
          <w:rFonts w:ascii="Times New Roman" w:hAnsi="Times New Roman" w:cs="Times New Roman"/>
        </w:rPr>
        <w:t>szintjének</w:t>
      </w:r>
      <w:r w:rsidRPr="00CF44F5">
        <w:rPr>
          <w:rFonts w:ascii="Times New Roman" w:hAnsi="Times New Roman" w:cs="Times New Roman"/>
          <w:spacing w:val="23"/>
        </w:rPr>
        <w:t xml:space="preserve"> </w:t>
      </w:r>
      <w:r w:rsidRPr="00CF44F5">
        <w:rPr>
          <w:rFonts w:ascii="Times New Roman" w:hAnsi="Times New Roman" w:cs="Times New Roman"/>
        </w:rPr>
        <w:t>megfelelő</w:t>
      </w:r>
      <w:r w:rsidRPr="00CF44F5">
        <w:rPr>
          <w:rFonts w:ascii="Times New Roman" w:hAnsi="Times New Roman" w:cs="Times New Roman"/>
          <w:spacing w:val="24"/>
        </w:rPr>
        <w:t xml:space="preserve"> </w:t>
      </w:r>
      <w:r w:rsidRPr="00CF44F5">
        <w:rPr>
          <w:rFonts w:ascii="Times New Roman" w:hAnsi="Times New Roman" w:cs="Times New Roman"/>
        </w:rPr>
        <w:t>írott</w:t>
      </w:r>
      <w:r w:rsidRPr="00CF44F5">
        <w:rPr>
          <w:rFonts w:ascii="Times New Roman" w:hAnsi="Times New Roman" w:cs="Times New Roman"/>
          <w:spacing w:val="22"/>
        </w:rPr>
        <w:t xml:space="preserve"> </w:t>
      </w:r>
      <w:r w:rsidRPr="00CF44F5">
        <w:rPr>
          <w:rFonts w:ascii="Times New Roman" w:hAnsi="Times New Roman" w:cs="Times New Roman"/>
        </w:rPr>
        <w:t>szövegből,</w:t>
      </w:r>
      <w:r w:rsidRPr="00CF44F5">
        <w:rPr>
          <w:rFonts w:ascii="Times New Roman" w:hAnsi="Times New Roman" w:cs="Times New Roman"/>
          <w:spacing w:val="24"/>
        </w:rPr>
        <w:t xml:space="preserve"> </w:t>
      </w:r>
      <w:r w:rsidRPr="00CF44F5">
        <w:rPr>
          <w:rFonts w:ascii="Times New Roman" w:hAnsi="Times New Roman" w:cs="Times New Roman"/>
        </w:rPr>
        <w:t>és</w:t>
      </w:r>
      <w:r w:rsidRPr="00CF44F5">
        <w:rPr>
          <w:rFonts w:ascii="Times New Roman" w:hAnsi="Times New Roman" w:cs="Times New Roman"/>
          <w:spacing w:val="-57"/>
        </w:rPr>
        <w:t xml:space="preserve"> </w:t>
      </w:r>
      <w:r w:rsidRPr="00CF44F5">
        <w:rPr>
          <w:rFonts w:ascii="Times New Roman" w:hAnsi="Times New Roman" w:cs="Times New Roman"/>
        </w:rPr>
        <w:t>azokat</w:t>
      </w:r>
      <w:r w:rsidRPr="00CF44F5">
        <w:rPr>
          <w:rFonts w:ascii="Times New Roman" w:hAnsi="Times New Roman" w:cs="Times New Roman"/>
          <w:spacing w:val="-1"/>
        </w:rPr>
        <w:t xml:space="preserve"> </w:t>
      </w:r>
      <w:r w:rsidRPr="00CF44F5">
        <w:rPr>
          <w:rFonts w:ascii="Times New Roman" w:hAnsi="Times New Roman" w:cs="Times New Roman"/>
        </w:rPr>
        <w:t>összekapcsolja</w:t>
      </w:r>
      <w:r w:rsidRPr="00CF44F5">
        <w:rPr>
          <w:rFonts w:ascii="Times New Roman" w:hAnsi="Times New Roman" w:cs="Times New Roman"/>
          <w:spacing w:val="-1"/>
        </w:rPr>
        <w:t xml:space="preserve"> </w:t>
      </w:r>
      <w:r w:rsidRPr="00CF44F5">
        <w:rPr>
          <w:rFonts w:ascii="Times New Roman" w:hAnsi="Times New Roman" w:cs="Times New Roman"/>
        </w:rPr>
        <w:t>más iskolai</w:t>
      </w:r>
      <w:r w:rsidRPr="00CF44F5">
        <w:rPr>
          <w:rFonts w:ascii="Times New Roman" w:hAnsi="Times New Roman" w:cs="Times New Roman"/>
          <w:spacing w:val="-1"/>
        </w:rPr>
        <w:t xml:space="preserve"> </w:t>
      </w:r>
      <w:r w:rsidRPr="00CF44F5">
        <w:rPr>
          <w:rFonts w:ascii="Times New Roman" w:hAnsi="Times New Roman" w:cs="Times New Roman"/>
        </w:rPr>
        <w:t>vagy</w:t>
      </w:r>
      <w:r w:rsidRPr="00CF44F5">
        <w:rPr>
          <w:rFonts w:ascii="Times New Roman" w:hAnsi="Times New Roman" w:cs="Times New Roman"/>
          <w:spacing w:val="-5"/>
        </w:rPr>
        <w:t xml:space="preserve"> </w:t>
      </w:r>
      <w:r w:rsidRPr="00CF44F5">
        <w:rPr>
          <w:rFonts w:ascii="Times New Roman" w:hAnsi="Times New Roman" w:cs="Times New Roman"/>
        </w:rPr>
        <w:t>iskolán kívül</w:t>
      </w:r>
      <w:r w:rsidRPr="00CF44F5">
        <w:rPr>
          <w:rFonts w:ascii="Times New Roman" w:hAnsi="Times New Roman" w:cs="Times New Roman"/>
          <w:spacing w:val="-1"/>
        </w:rPr>
        <w:t xml:space="preserve"> </w:t>
      </w:r>
      <w:r w:rsidRPr="00CF44F5">
        <w:rPr>
          <w:rFonts w:ascii="Times New Roman" w:hAnsi="Times New Roman" w:cs="Times New Roman"/>
        </w:rPr>
        <w:t>szerzett ismereteivel;</w:t>
      </w:r>
    </w:p>
    <w:p w:rsidR="00CF44F5" w:rsidRPr="00CF44F5" w:rsidRDefault="00CF44F5" w:rsidP="00CF44F5">
      <w:pPr>
        <w:pStyle w:val="Listaszerbekezds"/>
        <w:numPr>
          <w:ilvl w:val="0"/>
          <w:numId w:val="2"/>
        </w:numPr>
        <w:tabs>
          <w:tab w:val="left" w:pos="567"/>
        </w:tabs>
        <w:kinsoku w:val="0"/>
        <w:overflowPunct w:val="0"/>
        <w:adjustRightInd w:val="0"/>
        <w:spacing w:before="3" w:line="273" w:lineRule="auto"/>
        <w:ind w:right="738"/>
        <w:rPr>
          <w:rFonts w:ascii="Times New Roman" w:hAnsi="Times New Roman" w:cs="Times New Roman"/>
        </w:rPr>
      </w:pPr>
      <w:r w:rsidRPr="00CF44F5">
        <w:rPr>
          <w:rFonts w:ascii="Times New Roman" w:hAnsi="Times New Roman" w:cs="Times New Roman"/>
        </w:rPr>
        <w:t>a</w:t>
      </w:r>
      <w:r w:rsidRPr="00CF44F5">
        <w:rPr>
          <w:rFonts w:ascii="Times New Roman" w:hAnsi="Times New Roman" w:cs="Times New Roman"/>
          <w:spacing w:val="14"/>
        </w:rPr>
        <w:t xml:space="preserve"> </w:t>
      </w:r>
      <w:r w:rsidRPr="00CF44F5">
        <w:rPr>
          <w:rFonts w:ascii="Times New Roman" w:hAnsi="Times New Roman" w:cs="Times New Roman"/>
        </w:rPr>
        <w:t>tanult</w:t>
      </w:r>
      <w:r w:rsidRPr="00CF44F5">
        <w:rPr>
          <w:rFonts w:ascii="Times New Roman" w:hAnsi="Times New Roman" w:cs="Times New Roman"/>
          <w:spacing w:val="16"/>
        </w:rPr>
        <w:t xml:space="preserve"> </w:t>
      </w:r>
      <w:r w:rsidRPr="00CF44F5">
        <w:rPr>
          <w:rFonts w:ascii="Times New Roman" w:hAnsi="Times New Roman" w:cs="Times New Roman"/>
        </w:rPr>
        <w:t>nyelvi</w:t>
      </w:r>
      <w:r w:rsidRPr="00CF44F5">
        <w:rPr>
          <w:rFonts w:ascii="Times New Roman" w:hAnsi="Times New Roman" w:cs="Times New Roman"/>
          <w:spacing w:val="16"/>
        </w:rPr>
        <w:t xml:space="preserve"> </w:t>
      </w:r>
      <w:r w:rsidRPr="00CF44F5">
        <w:rPr>
          <w:rFonts w:ascii="Times New Roman" w:hAnsi="Times New Roman" w:cs="Times New Roman"/>
        </w:rPr>
        <w:t>elemeket</w:t>
      </w:r>
      <w:r w:rsidRPr="00CF44F5">
        <w:rPr>
          <w:rFonts w:ascii="Times New Roman" w:hAnsi="Times New Roman" w:cs="Times New Roman"/>
          <w:spacing w:val="16"/>
        </w:rPr>
        <w:t xml:space="preserve"> </w:t>
      </w:r>
      <w:r w:rsidRPr="00CF44F5">
        <w:rPr>
          <w:rFonts w:ascii="Times New Roman" w:hAnsi="Times New Roman" w:cs="Times New Roman"/>
        </w:rPr>
        <w:t>többnyire</w:t>
      </w:r>
      <w:r w:rsidRPr="00CF44F5">
        <w:rPr>
          <w:rFonts w:ascii="Times New Roman" w:hAnsi="Times New Roman" w:cs="Times New Roman"/>
          <w:spacing w:val="14"/>
        </w:rPr>
        <w:t xml:space="preserve"> </w:t>
      </w:r>
      <w:r w:rsidRPr="00CF44F5">
        <w:rPr>
          <w:rFonts w:ascii="Times New Roman" w:hAnsi="Times New Roman" w:cs="Times New Roman"/>
        </w:rPr>
        <w:t>megfelelően</w:t>
      </w:r>
      <w:r w:rsidRPr="00CF44F5">
        <w:rPr>
          <w:rFonts w:ascii="Times New Roman" w:hAnsi="Times New Roman" w:cs="Times New Roman"/>
          <w:spacing w:val="15"/>
        </w:rPr>
        <w:t xml:space="preserve"> </w:t>
      </w:r>
      <w:r w:rsidRPr="00CF44F5">
        <w:rPr>
          <w:rFonts w:ascii="Times New Roman" w:hAnsi="Times New Roman" w:cs="Times New Roman"/>
        </w:rPr>
        <w:t>használja,</w:t>
      </w:r>
      <w:r w:rsidRPr="00CF44F5">
        <w:rPr>
          <w:rFonts w:ascii="Times New Roman" w:hAnsi="Times New Roman" w:cs="Times New Roman"/>
          <w:spacing w:val="15"/>
        </w:rPr>
        <w:t xml:space="preserve"> </w:t>
      </w:r>
      <w:r w:rsidRPr="00CF44F5">
        <w:rPr>
          <w:rFonts w:ascii="Times New Roman" w:hAnsi="Times New Roman" w:cs="Times New Roman"/>
        </w:rPr>
        <w:t>beszédszándékainak</w:t>
      </w:r>
      <w:r w:rsidRPr="00CF44F5">
        <w:rPr>
          <w:rFonts w:ascii="Times New Roman" w:hAnsi="Times New Roman" w:cs="Times New Roman"/>
          <w:spacing w:val="-57"/>
        </w:rPr>
        <w:t xml:space="preserve"> </w:t>
      </w:r>
      <w:r w:rsidRPr="00CF44F5">
        <w:rPr>
          <w:rFonts w:ascii="Times New Roman" w:hAnsi="Times New Roman" w:cs="Times New Roman"/>
        </w:rPr>
        <w:t>megfelelően,</w:t>
      </w:r>
      <w:r w:rsidRPr="00CF44F5">
        <w:rPr>
          <w:rFonts w:ascii="Times New Roman" w:hAnsi="Times New Roman" w:cs="Times New Roman"/>
          <w:spacing w:val="1"/>
        </w:rPr>
        <w:t xml:space="preserve"> </w:t>
      </w:r>
      <w:r w:rsidRPr="00CF44F5">
        <w:rPr>
          <w:rFonts w:ascii="Times New Roman" w:hAnsi="Times New Roman" w:cs="Times New Roman"/>
        </w:rPr>
        <w:t>egyszerű spontán helyzetekben;</w:t>
      </w:r>
    </w:p>
    <w:p w:rsidR="00CF44F5" w:rsidRPr="00CF44F5" w:rsidRDefault="00CF44F5" w:rsidP="00CF44F5">
      <w:pPr>
        <w:pStyle w:val="Listaszerbekezds"/>
        <w:numPr>
          <w:ilvl w:val="0"/>
          <w:numId w:val="2"/>
        </w:numPr>
        <w:tabs>
          <w:tab w:val="left" w:pos="567"/>
        </w:tabs>
        <w:kinsoku w:val="0"/>
        <w:overflowPunct w:val="0"/>
        <w:adjustRightInd w:val="0"/>
        <w:spacing w:before="3"/>
        <w:ind w:hanging="287"/>
        <w:rPr>
          <w:rFonts w:ascii="Times New Roman" w:hAnsi="Times New Roman" w:cs="Times New Roman"/>
        </w:rPr>
      </w:pPr>
      <w:r w:rsidRPr="00CF44F5">
        <w:rPr>
          <w:rFonts w:ascii="Times New Roman" w:hAnsi="Times New Roman" w:cs="Times New Roman"/>
        </w:rPr>
        <w:t>digitális</w:t>
      </w:r>
      <w:r w:rsidRPr="00CF44F5">
        <w:rPr>
          <w:rFonts w:ascii="Times New Roman" w:hAnsi="Times New Roman" w:cs="Times New Roman"/>
          <w:spacing w:val="-3"/>
        </w:rPr>
        <w:t xml:space="preserve"> </w:t>
      </w:r>
      <w:r w:rsidRPr="00CF44F5">
        <w:rPr>
          <w:rFonts w:ascii="Times New Roman" w:hAnsi="Times New Roman" w:cs="Times New Roman"/>
        </w:rPr>
        <w:t>eszközökön</w:t>
      </w:r>
      <w:r w:rsidRPr="00CF44F5">
        <w:rPr>
          <w:rFonts w:ascii="Times New Roman" w:hAnsi="Times New Roman" w:cs="Times New Roman"/>
          <w:spacing w:val="-2"/>
        </w:rPr>
        <w:t xml:space="preserve"> </w:t>
      </w:r>
      <w:r w:rsidRPr="00CF44F5">
        <w:rPr>
          <w:rFonts w:ascii="Times New Roman" w:hAnsi="Times New Roman" w:cs="Times New Roman"/>
        </w:rPr>
        <w:t>és</w:t>
      </w:r>
      <w:r w:rsidRPr="00CF44F5">
        <w:rPr>
          <w:rFonts w:ascii="Times New Roman" w:hAnsi="Times New Roman" w:cs="Times New Roman"/>
          <w:spacing w:val="-2"/>
        </w:rPr>
        <w:t xml:space="preserve"> </w:t>
      </w:r>
      <w:r w:rsidRPr="00CF44F5">
        <w:rPr>
          <w:rFonts w:ascii="Times New Roman" w:hAnsi="Times New Roman" w:cs="Times New Roman"/>
        </w:rPr>
        <w:t>csatornákon</w:t>
      </w:r>
      <w:r w:rsidRPr="00CF44F5">
        <w:rPr>
          <w:rFonts w:ascii="Times New Roman" w:hAnsi="Times New Roman" w:cs="Times New Roman"/>
          <w:spacing w:val="-2"/>
        </w:rPr>
        <w:t xml:space="preserve"> </w:t>
      </w:r>
      <w:r w:rsidRPr="00CF44F5">
        <w:rPr>
          <w:rFonts w:ascii="Times New Roman" w:hAnsi="Times New Roman" w:cs="Times New Roman"/>
        </w:rPr>
        <w:t>keresztül</w:t>
      </w:r>
      <w:r w:rsidRPr="00CF44F5">
        <w:rPr>
          <w:rFonts w:ascii="Times New Roman" w:hAnsi="Times New Roman" w:cs="Times New Roman"/>
          <w:spacing w:val="-2"/>
        </w:rPr>
        <w:t xml:space="preserve"> </w:t>
      </w:r>
      <w:r w:rsidRPr="00CF44F5">
        <w:rPr>
          <w:rFonts w:ascii="Times New Roman" w:hAnsi="Times New Roman" w:cs="Times New Roman"/>
        </w:rPr>
        <w:t>is</w:t>
      </w:r>
      <w:r w:rsidRPr="00CF44F5">
        <w:rPr>
          <w:rFonts w:ascii="Times New Roman" w:hAnsi="Times New Roman" w:cs="Times New Roman"/>
          <w:spacing w:val="-2"/>
        </w:rPr>
        <w:t xml:space="preserve"> </w:t>
      </w:r>
      <w:r w:rsidRPr="00CF44F5">
        <w:rPr>
          <w:rFonts w:ascii="Times New Roman" w:hAnsi="Times New Roman" w:cs="Times New Roman"/>
        </w:rPr>
        <w:t>alkot</w:t>
      </w:r>
      <w:r w:rsidRPr="00CF44F5">
        <w:rPr>
          <w:rFonts w:ascii="Times New Roman" w:hAnsi="Times New Roman" w:cs="Times New Roman"/>
          <w:spacing w:val="-1"/>
        </w:rPr>
        <w:t xml:space="preserve"> </w:t>
      </w:r>
      <w:r w:rsidRPr="00CF44F5">
        <w:rPr>
          <w:rFonts w:ascii="Times New Roman" w:hAnsi="Times New Roman" w:cs="Times New Roman"/>
        </w:rPr>
        <w:t>szöveget</w:t>
      </w:r>
      <w:r w:rsidRPr="00CF44F5">
        <w:rPr>
          <w:rFonts w:ascii="Times New Roman" w:hAnsi="Times New Roman" w:cs="Times New Roman"/>
          <w:spacing w:val="-2"/>
        </w:rPr>
        <w:t xml:space="preserve"> </w:t>
      </w:r>
      <w:r w:rsidRPr="00CF44F5">
        <w:rPr>
          <w:rFonts w:ascii="Times New Roman" w:hAnsi="Times New Roman" w:cs="Times New Roman"/>
        </w:rPr>
        <w:t>szóban</w:t>
      </w:r>
      <w:r w:rsidRPr="00CF44F5">
        <w:rPr>
          <w:rFonts w:ascii="Times New Roman" w:hAnsi="Times New Roman" w:cs="Times New Roman"/>
          <w:spacing w:val="-2"/>
        </w:rPr>
        <w:t xml:space="preserve"> </w:t>
      </w:r>
      <w:r w:rsidRPr="00CF44F5">
        <w:rPr>
          <w:rFonts w:ascii="Times New Roman" w:hAnsi="Times New Roman" w:cs="Times New Roman"/>
        </w:rPr>
        <w:t>és</w:t>
      </w:r>
      <w:r w:rsidRPr="00CF44F5">
        <w:rPr>
          <w:rFonts w:ascii="Times New Roman" w:hAnsi="Times New Roman" w:cs="Times New Roman"/>
          <w:spacing w:val="-2"/>
        </w:rPr>
        <w:t xml:space="preserve"> </w:t>
      </w:r>
      <w:r w:rsidRPr="00CF44F5">
        <w:rPr>
          <w:rFonts w:ascii="Times New Roman" w:hAnsi="Times New Roman" w:cs="Times New Roman"/>
        </w:rPr>
        <w:t>írásban;</w:t>
      </w:r>
    </w:p>
    <w:p w:rsidR="00CF44F5" w:rsidRPr="00CF44F5" w:rsidRDefault="00CF44F5" w:rsidP="00CF44F5">
      <w:pPr>
        <w:pStyle w:val="Listaszerbekezds"/>
        <w:numPr>
          <w:ilvl w:val="0"/>
          <w:numId w:val="2"/>
        </w:numPr>
        <w:tabs>
          <w:tab w:val="left" w:pos="567"/>
        </w:tabs>
        <w:kinsoku w:val="0"/>
        <w:overflowPunct w:val="0"/>
        <w:adjustRightInd w:val="0"/>
        <w:spacing w:before="40" w:line="273" w:lineRule="auto"/>
        <w:ind w:right="738"/>
        <w:rPr>
          <w:rFonts w:ascii="Times New Roman" w:hAnsi="Times New Roman" w:cs="Times New Roman"/>
        </w:rPr>
      </w:pPr>
      <w:r w:rsidRPr="00CF44F5">
        <w:rPr>
          <w:rFonts w:ascii="Times New Roman" w:hAnsi="Times New Roman" w:cs="Times New Roman"/>
        </w:rPr>
        <w:t>digitális</w:t>
      </w:r>
      <w:r w:rsidRPr="00CF44F5">
        <w:rPr>
          <w:rFonts w:ascii="Times New Roman" w:hAnsi="Times New Roman" w:cs="Times New Roman"/>
          <w:spacing w:val="24"/>
        </w:rPr>
        <w:t xml:space="preserve"> </w:t>
      </w:r>
      <w:r w:rsidRPr="00CF44F5">
        <w:rPr>
          <w:rFonts w:ascii="Times New Roman" w:hAnsi="Times New Roman" w:cs="Times New Roman"/>
        </w:rPr>
        <w:t>eszközökön</w:t>
      </w:r>
      <w:r w:rsidRPr="00CF44F5">
        <w:rPr>
          <w:rFonts w:ascii="Times New Roman" w:hAnsi="Times New Roman" w:cs="Times New Roman"/>
          <w:spacing w:val="24"/>
        </w:rPr>
        <w:t xml:space="preserve"> </w:t>
      </w:r>
      <w:r w:rsidRPr="00CF44F5">
        <w:rPr>
          <w:rFonts w:ascii="Times New Roman" w:hAnsi="Times New Roman" w:cs="Times New Roman"/>
        </w:rPr>
        <w:t>és</w:t>
      </w:r>
      <w:r w:rsidRPr="00CF44F5">
        <w:rPr>
          <w:rFonts w:ascii="Times New Roman" w:hAnsi="Times New Roman" w:cs="Times New Roman"/>
          <w:spacing w:val="24"/>
        </w:rPr>
        <w:t xml:space="preserve"> </w:t>
      </w:r>
      <w:r w:rsidRPr="00CF44F5">
        <w:rPr>
          <w:rFonts w:ascii="Times New Roman" w:hAnsi="Times New Roman" w:cs="Times New Roman"/>
        </w:rPr>
        <w:t>csatornákon</w:t>
      </w:r>
      <w:r w:rsidRPr="00CF44F5">
        <w:rPr>
          <w:rFonts w:ascii="Times New Roman" w:hAnsi="Times New Roman" w:cs="Times New Roman"/>
          <w:spacing w:val="25"/>
        </w:rPr>
        <w:t xml:space="preserve"> </w:t>
      </w:r>
      <w:r w:rsidRPr="00CF44F5">
        <w:rPr>
          <w:rFonts w:ascii="Times New Roman" w:hAnsi="Times New Roman" w:cs="Times New Roman"/>
        </w:rPr>
        <w:t>keresztül</w:t>
      </w:r>
      <w:r w:rsidRPr="00CF44F5">
        <w:rPr>
          <w:rFonts w:ascii="Times New Roman" w:hAnsi="Times New Roman" w:cs="Times New Roman"/>
          <w:spacing w:val="24"/>
        </w:rPr>
        <w:t xml:space="preserve"> </w:t>
      </w:r>
      <w:r w:rsidRPr="00CF44F5">
        <w:rPr>
          <w:rFonts w:ascii="Times New Roman" w:hAnsi="Times New Roman" w:cs="Times New Roman"/>
        </w:rPr>
        <w:t>is</w:t>
      </w:r>
      <w:r w:rsidRPr="00CF44F5">
        <w:rPr>
          <w:rFonts w:ascii="Times New Roman" w:hAnsi="Times New Roman" w:cs="Times New Roman"/>
          <w:spacing w:val="24"/>
        </w:rPr>
        <w:t xml:space="preserve"> </w:t>
      </w:r>
      <w:r w:rsidRPr="00CF44F5">
        <w:rPr>
          <w:rFonts w:ascii="Times New Roman" w:hAnsi="Times New Roman" w:cs="Times New Roman"/>
        </w:rPr>
        <w:t>folytat</w:t>
      </w:r>
      <w:r w:rsidRPr="00CF44F5">
        <w:rPr>
          <w:rFonts w:ascii="Times New Roman" w:hAnsi="Times New Roman" w:cs="Times New Roman"/>
          <w:spacing w:val="26"/>
        </w:rPr>
        <w:t xml:space="preserve"> </w:t>
      </w:r>
      <w:r w:rsidRPr="00CF44F5">
        <w:rPr>
          <w:rFonts w:ascii="Times New Roman" w:hAnsi="Times New Roman" w:cs="Times New Roman"/>
        </w:rPr>
        <w:t>célnyelvi</w:t>
      </w:r>
      <w:r w:rsidRPr="00CF44F5">
        <w:rPr>
          <w:rFonts w:ascii="Times New Roman" w:hAnsi="Times New Roman" w:cs="Times New Roman"/>
          <w:spacing w:val="25"/>
        </w:rPr>
        <w:t xml:space="preserve"> </w:t>
      </w:r>
      <w:proofErr w:type="gramStart"/>
      <w:r w:rsidRPr="00CF44F5">
        <w:rPr>
          <w:rFonts w:ascii="Times New Roman" w:hAnsi="Times New Roman" w:cs="Times New Roman"/>
        </w:rPr>
        <w:t>interakciót</w:t>
      </w:r>
      <w:proofErr w:type="gramEnd"/>
      <w:r w:rsidRPr="00CF44F5">
        <w:rPr>
          <w:rFonts w:ascii="Times New Roman" w:hAnsi="Times New Roman" w:cs="Times New Roman"/>
          <w:spacing w:val="24"/>
        </w:rPr>
        <w:t xml:space="preserve"> </w:t>
      </w:r>
      <w:r w:rsidRPr="00CF44F5">
        <w:rPr>
          <w:rFonts w:ascii="Times New Roman" w:hAnsi="Times New Roman" w:cs="Times New Roman"/>
        </w:rPr>
        <w:t>az</w:t>
      </w:r>
      <w:r w:rsidRPr="00CF44F5">
        <w:rPr>
          <w:rFonts w:ascii="Times New Roman" w:hAnsi="Times New Roman" w:cs="Times New Roman"/>
          <w:spacing w:val="25"/>
        </w:rPr>
        <w:t xml:space="preserve"> </w:t>
      </w:r>
      <w:r w:rsidRPr="00CF44F5">
        <w:rPr>
          <w:rFonts w:ascii="Times New Roman" w:hAnsi="Times New Roman" w:cs="Times New Roman"/>
        </w:rPr>
        <w:t>ismert</w:t>
      </w:r>
      <w:r w:rsidRPr="00CF44F5">
        <w:rPr>
          <w:rFonts w:ascii="Times New Roman" w:hAnsi="Times New Roman" w:cs="Times New Roman"/>
          <w:spacing w:val="-57"/>
        </w:rPr>
        <w:t xml:space="preserve"> </w:t>
      </w:r>
      <w:r w:rsidRPr="00CF44F5">
        <w:rPr>
          <w:rFonts w:ascii="Times New Roman" w:hAnsi="Times New Roman" w:cs="Times New Roman"/>
        </w:rPr>
        <w:t>nyelvi</w:t>
      </w:r>
      <w:r w:rsidRPr="00CF44F5">
        <w:rPr>
          <w:rFonts w:ascii="Times New Roman" w:hAnsi="Times New Roman" w:cs="Times New Roman"/>
          <w:spacing w:val="-1"/>
        </w:rPr>
        <w:t xml:space="preserve"> </w:t>
      </w:r>
      <w:r w:rsidRPr="00CF44F5">
        <w:rPr>
          <w:rFonts w:ascii="Times New Roman" w:hAnsi="Times New Roman" w:cs="Times New Roman"/>
        </w:rPr>
        <w:t>eszközök segítségével;</w:t>
      </w:r>
    </w:p>
    <w:p w:rsidR="00CF44F5" w:rsidRPr="00CF44F5" w:rsidRDefault="00CF44F5" w:rsidP="00CF44F5">
      <w:pPr>
        <w:pStyle w:val="Listaszerbekezds"/>
        <w:numPr>
          <w:ilvl w:val="0"/>
          <w:numId w:val="2"/>
        </w:numPr>
        <w:tabs>
          <w:tab w:val="left" w:pos="567"/>
        </w:tabs>
        <w:kinsoku w:val="0"/>
        <w:overflowPunct w:val="0"/>
        <w:adjustRightInd w:val="0"/>
        <w:spacing w:before="3" w:line="273" w:lineRule="auto"/>
        <w:ind w:right="735"/>
        <w:rPr>
          <w:rFonts w:ascii="Times New Roman" w:hAnsi="Times New Roman" w:cs="Times New Roman"/>
        </w:rPr>
      </w:pPr>
      <w:r w:rsidRPr="00CF44F5">
        <w:rPr>
          <w:rFonts w:ascii="Times New Roman" w:hAnsi="Times New Roman" w:cs="Times New Roman"/>
        </w:rPr>
        <w:t>digitális</w:t>
      </w:r>
      <w:r w:rsidRPr="00CF44F5">
        <w:rPr>
          <w:rFonts w:ascii="Times New Roman" w:hAnsi="Times New Roman" w:cs="Times New Roman"/>
          <w:spacing w:val="13"/>
        </w:rPr>
        <w:t xml:space="preserve"> </w:t>
      </w:r>
      <w:r w:rsidRPr="00CF44F5">
        <w:rPr>
          <w:rFonts w:ascii="Times New Roman" w:hAnsi="Times New Roman" w:cs="Times New Roman"/>
        </w:rPr>
        <w:t>eszközökön</w:t>
      </w:r>
      <w:r w:rsidRPr="00CF44F5">
        <w:rPr>
          <w:rFonts w:ascii="Times New Roman" w:hAnsi="Times New Roman" w:cs="Times New Roman"/>
          <w:spacing w:val="14"/>
        </w:rPr>
        <w:t xml:space="preserve"> </w:t>
      </w:r>
      <w:r w:rsidRPr="00CF44F5">
        <w:rPr>
          <w:rFonts w:ascii="Times New Roman" w:hAnsi="Times New Roman" w:cs="Times New Roman"/>
        </w:rPr>
        <w:t>és</w:t>
      </w:r>
      <w:r w:rsidRPr="00CF44F5">
        <w:rPr>
          <w:rFonts w:ascii="Times New Roman" w:hAnsi="Times New Roman" w:cs="Times New Roman"/>
          <w:spacing w:val="17"/>
        </w:rPr>
        <w:t xml:space="preserve"> </w:t>
      </w:r>
      <w:r w:rsidRPr="00CF44F5">
        <w:rPr>
          <w:rFonts w:ascii="Times New Roman" w:hAnsi="Times New Roman" w:cs="Times New Roman"/>
        </w:rPr>
        <w:t>csatornákon</w:t>
      </w:r>
      <w:r w:rsidRPr="00CF44F5">
        <w:rPr>
          <w:rFonts w:ascii="Times New Roman" w:hAnsi="Times New Roman" w:cs="Times New Roman"/>
          <w:spacing w:val="14"/>
        </w:rPr>
        <w:t xml:space="preserve"> </w:t>
      </w:r>
      <w:r w:rsidRPr="00CF44F5">
        <w:rPr>
          <w:rFonts w:ascii="Times New Roman" w:hAnsi="Times New Roman" w:cs="Times New Roman"/>
        </w:rPr>
        <w:t>keresztül</w:t>
      </w:r>
      <w:r w:rsidRPr="00CF44F5">
        <w:rPr>
          <w:rFonts w:ascii="Times New Roman" w:hAnsi="Times New Roman" w:cs="Times New Roman"/>
          <w:spacing w:val="14"/>
        </w:rPr>
        <w:t xml:space="preserve"> </w:t>
      </w:r>
      <w:r w:rsidRPr="00CF44F5">
        <w:rPr>
          <w:rFonts w:ascii="Times New Roman" w:hAnsi="Times New Roman" w:cs="Times New Roman"/>
        </w:rPr>
        <w:t>is</w:t>
      </w:r>
      <w:r w:rsidRPr="00CF44F5">
        <w:rPr>
          <w:rFonts w:ascii="Times New Roman" w:hAnsi="Times New Roman" w:cs="Times New Roman"/>
          <w:spacing w:val="10"/>
        </w:rPr>
        <w:t xml:space="preserve"> </w:t>
      </w:r>
      <w:r w:rsidRPr="00CF44F5">
        <w:rPr>
          <w:rFonts w:ascii="Times New Roman" w:hAnsi="Times New Roman" w:cs="Times New Roman"/>
        </w:rPr>
        <w:t>megérti</w:t>
      </w:r>
      <w:r w:rsidRPr="00CF44F5">
        <w:rPr>
          <w:rFonts w:ascii="Times New Roman" w:hAnsi="Times New Roman" w:cs="Times New Roman"/>
          <w:spacing w:val="14"/>
        </w:rPr>
        <w:t xml:space="preserve"> </w:t>
      </w:r>
      <w:r w:rsidRPr="00CF44F5">
        <w:rPr>
          <w:rFonts w:ascii="Times New Roman" w:hAnsi="Times New Roman" w:cs="Times New Roman"/>
        </w:rPr>
        <w:t>az</w:t>
      </w:r>
      <w:r w:rsidRPr="00CF44F5">
        <w:rPr>
          <w:rFonts w:ascii="Times New Roman" w:hAnsi="Times New Roman" w:cs="Times New Roman"/>
          <w:spacing w:val="15"/>
        </w:rPr>
        <w:t xml:space="preserve"> </w:t>
      </w:r>
      <w:r w:rsidRPr="00CF44F5">
        <w:rPr>
          <w:rFonts w:ascii="Times New Roman" w:hAnsi="Times New Roman" w:cs="Times New Roman"/>
        </w:rPr>
        <w:t>ismert</w:t>
      </w:r>
      <w:r w:rsidRPr="00CF44F5">
        <w:rPr>
          <w:rFonts w:ascii="Times New Roman" w:hAnsi="Times New Roman" w:cs="Times New Roman"/>
          <w:spacing w:val="14"/>
        </w:rPr>
        <w:t xml:space="preserve"> </w:t>
      </w:r>
      <w:r w:rsidRPr="00CF44F5">
        <w:rPr>
          <w:rFonts w:ascii="Times New Roman" w:hAnsi="Times New Roman" w:cs="Times New Roman"/>
        </w:rPr>
        <w:t>témához</w:t>
      </w:r>
      <w:r w:rsidRPr="00CF44F5">
        <w:rPr>
          <w:rFonts w:ascii="Times New Roman" w:hAnsi="Times New Roman" w:cs="Times New Roman"/>
          <w:spacing w:val="14"/>
        </w:rPr>
        <w:t xml:space="preserve"> </w:t>
      </w:r>
      <w:r w:rsidRPr="00CF44F5">
        <w:rPr>
          <w:rFonts w:ascii="Times New Roman" w:hAnsi="Times New Roman" w:cs="Times New Roman"/>
        </w:rPr>
        <w:t>kapcsolódó</w:t>
      </w:r>
      <w:r w:rsidRPr="00CF44F5">
        <w:rPr>
          <w:rFonts w:ascii="Times New Roman" w:hAnsi="Times New Roman" w:cs="Times New Roman"/>
          <w:spacing w:val="-57"/>
        </w:rPr>
        <w:t xml:space="preserve"> </w:t>
      </w:r>
      <w:r w:rsidRPr="00CF44F5">
        <w:rPr>
          <w:rFonts w:ascii="Times New Roman" w:hAnsi="Times New Roman" w:cs="Times New Roman"/>
        </w:rPr>
        <w:t>írott</w:t>
      </w:r>
      <w:r w:rsidRPr="00CF44F5">
        <w:rPr>
          <w:rFonts w:ascii="Times New Roman" w:hAnsi="Times New Roman" w:cs="Times New Roman"/>
          <w:spacing w:val="-1"/>
        </w:rPr>
        <w:t xml:space="preserve"> </w:t>
      </w:r>
      <w:r w:rsidRPr="00CF44F5">
        <w:rPr>
          <w:rFonts w:ascii="Times New Roman" w:hAnsi="Times New Roman" w:cs="Times New Roman"/>
        </w:rPr>
        <w:t>vagy</w:t>
      </w:r>
      <w:r w:rsidRPr="00CF44F5">
        <w:rPr>
          <w:rFonts w:ascii="Times New Roman" w:hAnsi="Times New Roman" w:cs="Times New Roman"/>
          <w:spacing w:val="-5"/>
        </w:rPr>
        <w:t xml:space="preserve"> </w:t>
      </w:r>
      <w:r w:rsidRPr="00CF44F5">
        <w:rPr>
          <w:rFonts w:ascii="Times New Roman" w:hAnsi="Times New Roman" w:cs="Times New Roman"/>
        </w:rPr>
        <w:t>hallott szövegeket;</w:t>
      </w:r>
    </w:p>
    <w:p w:rsidR="00CF44F5" w:rsidRPr="00CF44F5" w:rsidRDefault="00CF44F5" w:rsidP="00CF44F5">
      <w:pPr>
        <w:pStyle w:val="Listaszerbekezds"/>
        <w:numPr>
          <w:ilvl w:val="0"/>
          <w:numId w:val="2"/>
        </w:numPr>
        <w:tabs>
          <w:tab w:val="left" w:pos="567"/>
        </w:tabs>
        <w:kinsoku w:val="0"/>
        <w:overflowPunct w:val="0"/>
        <w:adjustRightInd w:val="0"/>
        <w:spacing w:before="1" w:line="273" w:lineRule="auto"/>
        <w:ind w:right="734"/>
        <w:rPr>
          <w:rFonts w:ascii="Times New Roman" w:hAnsi="Times New Roman" w:cs="Times New Roman"/>
        </w:rPr>
      </w:pPr>
      <w:r w:rsidRPr="00CF44F5">
        <w:rPr>
          <w:rFonts w:ascii="Times New Roman" w:hAnsi="Times New Roman" w:cs="Times New Roman"/>
        </w:rPr>
        <w:t>alkalmazza</w:t>
      </w:r>
      <w:r w:rsidRPr="00CF44F5">
        <w:rPr>
          <w:rFonts w:ascii="Times New Roman" w:hAnsi="Times New Roman" w:cs="Times New Roman"/>
          <w:spacing w:val="-12"/>
        </w:rPr>
        <w:t xml:space="preserve"> </w:t>
      </w:r>
      <w:r w:rsidRPr="00CF44F5">
        <w:rPr>
          <w:rFonts w:ascii="Times New Roman" w:hAnsi="Times New Roman" w:cs="Times New Roman"/>
        </w:rPr>
        <w:t>idegen</w:t>
      </w:r>
      <w:r w:rsidRPr="00CF44F5">
        <w:rPr>
          <w:rFonts w:ascii="Times New Roman" w:hAnsi="Times New Roman" w:cs="Times New Roman"/>
          <w:spacing w:val="-10"/>
        </w:rPr>
        <w:t xml:space="preserve"> </w:t>
      </w:r>
      <w:r w:rsidRPr="00CF44F5">
        <w:rPr>
          <w:rFonts w:ascii="Times New Roman" w:hAnsi="Times New Roman" w:cs="Times New Roman"/>
        </w:rPr>
        <w:t>nyelven</w:t>
      </w:r>
      <w:r w:rsidRPr="00CF44F5">
        <w:rPr>
          <w:rFonts w:ascii="Times New Roman" w:hAnsi="Times New Roman" w:cs="Times New Roman"/>
          <w:spacing w:val="-10"/>
        </w:rPr>
        <w:t xml:space="preserve"> </w:t>
      </w:r>
      <w:r w:rsidRPr="00CF44F5">
        <w:rPr>
          <w:rFonts w:ascii="Times New Roman" w:hAnsi="Times New Roman" w:cs="Times New Roman"/>
        </w:rPr>
        <w:t>az</w:t>
      </w:r>
      <w:r w:rsidRPr="00CF44F5">
        <w:rPr>
          <w:rFonts w:ascii="Times New Roman" w:hAnsi="Times New Roman" w:cs="Times New Roman"/>
          <w:spacing w:val="-8"/>
        </w:rPr>
        <w:t xml:space="preserve"> </w:t>
      </w:r>
      <w:r w:rsidRPr="00CF44F5">
        <w:rPr>
          <w:rFonts w:ascii="Times New Roman" w:hAnsi="Times New Roman" w:cs="Times New Roman"/>
        </w:rPr>
        <w:t>életkorának</w:t>
      </w:r>
      <w:r w:rsidRPr="00CF44F5">
        <w:rPr>
          <w:rFonts w:ascii="Times New Roman" w:hAnsi="Times New Roman" w:cs="Times New Roman"/>
          <w:spacing w:val="-10"/>
        </w:rPr>
        <w:t xml:space="preserve"> </w:t>
      </w:r>
      <w:r w:rsidRPr="00CF44F5">
        <w:rPr>
          <w:rFonts w:ascii="Times New Roman" w:hAnsi="Times New Roman" w:cs="Times New Roman"/>
        </w:rPr>
        <w:t>és</w:t>
      </w:r>
      <w:r w:rsidRPr="00CF44F5">
        <w:rPr>
          <w:rFonts w:ascii="Times New Roman" w:hAnsi="Times New Roman" w:cs="Times New Roman"/>
          <w:spacing w:val="-10"/>
        </w:rPr>
        <w:t xml:space="preserve"> </w:t>
      </w:r>
      <w:r w:rsidRPr="00CF44F5">
        <w:rPr>
          <w:rFonts w:ascii="Times New Roman" w:hAnsi="Times New Roman" w:cs="Times New Roman"/>
        </w:rPr>
        <w:t>érdeklődésének</w:t>
      </w:r>
      <w:r w:rsidRPr="00CF44F5">
        <w:rPr>
          <w:rFonts w:ascii="Times New Roman" w:hAnsi="Times New Roman" w:cs="Times New Roman"/>
          <w:spacing w:val="-10"/>
        </w:rPr>
        <w:t xml:space="preserve"> </w:t>
      </w:r>
      <w:r w:rsidRPr="00CF44F5">
        <w:rPr>
          <w:rFonts w:ascii="Times New Roman" w:hAnsi="Times New Roman" w:cs="Times New Roman"/>
        </w:rPr>
        <w:t>megfelelő</w:t>
      </w:r>
      <w:r w:rsidRPr="00CF44F5">
        <w:rPr>
          <w:rFonts w:ascii="Times New Roman" w:hAnsi="Times New Roman" w:cs="Times New Roman"/>
          <w:spacing w:val="-9"/>
        </w:rPr>
        <w:t xml:space="preserve"> </w:t>
      </w:r>
      <w:r w:rsidRPr="00CF44F5">
        <w:rPr>
          <w:rFonts w:ascii="Times New Roman" w:hAnsi="Times New Roman" w:cs="Times New Roman"/>
        </w:rPr>
        <w:t>digitális</w:t>
      </w:r>
      <w:r w:rsidRPr="00CF44F5">
        <w:rPr>
          <w:rFonts w:ascii="Times New Roman" w:hAnsi="Times New Roman" w:cs="Times New Roman"/>
          <w:spacing w:val="-10"/>
        </w:rPr>
        <w:t xml:space="preserve"> </w:t>
      </w:r>
      <w:r w:rsidRPr="00CF44F5">
        <w:rPr>
          <w:rFonts w:ascii="Times New Roman" w:hAnsi="Times New Roman" w:cs="Times New Roman"/>
        </w:rPr>
        <w:t>műfajok</w:t>
      </w:r>
      <w:r w:rsidRPr="00CF44F5">
        <w:rPr>
          <w:rFonts w:ascii="Times New Roman" w:hAnsi="Times New Roman" w:cs="Times New Roman"/>
          <w:spacing w:val="-57"/>
        </w:rPr>
        <w:t xml:space="preserve"> </w:t>
      </w:r>
      <w:r w:rsidRPr="00CF44F5">
        <w:rPr>
          <w:rFonts w:ascii="Times New Roman" w:hAnsi="Times New Roman" w:cs="Times New Roman"/>
        </w:rPr>
        <w:t>főbb</w:t>
      </w:r>
      <w:r w:rsidRPr="00CF44F5">
        <w:rPr>
          <w:rFonts w:ascii="Times New Roman" w:hAnsi="Times New Roman" w:cs="Times New Roman"/>
          <w:spacing w:val="-1"/>
        </w:rPr>
        <w:t xml:space="preserve"> </w:t>
      </w:r>
      <w:r w:rsidRPr="00CF44F5">
        <w:rPr>
          <w:rFonts w:ascii="Times New Roman" w:hAnsi="Times New Roman" w:cs="Times New Roman"/>
        </w:rPr>
        <w:t>jellemzőit.</w:t>
      </w:r>
    </w:p>
    <w:p w:rsidR="00CF44F5" w:rsidRPr="00D83D68" w:rsidRDefault="00CF44F5" w:rsidP="00CF44F5">
      <w:pPr>
        <w:pStyle w:val="Cmsor1"/>
        <w:spacing w:before="392"/>
        <w:rPr>
          <w:rFonts w:ascii="Times New Roman" w:hAnsi="Times New Roman" w:cs="Times New Roman"/>
          <w:color w:val="000000" w:themeColor="text1"/>
          <w:sz w:val="22"/>
          <w:szCs w:val="22"/>
        </w:rPr>
      </w:pPr>
      <w:r w:rsidRPr="00D83D68">
        <w:rPr>
          <w:rFonts w:ascii="Times New Roman" w:hAnsi="Times New Roman" w:cs="Times New Roman"/>
          <w:color w:val="000000" w:themeColor="text1"/>
          <w:sz w:val="22"/>
          <w:szCs w:val="22"/>
        </w:rPr>
        <w:t>ÓRASZÁMOK</w:t>
      </w:r>
      <w:r w:rsidRPr="00D83D68">
        <w:rPr>
          <w:rFonts w:ascii="Times New Roman" w:hAnsi="Times New Roman" w:cs="Times New Roman"/>
          <w:color w:val="000000" w:themeColor="text1"/>
          <w:spacing w:val="-3"/>
          <w:sz w:val="22"/>
          <w:szCs w:val="22"/>
        </w:rPr>
        <w:t xml:space="preserve"> </w:t>
      </w:r>
      <w:r w:rsidRPr="00D83D68">
        <w:rPr>
          <w:rFonts w:ascii="Times New Roman" w:hAnsi="Times New Roman" w:cs="Times New Roman"/>
          <w:color w:val="000000" w:themeColor="text1"/>
          <w:sz w:val="22"/>
          <w:szCs w:val="22"/>
        </w:rPr>
        <w:t>ÉVFOLYAMONKÉNT:</w:t>
      </w:r>
    </w:p>
    <w:tbl>
      <w:tblPr>
        <w:tblStyle w:val="TableNormal"/>
        <w:tblW w:w="0" w:type="auto"/>
        <w:tblInd w:w="126"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3541"/>
        <w:gridCol w:w="1276"/>
        <w:gridCol w:w="1276"/>
        <w:gridCol w:w="1276"/>
        <w:gridCol w:w="1275"/>
      </w:tblGrid>
      <w:tr w:rsidR="00CF44F5" w:rsidRPr="00D83D68" w:rsidTr="00D83D68">
        <w:trPr>
          <w:trHeight w:val="388"/>
        </w:trPr>
        <w:tc>
          <w:tcPr>
            <w:tcW w:w="3541" w:type="dxa"/>
            <w:shd w:val="clear" w:color="auto" w:fill="BEBEBE"/>
          </w:tcPr>
          <w:p w:rsidR="00CF44F5" w:rsidRPr="00D83D68" w:rsidRDefault="00CF44F5" w:rsidP="00D83D68">
            <w:pPr>
              <w:pStyle w:val="Nincstrkz"/>
            </w:pPr>
          </w:p>
        </w:tc>
        <w:tc>
          <w:tcPr>
            <w:tcW w:w="1276" w:type="dxa"/>
            <w:shd w:val="clear" w:color="auto" w:fill="BEBEBE"/>
          </w:tcPr>
          <w:p w:rsidR="00CF44F5" w:rsidRPr="00D83D68" w:rsidRDefault="00CF44F5" w:rsidP="00D83D68">
            <w:pPr>
              <w:pStyle w:val="Nincstrkz"/>
              <w:rPr>
                <w:b/>
              </w:rPr>
            </w:pPr>
            <w:r w:rsidRPr="00D83D68">
              <w:rPr>
                <w:b/>
              </w:rPr>
              <w:t>5.</w:t>
            </w:r>
          </w:p>
        </w:tc>
        <w:tc>
          <w:tcPr>
            <w:tcW w:w="1276" w:type="dxa"/>
            <w:shd w:val="clear" w:color="auto" w:fill="BEBEBE"/>
          </w:tcPr>
          <w:p w:rsidR="00CF44F5" w:rsidRPr="00D83D68" w:rsidRDefault="00CF44F5" w:rsidP="00D83D68">
            <w:pPr>
              <w:pStyle w:val="Nincstrkz"/>
              <w:rPr>
                <w:b/>
              </w:rPr>
            </w:pPr>
            <w:r w:rsidRPr="00D83D68">
              <w:rPr>
                <w:b/>
              </w:rPr>
              <w:t>6.</w:t>
            </w:r>
          </w:p>
        </w:tc>
        <w:tc>
          <w:tcPr>
            <w:tcW w:w="1276" w:type="dxa"/>
            <w:shd w:val="clear" w:color="auto" w:fill="BEBEBE"/>
          </w:tcPr>
          <w:p w:rsidR="00CF44F5" w:rsidRPr="00D83D68" w:rsidRDefault="00CF44F5" w:rsidP="00D83D68">
            <w:pPr>
              <w:pStyle w:val="Nincstrkz"/>
              <w:rPr>
                <w:b/>
              </w:rPr>
            </w:pPr>
            <w:r w:rsidRPr="00D83D68">
              <w:rPr>
                <w:b/>
              </w:rPr>
              <w:t>7.</w:t>
            </w:r>
          </w:p>
        </w:tc>
        <w:tc>
          <w:tcPr>
            <w:tcW w:w="1275" w:type="dxa"/>
            <w:shd w:val="clear" w:color="auto" w:fill="BEBEBE"/>
          </w:tcPr>
          <w:p w:rsidR="00CF44F5" w:rsidRPr="00D83D68" w:rsidRDefault="00CF44F5" w:rsidP="00D83D68">
            <w:pPr>
              <w:pStyle w:val="Nincstrkz"/>
              <w:rPr>
                <w:b/>
              </w:rPr>
            </w:pPr>
            <w:r w:rsidRPr="00D83D68">
              <w:rPr>
                <w:b/>
              </w:rPr>
              <w:t>8.</w:t>
            </w:r>
          </w:p>
        </w:tc>
      </w:tr>
      <w:tr w:rsidR="00CF44F5" w:rsidRPr="00D83D68" w:rsidTr="00D83D68">
        <w:trPr>
          <w:trHeight w:val="422"/>
        </w:trPr>
        <w:tc>
          <w:tcPr>
            <w:tcW w:w="3541" w:type="dxa"/>
          </w:tcPr>
          <w:p w:rsidR="00CF44F5" w:rsidRPr="00D83D68" w:rsidRDefault="00CF44F5" w:rsidP="00D83D68">
            <w:pPr>
              <w:pStyle w:val="Nincstrkz"/>
              <w:rPr>
                <w:b/>
              </w:rPr>
            </w:pPr>
            <w:r w:rsidRPr="00D83D68">
              <w:rPr>
                <w:b/>
              </w:rPr>
              <w:t>Kötelező</w:t>
            </w:r>
            <w:r w:rsidRPr="00D83D68">
              <w:rPr>
                <w:b/>
                <w:spacing w:val="-4"/>
              </w:rPr>
              <w:t xml:space="preserve"> </w:t>
            </w:r>
            <w:r w:rsidRPr="00D83D68">
              <w:rPr>
                <w:b/>
              </w:rPr>
              <w:t>óraszám</w:t>
            </w:r>
          </w:p>
        </w:tc>
        <w:tc>
          <w:tcPr>
            <w:tcW w:w="1276" w:type="dxa"/>
          </w:tcPr>
          <w:p w:rsidR="00CF44F5" w:rsidRPr="00D83D68" w:rsidRDefault="00CF44F5" w:rsidP="00D83D68">
            <w:pPr>
              <w:pStyle w:val="Nincstrkz"/>
              <w:rPr>
                <w:b/>
              </w:rPr>
            </w:pPr>
            <w:r w:rsidRPr="00D83D68">
              <w:rPr>
                <w:b/>
              </w:rPr>
              <w:t>108</w:t>
            </w:r>
          </w:p>
        </w:tc>
        <w:tc>
          <w:tcPr>
            <w:tcW w:w="1276" w:type="dxa"/>
          </w:tcPr>
          <w:p w:rsidR="00CF44F5" w:rsidRPr="00D83D68" w:rsidRDefault="00CF44F5" w:rsidP="00D83D68">
            <w:pPr>
              <w:pStyle w:val="Nincstrkz"/>
              <w:rPr>
                <w:b/>
              </w:rPr>
            </w:pPr>
            <w:r w:rsidRPr="00D83D68">
              <w:rPr>
                <w:b/>
              </w:rPr>
              <w:t>108</w:t>
            </w:r>
          </w:p>
        </w:tc>
        <w:tc>
          <w:tcPr>
            <w:tcW w:w="1276" w:type="dxa"/>
          </w:tcPr>
          <w:p w:rsidR="00CF44F5" w:rsidRPr="00D83D68" w:rsidRDefault="00CF44F5" w:rsidP="00D83D68">
            <w:pPr>
              <w:pStyle w:val="Nincstrkz"/>
              <w:rPr>
                <w:b/>
              </w:rPr>
            </w:pPr>
            <w:r w:rsidRPr="00D83D68">
              <w:rPr>
                <w:b/>
              </w:rPr>
              <w:t>108</w:t>
            </w:r>
          </w:p>
        </w:tc>
        <w:tc>
          <w:tcPr>
            <w:tcW w:w="1275" w:type="dxa"/>
          </w:tcPr>
          <w:p w:rsidR="00CF44F5" w:rsidRPr="00D83D68" w:rsidRDefault="00CF44F5" w:rsidP="00D83D68">
            <w:pPr>
              <w:pStyle w:val="Nincstrkz"/>
              <w:rPr>
                <w:b/>
              </w:rPr>
            </w:pPr>
            <w:r w:rsidRPr="00D83D68">
              <w:rPr>
                <w:b/>
              </w:rPr>
              <w:t>108</w:t>
            </w:r>
          </w:p>
        </w:tc>
      </w:tr>
      <w:tr w:rsidR="00CF44F5" w:rsidRPr="00D83D68" w:rsidTr="00C77216">
        <w:trPr>
          <w:trHeight w:val="590"/>
        </w:trPr>
        <w:tc>
          <w:tcPr>
            <w:tcW w:w="3541" w:type="dxa"/>
          </w:tcPr>
          <w:p w:rsidR="00CF44F5" w:rsidRPr="00D83D68" w:rsidRDefault="00CF44F5" w:rsidP="00D83D68">
            <w:pPr>
              <w:pStyle w:val="Nincstrkz"/>
              <w:rPr>
                <w:b/>
              </w:rPr>
            </w:pPr>
            <w:r w:rsidRPr="00D83D68">
              <w:rPr>
                <w:b/>
              </w:rPr>
              <w:t>Szabadon</w:t>
            </w:r>
            <w:r w:rsidRPr="00D83D68">
              <w:rPr>
                <w:b/>
                <w:spacing w:val="-6"/>
              </w:rPr>
              <w:t xml:space="preserve"> </w:t>
            </w:r>
            <w:r w:rsidRPr="00D83D68">
              <w:rPr>
                <w:b/>
              </w:rPr>
              <w:t>tervezhető</w:t>
            </w:r>
            <w:r w:rsidRPr="00D83D68">
              <w:rPr>
                <w:b/>
                <w:spacing w:val="-5"/>
              </w:rPr>
              <w:t xml:space="preserve"> </w:t>
            </w:r>
            <w:r w:rsidRPr="00D83D68">
              <w:rPr>
                <w:b/>
              </w:rPr>
              <w:t>óraszám</w:t>
            </w:r>
          </w:p>
        </w:tc>
        <w:tc>
          <w:tcPr>
            <w:tcW w:w="1276" w:type="dxa"/>
          </w:tcPr>
          <w:p w:rsidR="00CF44F5" w:rsidRPr="00D83D68" w:rsidRDefault="00CF44F5" w:rsidP="00D83D68">
            <w:pPr>
              <w:pStyle w:val="Nincstrkz"/>
              <w:rPr>
                <w:b/>
              </w:rPr>
            </w:pPr>
            <w:r w:rsidRPr="00D83D68">
              <w:rPr>
                <w:b/>
              </w:rPr>
              <w:t>36</w:t>
            </w:r>
          </w:p>
        </w:tc>
        <w:tc>
          <w:tcPr>
            <w:tcW w:w="1276" w:type="dxa"/>
          </w:tcPr>
          <w:p w:rsidR="00CF44F5" w:rsidRPr="00D83D68" w:rsidRDefault="00CF44F5" w:rsidP="00D83D68">
            <w:pPr>
              <w:pStyle w:val="Nincstrkz"/>
              <w:rPr>
                <w:b/>
              </w:rPr>
            </w:pPr>
            <w:r w:rsidRPr="00D83D68">
              <w:rPr>
                <w:b/>
              </w:rPr>
              <w:t>36</w:t>
            </w:r>
          </w:p>
        </w:tc>
        <w:tc>
          <w:tcPr>
            <w:tcW w:w="1276" w:type="dxa"/>
          </w:tcPr>
          <w:p w:rsidR="00CF44F5" w:rsidRPr="00D83D68" w:rsidRDefault="00CF44F5" w:rsidP="00D83D68">
            <w:pPr>
              <w:pStyle w:val="Nincstrkz"/>
              <w:rPr>
                <w:b/>
              </w:rPr>
            </w:pPr>
            <w:r w:rsidRPr="00D83D68">
              <w:rPr>
                <w:b/>
              </w:rPr>
              <w:t>36</w:t>
            </w:r>
          </w:p>
        </w:tc>
        <w:tc>
          <w:tcPr>
            <w:tcW w:w="1275" w:type="dxa"/>
          </w:tcPr>
          <w:p w:rsidR="00CF44F5" w:rsidRPr="00D83D68" w:rsidRDefault="00CF44F5" w:rsidP="00D83D68">
            <w:pPr>
              <w:pStyle w:val="Nincstrkz"/>
              <w:rPr>
                <w:b/>
              </w:rPr>
            </w:pPr>
            <w:r w:rsidRPr="00D83D68">
              <w:rPr>
                <w:b/>
              </w:rPr>
              <w:t>36</w:t>
            </w:r>
          </w:p>
        </w:tc>
      </w:tr>
    </w:tbl>
    <w:p w:rsidR="00D83D68" w:rsidRPr="007529A5" w:rsidRDefault="00D83D68" w:rsidP="00D83D68">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shd w:val="clear" w:color="auto" w:fill="FFFFFF"/>
        </w:rPr>
        <w:t xml:space="preserve">Az emelt óraszámmal az esélyegyenlőséget megteremtve biztosítjuk a kiemelkedő képességűek tehetséggondozását, a lassabban haladók számára pedig a felzárkóztatást. A megnövelt nyelvtanítási-nyelvtanulási idő hozzájárul ahhoz, hogy hátrányos helyzetű tanulóink is eljussanak nyelvileg használható szintre. Az emelt óraszámmal több idő jut, az idegen nyelvi </w:t>
      </w:r>
      <w:proofErr w:type="gramStart"/>
      <w:r w:rsidRPr="007529A5">
        <w:rPr>
          <w:rFonts w:ascii="Times New Roman" w:hAnsi="Times New Roman" w:cs="Times New Roman"/>
          <w:sz w:val="24"/>
          <w:szCs w:val="24"/>
          <w:shd w:val="clear" w:color="auto" w:fill="FFFFFF"/>
        </w:rPr>
        <w:t>kompetencia fejlesztésre</w:t>
      </w:r>
      <w:proofErr w:type="gramEnd"/>
      <w:r w:rsidRPr="007529A5">
        <w:rPr>
          <w:rFonts w:ascii="Times New Roman" w:hAnsi="Times New Roman" w:cs="Times New Roman"/>
          <w:sz w:val="24"/>
          <w:szCs w:val="24"/>
          <w:shd w:val="clear" w:color="auto" w:fill="FFFFFF"/>
        </w:rPr>
        <w:t>, projektoktatásra, digitális kompetenciafejlesztésére, gyakorlásra</w:t>
      </w:r>
      <w:r>
        <w:rPr>
          <w:rFonts w:ascii="Times New Roman" w:hAnsi="Times New Roman" w:cs="Times New Roman"/>
          <w:sz w:val="24"/>
          <w:szCs w:val="24"/>
          <w:shd w:val="clear" w:color="auto" w:fill="FFFFFF"/>
        </w:rPr>
        <w:t>.</w:t>
      </w:r>
    </w:p>
    <w:p w:rsidR="009F30A4" w:rsidRDefault="009F30A4" w:rsidP="00CF44F5">
      <w:pPr>
        <w:rPr>
          <w:rFonts w:ascii="Times New Roman" w:hAnsi="Times New Roman" w:cs="Times New Roman"/>
        </w:rPr>
      </w:pPr>
    </w:p>
    <w:p w:rsidR="00910B5F" w:rsidRDefault="00910B5F" w:rsidP="00CF44F5">
      <w:pPr>
        <w:rPr>
          <w:rFonts w:ascii="Times New Roman" w:hAnsi="Times New Roman" w:cs="Times New Roman"/>
        </w:rPr>
      </w:pPr>
    </w:p>
    <w:p w:rsidR="00910B5F" w:rsidRPr="007529A5" w:rsidRDefault="00910B5F" w:rsidP="00910B5F">
      <w:pPr>
        <w:spacing w:line="240" w:lineRule="auto"/>
        <w:jc w:val="center"/>
        <w:rPr>
          <w:rFonts w:ascii="Times New Roman" w:hAnsi="Times New Roman" w:cs="Times New Roman"/>
          <w:b/>
          <w:sz w:val="24"/>
          <w:szCs w:val="24"/>
        </w:rPr>
      </w:pPr>
      <w:r w:rsidRPr="007529A5">
        <w:rPr>
          <w:rFonts w:ascii="Times New Roman" w:hAnsi="Times New Roman" w:cs="Times New Roman"/>
          <w:b/>
          <w:sz w:val="24"/>
          <w:szCs w:val="24"/>
        </w:rPr>
        <w:t>ANGOL NYELV</w:t>
      </w:r>
    </w:p>
    <w:p w:rsidR="00910B5F" w:rsidRPr="007529A5" w:rsidRDefault="00910B5F" w:rsidP="00910B5F">
      <w:pPr>
        <w:spacing w:line="240" w:lineRule="auto"/>
        <w:jc w:val="center"/>
        <w:rPr>
          <w:rFonts w:ascii="Times New Roman" w:hAnsi="Times New Roman" w:cs="Times New Roman"/>
          <w:b/>
          <w:sz w:val="24"/>
          <w:szCs w:val="24"/>
        </w:rPr>
      </w:pPr>
      <w:proofErr w:type="gramStart"/>
      <w:r w:rsidRPr="007529A5">
        <w:rPr>
          <w:rFonts w:ascii="Times New Roman" w:hAnsi="Times New Roman" w:cs="Times New Roman"/>
          <w:b/>
          <w:sz w:val="24"/>
          <w:szCs w:val="24"/>
        </w:rPr>
        <w:t>tantárgyorientált</w:t>
      </w:r>
      <w:proofErr w:type="gramEnd"/>
      <w:r w:rsidRPr="007529A5">
        <w:rPr>
          <w:rFonts w:ascii="Times New Roman" w:hAnsi="Times New Roman" w:cs="Times New Roman"/>
          <w:b/>
          <w:sz w:val="24"/>
          <w:szCs w:val="24"/>
        </w:rPr>
        <w:t xml:space="preserve"> ( emelt óraszám)</w:t>
      </w:r>
    </w:p>
    <w:p w:rsidR="00910B5F" w:rsidRPr="007529A5" w:rsidRDefault="00910B5F" w:rsidP="00910B5F">
      <w:pPr>
        <w:spacing w:line="240" w:lineRule="auto"/>
        <w:jc w:val="center"/>
        <w:rPr>
          <w:rFonts w:ascii="Times New Roman" w:hAnsi="Times New Roman" w:cs="Times New Roman"/>
          <w:b/>
          <w:sz w:val="24"/>
          <w:szCs w:val="24"/>
        </w:rPr>
      </w:pPr>
      <w:r w:rsidRPr="007529A5">
        <w:rPr>
          <w:rFonts w:ascii="Times New Roman" w:hAnsi="Times New Roman" w:cs="Times New Roman"/>
          <w:b/>
          <w:sz w:val="24"/>
          <w:szCs w:val="24"/>
        </w:rPr>
        <w:t>5-6. évfolyam</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Forrás:</w:t>
      </w:r>
      <w:r w:rsidRPr="007529A5">
        <w:rPr>
          <w:rFonts w:ascii="Times New Roman" w:hAnsi="Times New Roman" w:cs="Times New Roman"/>
          <w:sz w:val="24"/>
          <w:szCs w:val="24"/>
        </w:rPr>
        <w:t xml:space="preserve"> </w:t>
      </w:r>
      <w:r w:rsidRPr="007529A5">
        <w:rPr>
          <w:rFonts w:ascii="Times New Roman" w:hAnsi="Times New Roman" w:cs="Times New Roman"/>
          <w:w w:val="105"/>
          <w:sz w:val="24"/>
          <w:szCs w:val="24"/>
        </w:rPr>
        <w:t>A Kormány 5/2020. (I. 31.) Korm.</w:t>
      </w:r>
      <w:r w:rsidRPr="007529A5">
        <w:rPr>
          <w:rFonts w:ascii="Times New Roman" w:hAnsi="Times New Roman" w:cs="Times New Roman"/>
          <w:spacing w:val="-14"/>
          <w:w w:val="105"/>
          <w:sz w:val="24"/>
          <w:szCs w:val="24"/>
        </w:rPr>
        <w:t xml:space="preserve"> </w:t>
      </w:r>
      <w:r w:rsidRPr="007529A5">
        <w:rPr>
          <w:rFonts w:ascii="Times New Roman" w:hAnsi="Times New Roman" w:cs="Times New Roman"/>
          <w:w w:val="105"/>
          <w:sz w:val="24"/>
          <w:szCs w:val="24"/>
        </w:rPr>
        <w:t xml:space="preserve">rendelete a Nemzeti alaptanterv kiadásáról, bevezetéséről és alkalmazásáról szóló módosított 110/2012. (VI. 4.) Korm. rendelethez kapcsolódó tartalmi szabályozó a Kerettanterv az általános iskolák 5-8. évfolyamából átvett, </w:t>
      </w:r>
      <w:proofErr w:type="gramStart"/>
      <w:r w:rsidRPr="007529A5">
        <w:rPr>
          <w:rFonts w:ascii="Times New Roman" w:hAnsi="Times New Roman" w:cs="Times New Roman"/>
          <w:w w:val="105"/>
          <w:sz w:val="24"/>
          <w:szCs w:val="24"/>
        </w:rPr>
        <w:t>adaptált</w:t>
      </w:r>
      <w:proofErr w:type="gramEnd"/>
      <w:r w:rsidRPr="007529A5">
        <w:rPr>
          <w:rFonts w:ascii="Times New Roman" w:hAnsi="Times New Roman" w:cs="Times New Roman"/>
          <w:w w:val="105"/>
          <w:sz w:val="24"/>
          <w:szCs w:val="24"/>
        </w:rPr>
        <w:t>.</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1 Célok</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eastAsia="Malgun Gothic" w:hAnsi="Times New Roman" w:cs="Times New Roman"/>
          <w:sz w:val="24"/>
          <w:szCs w:val="24"/>
        </w:rPr>
        <w:t xml:space="preserve">Az idegen nyelvi kerettanterv célja kettős: egyrészt megadni azokat a kimeneti </w:t>
      </w:r>
      <w:proofErr w:type="gramStart"/>
      <w:r w:rsidRPr="007529A5">
        <w:rPr>
          <w:rFonts w:ascii="Times New Roman" w:eastAsia="Malgun Gothic" w:hAnsi="Times New Roman" w:cs="Times New Roman"/>
          <w:sz w:val="24"/>
          <w:szCs w:val="24"/>
        </w:rPr>
        <w:t>kritériumokat</w:t>
      </w:r>
      <w:proofErr w:type="gramEnd"/>
      <w:r w:rsidRPr="007529A5">
        <w:rPr>
          <w:rFonts w:ascii="Times New Roman" w:eastAsia="Malgun Gothic" w:hAnsi="Times New Roman" w:cs="Times New Roman"/>
          <w:sz w:val="24"/>
          <w:szCs w:val="24"/>
        </w:rPr>
        <w:t xml:space="preserve"> melyek az iskolai nyelvoktatás lépcsőihez a nyelvi fejlődés érdekében elengedhetetlenek, másrészt irányelveket adni az iskoláknak a helyi tantervek elkészítéséhez és az eredményes nyelvtanári munkához. </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rPr>
        <w:t xml:space="preserve">A korszerű idegennyelv-tanítás elsődleges célja a tanuló nyelvi cselekvőképességének fejlesztése. </w:t>
      </w:r>
      <w:r w:rsidRPr="007529A5">
        <w:rPr>
          <w:rFonts w:ascii="Times New Roman" w:eastAsia="Malgun Gothic" w:hAnsi="Times New Roman" w:cs="Times New Roman"/>
          <w:sz w:val="24"/>
          <w:szCs w:val="24"/>
        </w:rPr>
        <w:t xml:space="preserve">A tanuló legyen képes személyes és szakmai életében egyéni kommunikációs céljait elérni, saját gondolatait kifejezni, és mind valódi mind pedig digitális térben idegen nyelven ismereteket szerezni. </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eastAsia="Malgun Gothic" w:hAnsi="Times New Roman" w:cs="Times New Roman"/>
          <w:sz w:val="24"/>
          <w:szCs w:val="24"/>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rPr>
        <w:t xml:space="preserve">Az 5-8. évfolyamon az idegen nyelv tanítása szervesen épül a 4. évfolyamon megkezdett nyelvi fejlesztésre, illetve annak eredményeire. </w:t>
      </w:r>
      <w:r w:rsidRPr="007529A5">
        <w:rPr>
          <w:rFonts w:ascii="Times New Roman" w:eastAsia="Malgun Gothic" w:hAnsi="Times New Roman" w:cs="Times New Roman"/>
          <w:sz w:val="24"/>
          <w:szCs w:val="24"/>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rPr>
        <w:t xml:space="preserve">A diák </w:t>
      </w:r>
      <w:proofErr w:type="gramStart"/>
      <w:r w:rsidRPr="007529A5">
        <w:rPr>
          <w:rFonts w:ascii="Times New Roman" w:hAnsi="Times New Roman" w:cs="Times New Roman"/>
          <w:sz w:val="24"/>
          <w:szCs w:val="24"/>
        </w:rPr>
        <w:t>aktív</w:t>
      </w:r>
      <w:proofErr w:type="gramEnd"/>
      <w:r w:rsidRPr="007529A5">
        <w:rPr>
          <w:rFonts w:ascii="Times New Roman" w:hAnsi="Times New Roman" w:cs="Times New Roman"/>
          <w:sz w:val="24"/>
          <w:szCs w:val="24"/>
        </w:rPr>
        <w:t xml:space="preserve">, önálló nyelvtanulóvá nevelése egyik feltétele az egész életen át tartó tanulás megalapozásának. </w:t>
      </w:r>
      <w:r w:rsidRPr="007529A5">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w:t>
      </w:r>
      <w:proofErr w:type="gramStart"/>
      <w:r w:rsidRPr="007529A5">
        <w:rPr>
          <w:rFonts w:ascii="Times New Roman" w:eastAsia="Malgun Gothic" w:hAnsi="Times New Roman" w:cs="Times New Roman"/>
          <w:sz w:val="24"/>
          <w:szCs w:val="24"/>
        </w:rPr>
        <w:t>probléma-</w:t>
      </w:r>
      <w:proofErr w:type="gramEnd"/>
      <w:r w:rsidRPr="007529A5">
        <w:rPr>
          <w:rFonts w:ascii="Times New Roman" w:eastAsia="Malgun Gothic" w:hAnsi="Times New Roman" w:cs="Times New Roman"/>
          <w:sz w:val="24"/>
          <w:szCs w:val="24"/>
        </w:rPr>
        <w:t xml:space="preserve"> és folyamatközpontú gondolkodást. Szükséges, hogy a tanulók a digitális tartalmak felhasználásához útbaigazítást kapjanak. </w:t>
      </w:r>
      <w:r w:rsidRPr="007529A5">
        <w:rPr>
          <w:rFonts w:ascii="Times New Roman" w:hAnsi="Times New Roman" w:cs="Times New Roman"/>
          <w:sz w:val="24"/>
          <w:szCs w:val="24"/>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7529A5">
        <w:rPr>
          <w:rFonts w:ascii="Times New Roman" w:eastAsia="Malgun Gothic" w:hAnsi="Times New Roman" w:cs="Times New Roman"/>
          <w:sz w:val="24"/>
          <w:szCs w:val="24"/>
        </w:rPr>
        <w:t>Az egyéni tanulási különbségek kiegyenlítése miatt pedig szakmai szempontból javasolt, hogy az iskolai oktatásban a nyelvtanulás továbbra is csoportbontásban történhessen.</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shd w:val="clear" w:color="auto" w:fill="FFFFFF"/>
        </w:rPr>
        <w:t xml:space="preserve">Az emelt óraszámmal az esélyegyenlőséget megteremtve biztosítjuk a kiemelkedő képességűek tehetséggondozását, a lassabban haladók számára pedig a felzárkóztatást. A megnövelt nyelvtanítási-nyelvtanulási idő hozzájárul ahhoz, hogy hátrányos helyzetű tanulóink is eljussanak nyelvileg használható szintre. Az emelt óraszámmal több idő jut, az idegen nyelvi </w:t>
      </w:r>
      <w:proofErr w:type="gramStart"/>
      <w:r w:rsidRPr="007529A5">
        <w:rPr>
          <w:rFonts w:ascii="Times New Roman" w:hAnsi="Times New Roman" w:cs="Times New Roman"/>
          <w:sz w:val="24"/>
          <w:szCs w:val="24"/>
          <w:shd w:val="clear" w:color="auto" w:fill="FFFFFF"/>
        </w:rPr>
        <w:t>kompetencia fejlesztésre</w:t>
      </w:r>
      <w:proofErr w:type="gramEnd"/>
      <w:r w:rsidRPr="007529A5">
        <w:rPr>
          <w:rFonts w:ascii="Times New Roman" w:hAnsi="Times New Roman" w:cs="Times New Roman"/>
          <w:sz w:val="24"/>
          <w:szCs w:val="24"/>
          <w:shd w:val="clear" w:color="auto" w:fill="FFFFFF"/>
        </w:rPr>
        <w:t>, projektoktatásra, digitális kompetenciafejlesztésére</w:t>
      </w:r>
      <w:r w:rsidR="00C77216">
        <w:rPr>
          <w:rFonts w:ascii="Times New Roman" w:hAnsi="Times New Roman" w:cs="Times New Roman"/>
          <w:sz w:val="24"/>
          <w:szCs w:val="24"/>
          <w:shd w:val="clear" w:color="auto" w:fill="FFFFFF"/>
        </w:rPr>
        <w:t>.</w:t>
      </w:r>
    </w:p>
    <w:p w:rsidR="00910B5F" w:rsidRPr="007529A5" w:rsidRDefault="00910B5F" w:rsidP="00910B5F">
      <w:pPr>
        <w:spacing w:line="240" w:lineRule="auto"/>
        <w:rPr>
          <w:rFonts w:ascii="Times New Roman" w:hAnsi="Times New Roman" w:cs="Times New Roman"/>
          <w:b/>
          <w:iCs/>
          <w:sz w:val="24"/>
          <w:szCs w:val="24"/>
        </w:rPr>
      </w:pPr>
      <w:r w:rsidRPr="007529A5">
        <w:rPr>
          <w:rFonts w:ascii="Times New Roman" w:hAnsi="Times New Roman" w:cs="Times New Roman"/>
          <w:b/>
          <w:iCs/>
          <w:sz w:val="24"/>
          <w:szCs w:val="24"/>
        </w:rPr>
        <w:t>2 A tantárgy tanításának specifikus jellemzői az 5-6. évfolyamon</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 történetek teszik eredményessé. Ebben a tanulási szakaszban fokozatosan egyre nagyobb szerepet kap a digitális csatornákon keresztül történő kommunikáció és szövegértés is.</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Az országismereti témakörök bővülése és elmélyülése tovább erősíti a tanuló érdeklődését és nyitottságát a célnyelvet beszélő, eltérő kulturális háttérrel rendelkező emberek iránt.</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A két év során, párhuzamosan az anyanyelvi </w:t>
      </w:r>
      <w:proofErr w:type="gramStart"/>
      <w:r w:rsidRPr="007529A5">
        <w:rPr>
          <w:rFonts w:ascii="Times New Roman" w:hAnsi="Times New Roman" w:cs="Times New Roman"/>
          <w:sz w:val="24"/>
          <w:szCs w:val="24"/>
        </w:rPr>
        <w:t>kompetenciák</w:t>
      </w:r>
      <w:proofErr w:type="gramEnd"/>
      <w:r w:rsidRPr="007529A5">
        <w:rPr>
          <w:rFonts w:ascii="Times New Roman" w:hAnsi="Times New Roman" w:cs="Times New Roman"/>
          <w:sz w:val="24"/>
          <w:szCs w:val="24"/>
        </w:rPr>
        <w:t xml:space="preserve">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Az oktatási szakasz végére a tanuló eléri a KER szerint meghatározott A1 szintet. </w:t>
      </w:r>
    </w:p>
    <w:p w:rsidR="00910B5F" w:rsidRPr="007529A5" w:rsidRDefault="00910B5F" w:rsidP="00910B5F">
      <w:pPr>
        <w:spacing w:line="240" w:lineRule="auto"/>
        <w:rPr>
          <w:rFonts w:ascii="Times New Roman" w:hAnsi="Times New Roman" w:cs="Times New Roman"/>
          <w:b/>
          <w:iCs/>
          <w:sz w:val="24"/>
          <w:szCs w:val="24"/>
        </w:rPr>
      </w:pPr>
      <w:r w:rsidRPr="007529A5">
        <w:rPr>
          <w:rFonts w:ascii="Times New Roman" w:hAnsi="Times New Roman" w:cs="Times New Roman"/>
          <w:sz w:val="24"/>
          <w:szCs w:val="24"/>
        </w:rPr>
        <w:t xml:space="preserve">A kerettantervek a kötelező tartalmat témakörökön keresztül közelítik meg. Az egyes témakörök mellett az adott évfolyamokra kötelező nyelvi </w:t>
      </w:r>
      <w:proofErr w:type="gramStart"/>
      <w:r w:rsidRPr="007529A5">
        <w:rPr>
          <w:rFonts w:ascii="Times New Roman" w:hAnsi="Times New Roman" w:cs="Times New Roman"/>
          <w:sz w:val="24"/>
          <w:szCs w:val="24"/>
        </w:rPr>
        <w:t>funkciók</w:t>
      </w:r>
      <w:proofErr w:type="gramEnd"/>
      <w:r w:rsidRPr="007529A5">
        <w:rPr>
          <w:rFonts w:ascii="Times New Roman" w:hAnsi="Times New Roman" w:cs="Times New Roman"/>
          <w:sz w:val="24"/>
          <w:szCs w:val="24"/>
        </w:rPr>
        <w:t xml:space="preserve"> és nyelvi elemek, struktúrák kerültek meghatározásra, melyek az előző oktatási szakaszra megadottakat bővítik, azokra épülnek</w:t>
      </w:r>
    </w:p>
    <w:p w:rsidR="00910B5F" w:rsidRPr="007529A5" w:rsidRDefault="00910B5F" w:rsidP="00910B5F">
      <w:pPr>
        <w:spacing w:line="240" w:lineRule="auto"/>
        <w:rPr>
          <w:rFonts w:ascii="Times New Roman" w:hAnsi="Times New Roman" w:cs="Times New Roman"/>
          <w:b/>
          <w:iCs/>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iCs/>
          <w:sz w:val="24"/>
          <w:szCs w:val="24"/>
        </w:rPr>
      </w:pPr>
      <w:r w:rsidRPr="007529A5">
        <w:rPr>
          <w:rFonts w:ascii="Times New Roman" w:hAnsi="Times New Roman" w:cs="Times New Roman"/>
          <w:b/>
          <w:iCs/>
          <w:sz w:val="24"/>
          <w:szCs w:val="24"/>
        </w:rPr>
        <w:t>3 Fő témakörök az 5-6. évfolyamon</w:t>
      </w:r>
    </w:p>
    <w:p w:rsidR="00910B5F" w:rsidRPr="007529A5" w:rsidRDefault="00910B5F" w:rsidP="00910B5F">
      <w:pPr>
        <w:autoSpaceDE w:val="0"/>
        <w:autoSpaceDN w:val="0"/>
        <w:adjustRightInd w:val="0"/>
        <w:spacing w:after="0" w:line="240" w:lineRule="auto"/>
        <w:rPr>
          <w:rFonts w:ascii="Times New Roman" w:hAnsi="Times New Roman" w:cs="Times New Roman"/>
          <w:b/>
          <w:iCs/>
          <w:sz w:val="24"/>
          <w:szCs w:val="24"/>
        </w:rPr>
      </w:pPr>
    </w:p>
    <w:tbl>
      <w:tblPr>
        <w:tblStyle w:val="Rcsostblzat"/>
        <w:tblW w:w="0" w:type="auto"/>
        <w:tblLook w:val="04A0" w:firstRow="1" w:lastRow="0" w:firstColumn="1" w:lastColumn="0" w:noHBand="0" w:noVBand="1"/>
      </w:tblPr>
      <w:tblGrid>
        <w:gridCol w:w="8217"/>
      </w:tblGrid>
      <w:tr w:rsidR="00910B5F" w:rsidRPr="007529A5" w:rsidTr="00C77216">
        <w:tc>
          <w:tcPr>
            <w:tcW w:w="8217" w:type="dxa"/>
          </w:tcPr>
          <w:p w:rsidR="00910B5F" w:rsidRPr="007529A5" w:rsidRDefault="00910B5F" w:rsidP="00C77216">
            <w:pPr>
              <w:ind w:left="1066" w:hanging="1066"/>
              <w:rPr>
                <w:rFonts w:ascii="Times New Roman" w:hAnsi="Times New Roman" w:cs="Times New Roman"/>
                <w:sz w:val="24"/>
                <w:szCs w:val="24"/>
              </w:rPr>
            </w:pPr>
            <w:r w:rsidRPr="007529A5">
              <w:rPr>
                <w:rStyle w:val="Kiemels2"/>
                <w:rFonts w:ascii="Times New Roman" w:hAnsi="Times New Roman" w:cs="Times New Roman"/>
                <w:sz w:val="24"/>
                <w:szCs w:val="24"/>
                <w:lang w:val="en-US"/>
              </w:rPr>
              <w:t>Public matters</w:t>
            </w:r>
          </w:p>
        </w:tc>
      </w:tr>
      <w:tr w:rsidR="00910B5F" w:rsidRPr="007529A5" w:rsidTr="00C77216">
        <w:tc>
          <w:tcPr>
            <w:tcW w:w="8217" w:type="dxa"/>
          </w:tcPr>
          <w:p w:rsidR="00910B5F" w:rsidRPr="007529A5" w:rsidRDefault="00910B5F" w:rsidP="00C77216">
            <w:pPr>
              <w:tabs>
                <w:tab w:val="left" w:pos="1260"/>
              </w:tabs>
              <w:rPr>
                <w:rFonts w:ascii="Times New Roman" w:hAnsi="Times New Roman" w:cs="Times New Roman"/>
                <w:sz w:val="24"/>
                <w:szCs w:val="24"/>
              </w:rPr>
            </w:pPr>
            <w:r w:rsidRPr="007529A5">
              <w:rPr>
                <w:rStyle w:val="Kiemels2"/>
                <w:rFonts w:ascii="Times New Roman" w:hAnsi="Times New Roman" w:cs="Times New Roman"/>
                <w:sz w:val="24"/>
                <w:szCs w:val="24"/>
                <w:lang w:val="en-US"/>
              </w:rPr>
              <w:t>Topics concerning classroom activities</w:t>
            </w:r>
          </w:p>
        </w:tc>
      </w:tr>
      <w:tr w:rsidR="00910B5F" w:rsidRPr="007529A5" w:rsidTr="00C77216">
        <w:tc>
          <w:tcPr>
            <w:tcW w:w="8217" w:type="dxa"/>
          </w:tcPr>
          <w:p w:rsidR="00910B5F" w:rsidRPr="007529A5" w:rsidRDefault="00910B5F" w:rsidP="00C77216">
            <w:pPr>
              <w:rPr>
                <w:rFonts w:ascii="Times New Roman" w:hAnsi="Times New Roman" w:cs="Times New Roman"/>
                <w:sz w:val="24"/>
                <w:szCs w:val="24"/>
              </w:rPr>
            </w:pPr>
            <w:r w:rsidRPr="007529A5">
              <w:rPr>
                <w:rStyle w:val="Kiemels2"/>
                <w:rFonts w:ascii="Times New Roman" w:hAnsi="Times New Roman" w:cs="Times New Roman"/>
                <w:sz w:val="24"/>
                <w:szCs w:val="24"/>
              </w:rPr>
              <w:t>Personal topic</w:t>
            </w:r>
            <w:r w:rsidRPr="007529A5">
              <w:rPr>
                <w:rStyle w:val="Kiemels2"/>
                <w:rFonts w:ascii="Times New Roman" w:hAnsi="Times New Roman" w:cs="Times New Roman"/>
                <w:sz w:val="24"/>
                <w:szCs w:val="24"/>
                <w:lang w:val="en-US"/>
              </w:rPr>
              <w:t>s and topics concerning immediate environment and nature</w:t>
            </w:r>
          </w:p>
        </w:tc>
      </w:tr>
      <w:tr w:rsidR="00910B5F" w:rsidRPr="007529A5" w:rsidTr="00C77216">
        <w:tc>
          <w:tcPr>
            <w:tcW w:w="8217" w:type="dxa"/>
          </w:tcPr>
          <w:p w:rsidR="00910B5F" w:rsidRPr="007529A5" w:rsidRDefault="00910B5F" w:rsidP="00C77216">
            <w:pPr>
              <w:rPr>
                <w:rFonts w:ascii="Times New Roman" w:hAnsi="Times New Roman" w:cs="Times New Roman"/>
                <w:sz w:val="24"/>
                <w:szCs w:val="24"/>
              </w:rPr>
            </w:pPr>
            <w:r w:rsidRPr="007529A5">
              <w:rPr>
                <w:rStyle w:val="Kiemels2"/>
                <w:rFonts w:ascii="Times New Roman" w:hAnsi="Times New Roman" w:cs="Times New Roman"/>
                <w:sz w:val="24"/>
                <w:szCs w:val="24"/>
                <w:lang w:val="en-US"/>
              </w:rPr>
              <w:t>English and language learning</w:t>
            </w:r>
          </w:p>
        </w:tc>
      </w:tr>
      <w:tr w:rsidR="00910B5F" w:rsidRPr="007529A5" w:rsidTr="00C77216">
        <w:tc>
          <w:tcPr>
            <w:tcW w:w="8217" w:type="dxa"/>
          </w:tcPr>
          <w:p w:rsidR="00910B5F" w:rsidRPr="007529A5" w:rsidRDefault="00910B5F" w:rsidP="00C77216">
            <w:pPr>
              <w:rPr>
                <w:rFonts w:ascii="Times New Roman" w:hAnsi="Times New Roman" w:cs="Times New Roman"/>
                <w:sz w:val="24"/>
                <w:szCs w:val="24"/>
              </w:rPr>
            </w:pPr>
            <w:r w:rsidRPr="007529A5">
              <w:rPr>
                <w:rStyle w:val="Kiemels2"/>
                <w:rFonts w:ascii="Times New Roman" w:hAnsi="Times New Roman" w:cs="Times New Roman"/>
                <w:sz w:val="24"/>
                <w:szCs w:val="24"/>
                <w:lang w:val="en-US"/>
              </w:rPr>
              <w:t>Intercultural topics</w:t>
            </w:r>
          </w:p>
        </w:tc>
      </w:tr>
      <w:tr w:rsidR="00910B5F" w:rsidRPr="007529A5" w:rsidTr="00C77216">
        <w:tc>
          <w:tcPr>
            <w:tcW w:w="8217" w:type="dxa"/>
          </w:tcPr>
          <w:p w:rsidR="00910B5F" w:rsidRPr="007529A5" w:rsidRDefault="00910B5F" w:rsidP="00C77216">
            <w:pPr>
              <w:rPr>
                <w:rFonts w:ascii="Times New Roman" w:hAnsi="Times New Roman" w:cs="Times New Roman"/>
                <w:sz w:val="24"/>
                <w:szCs w:val="24"/>
              </w:rPr>
            </w:pPr>
            <w:r w:rsidRPr="007529A5">
              <w:rPr>
                <w:rStyle w:val="Kiemels2"/>
                <w:rFonts w:ascii="Times New Roman" w:hAnsi="Times New Roman" w:cs="Times New Roman"/>
                <w:sz w:val="24"/>
                <w:szCs w:val="24"/>
                <w:lang w:val="en-US"/>
              </w:rPr>
              <w:t>Current topics</w:t>
            </w:r>
          </w:p>
        </w:tc>
      </w:tr>
      <w:tr w:rsidR="00910B5F" w:rsidRPr="007529A5" w:rsidTr="00C77216">
        <w:tc>
          <w:tcPr>
            <w:tcW w:w="8217" w:type="dxa"/>
          </w:tcPr>
          <w:p w:rsidR="00910B5F" w:rsidRPr="007529A5" w:rsidRDefault="00910B5F" w:rsidP="00C77216">
            <w:pPr>
              <w:rPr>
                <w:rFonts w:ascii="Times New Roman" w:hAnsi="Times New Roman" w:cs="Times New Roman"/>
                <w:sz w:val="24"/>
                <w:szCs w:val="24"/>
              </w:rPr>
            </w:pPr>
            <w:r w:rsidRPr="007529A5">
              <w:rPr>
                <w:rStyle w:val="Kiemels2"/>
                <w:rFonts w:ascii="Times New Roman" w:hAnsi="Times New Roman" w:cs="Times New Roman"/>
                <w:sz w:val="24"/>
                <w:szCs w:val="24"/>
                <w:lang w:val="en-US"/>
              </w:rPr>
              <w:t>Entertainment and playful learning</w:t>
            </w:r>
          </w:p>
        </w:tc>
      </w:tr>
      <w:tr w:rsidR="00910B5F" w:rsidRPr="007529A5" w:rsidTr="00C77216">
        <w:tc>
          <w:tcPr>
            <w:tcW w:w="8217" w:type="dxa"/>
          </w:tcPr>
          <w:p w:rsidR="00910B5F" w:rsidRPr="007529A5" w:rsidRDefault="00910B5F" w:rsidP="00C77216">
            <w:pPr>
              <w:rPr>
                <w:rFonts w:ascii="Times New Roman" w:hAnsi="Times New Roman" w:cs="Times New Roman"/>
                <w:sz w:val="24"/>
                <w:szCs w:val="24"/>
              </w:rPr>
            </w:pPr>
            <w:r w:rsidRPr="007529A5">
              <w:rPr>
                <w:rStyle w:val="Kiemels2"/>
                <w:rFonts w:ascii="Times New Roman" w:hAnsi="Times New Roman" w:cs="Times New Roman"/>
                <w:sz w:val="24"/>
                <w:szCs w:val="24"/>
                <w:lang w:val="en-US"/>
              </w:rPr>
              <w:t>Gaining and sharing knowledge</w:t>
            </w:r>
          </w:p>
        </w:tc>
      </w:tr>
    </w:tbl>
    <w:p w:rsidR="00910B5F" w:rsidRPr="007529A5" w:rsidRDefault="00910B5F" w:rsidP="00910B5F">
      <w:pPr>
        <w:autoSpaceDE w:val="0"/>
        <w:autoSpaceDN w:val="0"/>
        <w:adjustRightInd w:val="0"/>
        <w:spacing w:after="0" w:line="240" w:lineRule="auto"/>
        <w:rPr>
          <w:rFonts w:ascii="Times New Roman" w:hAnsi="Times New Roman" w:cs="Times New Roman"/>
          <w:b/>
          <w:iCs/>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4 Átfogó célként kitűzött, valamint a fejlesztési területekhez kapcsolódó tanulási eredmények (általános követelmények) az 5-6. évfolyamon</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Ebben a nevelési-oktatási szakaszban a 6. évfolyam végére a KER szerinti A1 nyelvi szint a kimeneti elvárás. Ez időszak végére a tanuló ismeri és használja az alapszintű nyelvtanulási és nyelvhasználati stratégiákat, valamint ezeket más tanulási területeken is alkalmazza </w:t>
      </w:r>
      <w:proofErr w:type="gramStart"/>
      <w:r w:rsidRPr="007529A5">
        <w:rPr>
          <w:rFonts w:ascii="Times New Roman" w:hAnsi="Times New Roman" w:cs="Times New Roman"/>
          <w:sz w:val="24"/>
          <w:szCs w:val="24"/>
        </w:rPr>
        <w:t>kompetenciáinak</w:t>
      </w:r>
      <w:proofErr w:type="gramEnd"/>
      <w:r w:rsidRPr="007529A5">
        <w:rPr>
          <w:rFonts w:ascii="Times New Roman" w:hAnsi="Times New Roman" w:cs="Times New Roman"/>
          <w:sz w:val="24"/>
          <w:szCs w:val="24"/>
        </w:rPr>
        <w:t xml:space="preserve">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Az 5-6. évfolyamon a következő tanulási eredmények várhatók el, témakörtől függetlenül:</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nyomtatott és/vagy digitális alapú segédeszközt, szótárt használ;</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értelmezi az életkorának és nyelvi szintjének megfelelő célnyelvi </w:t>
      </w:r>
      <w:proofErr w:type="gramStart"/>
      <w:r w:rsidRPr="007529A5">
        <w:rPr>
          <w:rFonts w:ascii="Times New Roman" w:hAnsi="Times New Roman" w:cs="Times New Roman"/>
          <w:sz w:val="24"/>
          <w:szCs w:val="24"/>
        </w:rPr>
        <w:t>szituációkhoz</w:t>
      </w:r>
      <w:proofErr w:type="gramEnd"/>
      <w:r w:rsidRPr="007529A5">
        <w:rPr>
          <w:rFonts w:ascii="Times New Roman" w:hAnsi="Times New Roman" w:cs="Times New Roman"/>
          <w:sz w:val="24"/>
          <w:szCs w:val="24"/>
        </w:rPr>
        <w:t xml:space="preserve"> kapcsolódó hangzószövegekben megjelenő információkat;</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kiemel, kiszűr </w:t>
      </w:r>
      <w:proofErr w:type="gramStart"/>
      <w:r w:rsidRPr="007529A5">
        <w:rPr>
          <w:rFonts w:ascii="Times New Roman" w:hAnsi="Times New Roman" w:cs="Times New Roman"/>
          <w:sz w:val="24"/>
          <w:szCs w:val="24"/>
        </w:rPr>
        <w:t>konkrét</w:t>
      </w:r>
      <w:proofErr w:type="gramEnd"/>
      <w:r w:rsidRPr="007529A5">
        <w:rPr>
          <w:rFonts w:ascii="Times New Roman" w:hAnsi="Times New Roman" w:cs="Times New Roman"/>
          <w:sz w:val="24"/>
          <w:szCs w:val="24"/>
        </w:rPr>
        <w:t xml:space="preserve"> információkat a nyelvi szintjének megfelelő írott szövegből, és azokat összekapcsolja más iskolai vagy iskolán kívül szerzett ismereteivel;</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a tanult nyelvi elemeket többnyire megfelelően használja, beszédszándékainak megfelelően, egyszerű spontán helyzetekben;</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digitális eszközökön és csatornákon keresztül is alkot szöveget szóban és írásban;</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digitális eszközökön és csatornákon keresztül is folytat célnyelvi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az ismert nyelvi eszközök segítségével;</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digitális eszközökön és csatornákon keresztül is megérti az ismert témához kapcsolódó írott vagy hallott szövegeket;</w:t>
      </w:r>
    </w:p>
    <w:p w:rsidR="00910B5F" w:rsidRPr="007529A5" w:rsidRDefault="00910B5F" w:rsidP="00910B5F">
      <w:pPr>
        <w:pStyle w:val="Listaszerbekezds"/>
        <w:widowControl/>
        <w:numPr>
          <w:ilvl w:val="0"/>
          <w:numId w:val="3"/>
        </w:numPr>
        <w:autoSpaceDE/>
        <w:autoSpaceDN/>
        <w:spacing w:before="0" w:after="120"/>
        <w:ind w:left="426" w:hanging="284"/>
        <w:contextualSpacing/>
        <w:jc w:val="both"/>
        <w:rPr>
          <w:rFonts w:ascii="Times New Roman" w:hAnsi="Times New Roman" w:cs="Times New Roman"/>
          <w:sz w:val="24"/>
          <w:szCs w:val="24"/>
        </w:rPr>
      </w:pPr>
      <w:r w:rsidRPr="007529A5">
        <w:rPr>
          <w:rFonts w:ascii="Times New Roman" w:hAnsi="Times New Roman" w:cs="Times New Roman"/>
          <w:sz w:val="24"/>
          <w:szCs w:val="24"/>
        </w:rPr>
        <w:t>alkalmazza idegen nyelven az életkorának és érdeklődésének megfelelő digitális műfajok főbb jellemzőit.</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5 A tanulók értékelése, ellenőrzése</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Alapelvek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Az értékelésnek az általános iskolai nyelvtanulás teljes időtartama alatt az a legalapvetőbb </w:t>
      </w:r>
      <w:proofErr w:type="gramStart"/>
      <w:r w:rsidRPr="007529A5">
        <w:rPr>
          <w:rFonts w:ascii="Times New Roman" w:hAnsi="Times New Roman" w:cs="Times New Roman"/>
          <w:sz w:val="24"/>
          <w:szCs w:val="24"/>
        </w:rPr>
        <w:t>funkciója</w:t>
      </w:r>
      <w:proofErr w:type="gramEnd"/>
      <w:r w:rsidRPr="007529A5">
        <w:rPr>
          <w:rFonts w:ascii="Times New Roman" w:hAnsi="Times New Roman" w:cs="Times New Roman"/>
          <w:sz w:val="24"/>
          <w:szCs w:val="24"/>
        </w:rPr>
        <w:t xml:space="preserve">,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 nyelvi kommunikáció során.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Kialakul emellett az a </w:t>
      </w:r>
      <w:proofErr w:type="gramStart"/>
      <w:r w:rsidRPr="007529A5">
        <w:rPr>
          <w:rFonts w:ascii="Times New Roman" w:hAnsi="Times New Roman" w:cs="Times New Roman"/>
          <w:sz w:val="24"/>
          <w:szCs w:val="24"/>
        </w:rPr>
        <w:t>funkció</w:t>
      </w:r>
      <w:proofErr w:type="gramEnd"/>
      <w:r w:rsidRPr="007529A5">
        <w:rPr>
          <w:rFonts w:ascii="Times New Roman" w:hAnsi="Times New Roman" w:cs="Times New Roman"/>
          <w:sz w:val="24"/>
          <w:szCs w:val="24"/>
        </w:rPr>
        <w:t xml:space="preserve"> is, hogy visszajelzést adjon arról, a tanuló a készség-fejlesztés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Fontos, hogy az értékelés rendszeres legyen, tartalmazzon </w:t>
      </w:r>
      <w:proofErr w:type="gramStart"/>
      <w:r w:rsidRPr="007529A5">
        <w:rPr>
          <w:rFonts w:ascii="Times New Roman" w:hAnsi="Times New Roman" w:cs="Times New Roman"/>
          <w:sz w:val="24"/>
          <w:szCs w:val="24"/>
        </w:rPr>
        <w:t>formális</w:t>
      </w:r>
      <w:proofErr w:type="gramEnd"/>
      <w:r w:rsidRPr="007529A5">
        <w:rPr>
          <w:rFonts w:ascii="Times New Roman" w:hAnsi="Times New Roman" w:cs="Times New Roman"/>
          <w:sz w:val="24"/>
          <w:szCs w:val="24"/>
        </w:rPr>
        <w:t xml:space="preserve"> (pl. dolgozat) és nem formális (órai munka) elemeket. Az értékelés során is ügyelni kell a differenciálás elvére, például külön feladatokkal ösztönözhetjük a motiváltabb tanulókat.</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b/>
          <w:bCs/>
          <w:sz w:val="24"/>
          <w:szCs w:val="24"/>
        </w:rPr>
        <w:t xml:space="preserve"> </w:t>
      </w:r>
      <w:r w:rsidRPr="007529A5">
        <w:rPr>
          <w:rFonts w:ascii="Times New Roman" w:hAnsi="Times New Roman" w:cs="Times New Roman"/>
          <w:sz w:val="24"/>
          <w:szCs w:val="24"/>
        </w:rPr>
        <w:t>A tanulói teljesítmények értékelésekor célunk, hogy visszajelzést adjunk a tananyagban elért előre haladásról, a tanulók nyelvtanulási motivációját a pozitív és fejlesztő értékeléssel fenn tartsuk és tovább erősítsük, önértékelésüket alakítsuk, személyiségüket fejlesszük, a további fejlesztő tevékenységeket megtervezzük, tudatosítsuk.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Az értékelés legyen sokoldalú, terjedjen ki az öt alapkészségre, a nyelvtani anyag és a szókincs elsajátításának vizsgálatára.</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 Értékeléskor a gyakorlás során alkalmazott tevékenységeket kell használni, és a tanulók értékelése folyamatosan történjen.</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A teljesítmények értékelésekor a nyelvi készségeket, a használható nyelvtudást fejlesszük és értékeljük!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Az értékelés kommunikatív nyelvhasználat során, anyanyelven is, de egyre inkább már a célnyelven történjen.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Szempontjai, módja, ideje legyen a tanulók számára ismert.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Állandó eleme legyen az önértékelés és a tanulók egymás munkájáról alkotott véleménye, ezáltal is fejlesztve a tanulói autonómiát. A tanulók legyenek képesek megfogalmazni, mit tanultak, miben fejlődtek. </w:t>
      </w:r>
    </w:p>
    <w:p w:rsidR="00910B5F" w:rsidRPr="007529A5" w:rsidRDefault="00910B5F" w:rsidP="00910B5F">
      <w:pPr>
        <w:autoSpaceDE w:val="0"/>
        <w:autoSpaceDN w:val="0"/>
        <w:adjustRightInd w:val="0"/>
        <w:spacing w:line="240" w:lineRule="auto"/>
        <w:rPr>
          <w:rFonts w:ascii="Times New Roman" w:hAnsi="Times New Roman" w:cs="Times New Roman"/>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Az értékelés módszerei</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Az értékelés növelje a nyelvtanulók önismeretét, önbecsülését!</w:t>
      </w:r>
    </w:p>
    <w:p w:rsidR="00910B5F" w:rsidRPr="007529A5" w:rsidRDefault="00910B5F" w:rsidP="00910B5F">
      <w:pPr>
        <w:numPr>
          <w:ilvl w:val="0"/>
          <w:numId w:val="14"/>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tanulót megdicsérjük, ha valamit jól oldott meg, vagy törekedett a megoldásra.</w:t>
      </w:r>
    </w:p>
    <w:p w:rsidR="00910B5F" w:rsidRPr="007529A5" w:rsidRDefault="00910B5F" w:rsidP="00910B5F">
      <w:pPr>
        <w:numPr>
          <w:ilvl w:val="0"/>
          <w:numId w:val="14"/>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tanár összegyűjti az órán hallott jó nyelvi megoldásokat, dicsér.</w:t>
      </w:r>
    </w:p>
    <w:p w:rsidR="00910B5F" w:rsidRPr="007529A5" w:rsidRDefault="00910B5F" w:rsidP="00910B5F">
      <w:pPr>
        <w:numPr>
          <w:ilvl w:val="0"/>
          <w:numId w:val="14"/>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tanár helyes példákkal javítja azokat a nyelvi elemeket, amiket a tanuló nem megfelelően használt.</w:t>
      </w:r>
    </w:p>
    <w:p w:rsidR="00910B5F" w:rsidRPr="007529A5" w:rsidRDefault="00910B5F" w:rsidP="00910B5F">
      <w:pPr>
        <w:numPr>
          <w:ilvl w:val="0"/>
          <w:numId w:val="14"/>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tanuló érzékeli, tapasztalja, hogy az angolul tanultakat felhasználhatja a mindennapokban.</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 xml:space="preserve">Az értékelés </w:t>
      </w:r>
      <w:proofErr w:type="gramStart"/>
      <w:r w:rsidRPr="007529A5">
        <w:rPr>
          <w:rFonts w:ascii="Times New Roman" w:hAnsi="Times New Roman" w:cs="Times New Roman"/>
          <w:b/>
          <w:bCs/>
          <w:sz w:val="24"/>
          <w:szCs w:val="24"/>
        </w:rPr>
        <w:t>kompetenciákra</w:t>
      </w:r>
      <w:proofErr w:type="gramEnd"/>
      <w:r w:rsidRPr="007529A5">
        <w:rPr>
          <w:rFonts w:ascii="Times New Roman" w:hAnsi="Times New Roman" w:cs="Times New Roman"/>
          <w:b/>
          <w:bCs/>
          <w:sz w:val="24"/>
          <w:szCs w:val="24"/>
        </w:rPr>
        <w:t xml:space="preserve"> irányuljon, és kommunikatív nyelvhasználat során történjen!</w:t>
      </w:r>
    </w:p>
    <w:p w:rsidR="00910B5F" w:rsidRPr="007529A5" w:rsidRDefault="00910B5F" w:rsidP="00910B5F">
      <w:pPr>
        <w:numPr>
          <w:ilvl w:val="0"/>
          <w:numId w:val="15"/>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Kommunikációs feladat során előre ismertetett/egyeztetett szempontok szerint megfigyeljük a tanuló nyelvi viselkedését, szövegesen értékeljük, majd regisztráljuk.</w:t>
      </w:r>
    </w:p>
    <w:p w:rsidR="00910B5F" w:rsidRPr="007529A5" w:rsidRDefault="00910B5F" w:rsidP="00910B5F">
      <w:pPr>
        <w:numPr>
          <w:ilvl w:val="0"/>
          <w:numId w:val="15"/>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A projektmunka során pl. posztereket, szerepjátékot, képregényt, </w:t>
      </w:r>
      <w:proofErr w:type="gramStart"/>
      <w:r w:rsidRPr="007529A5">
        <w:rPr>
          <w:rFonts w:ascii="Times New Roman" w:hAnsi="Times New Roman" w:cs="Times New Roman"/>
          <w:sz w:val="24"/>
          <w:szCs w:val="24"/>
        </w:rPr>
        <w:t>illusztrációt</w:t>
      </w:r>
      <w:proofErr w:type="gramEnd"/>
      <w:r w:rsidRPr="007529A5">
        <w:rPr>
          <w:rFonts w:ascii="Times New Roman" w:hAnsi="Times New Roman" w:cs="Times New Roman"/>
          <w:sz w:val="24"/>
          <w:szCs w:val="24"/>
        </w:rPr>
        <w:t>, előadást, stb. alkot a tanuló. Mind a tanár, mind a tanulók értékelnek, véleményt formálnak az elkészült munkákról.</w:t>
      </w:r>
    </w:p>
    <w:p w:rsidR="00910B5F" w:rsidRPr="007529A5" w:rsidRDefault="00910B5F" w:rsidP="00910B5F">
      <w:pPr>
        <w:numPr>
          <w:ilvl w:val="0"/>
          <w:numId w:val="15"/>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tanuló valós szükségleteinek is megfelelő kommunikációs feladatot oldjon meg: szóbeli üzenetek megértése, beszélgetés kezdeményezése, folytatása, lezárása, szövegértés, szövegalkotás. A tanuló kapjon lehetőséget arra, hogy az értékelés során segítséget kérjen.</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Az értékelés segítse a tanulók autonóm nyelvtanulókká válását!</w:t>
      </w:r>
    </w:p>
    <w:p w:rsidR="00910B5F" w:rsidRPr="007529A5" w:rsidRDefault="00910B5F" w:rsidP="00910B5F">
      <w:pPr>
        <w:numPr>
          <w:ilvl w:val="0"/>
          <w:numId w:val="16"/>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tanuló szerezzen gyakorlatot abban, hogy saját munkájáról beszéljen.</w:t>
      </w:r>
    </w:p>
    <w:p w:rsidR="00910B5F" w:rsidRPr="007529A5" w:rsidRDefault="00910B5F" w:rsidP="00910B5F">
      <w:pPr>
        <w:numPr>
          <w:ilvl w:val="0"/>
          <w:numId w:val="16"/>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tanuló az értékelés során nyert tapasztalatok birtokában tudja javítani munkáját.</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 xml:space="preserve">Az értékelés legyen </w:t>
      </w:r>
      <w:proofErr w:type="gramStart"/>
      <w:r w:rsidRPr="007529A5">
        <w:rPr>
          <w:rFonts w:ascii="Times New Roman" w:hAnsi="Times New Roman" w:cs="Times New Roman"/>
          <w:b/>
          <w:bCs/>
          <w:sz w:val="24"/>
          <w:szCs w:val="24"/>
        </w:rPr>
        <w:t>kvalitatív</w:t>
      </w:r>
      <w:proofErr w:type="gramEnd"/>
      <w:r w:rsidRPr="007529A5">
        <w:rPr>
          <w:rFonts w:ascii="Times New Roman" w:hAnsi="Times New Roman" w:cs="Times New Roman"/>
          <w:b/>
          <w:bCs/>
          <w:sz w:val="24"/>
          <w:szCs w:val="24"/>
        </w:rPr>
        <w:t xml:space="preserve"> és szöveges!</w:t>
      </w:r>
    </w:p>
    <w:p w:rsidR="00910B5F" w:rsidRPr="007529A5" w:rsidRDefault="00910B5F" w:rsidP="00910B5F">
      <w:pPr>
        <w:numPr>
          <w:ilvl w:val="0"/>
          <w:numId w:val="17"/>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A tanulók munkájának tartalmára a tanár szövegesen is </w:t>
      </w:r>
      <w:proofErr w:type="gramStart"/>
      <w:r w:rsidRPr="007529A5">
        <w:rPr>
          <w:rFonts w:ascii="Times New Roman" w:hAnsi="Times New Roman" w:cs="Times New Roman"/>
          <w:sz w:val="24"/>
          <w:szCs w:val="24"/>
        </w:rPr>
        <w:t>reagál</w:t>
      </w:r>
      <w:proofErr w:type="gramEnd"/>
      <w:r w:rsidRPr="007529A5">
        <w:rPr>
          <w:rFonts w:ascii="Times New Roman" w:hAnsi="Times New Roman" w:cs="Times New Roman"/>
          <w:sz w:val="24"/>
          <w:szCs w:val="24"/>
        </w:rPr>
        <w:t>, példákat ad azokra a nyelvi elemekre, amiket a tanulók helytelenül használtak.</w:t>
      </w:r>
    </w:p>
    <w:p w:rsidR="00910B5F" w:rsidRPr="007529A5" w:rsidRDefault="00910B5F" w:rsidP="00910B5F">
      <w:pPr>
        <w:numPr>
          <w:ilvl w:val="0"/>
          <w:numId w:val="17"/>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visszajelzés kiemeli a tanuló erősségeit, és a javítani, fejleszteni való területeket is tisztázza.</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Az értékelés legyen transzparens!</w:t>
      </w:r>
    </w:p>
    <w:p w:rsidR="00910B5F" w:rsidRPr="007529A5" w:rsidRDefault="00910B5F" w:rsidP="00910B5F">
      <w:pPr>
        <w:numPr>
          <w:ilvl w:val="0"/>
          <w:numId w:val="18"/>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értékelési szempontok a tanulók számára is legyenek világosak, és előre ismertetettek, illetve előzetesen közösen is megbeszéltek. (Pl. piros pont, ötös jár…)</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Az értékelés legyen csoportos értékelés kooperatív munkaformák esetén!</w:t>
      </w:r>
    </w:p>
    <w:p w:rsidR="00910B5F" w:rsidRPr="007529A5" w:rsidRDefault="00910B5F" w:rsidP="00910B5F">
      <w:pPr>
        <w:numPr>
          <w:ilvl w:val="0"/>
          <w:numId w:val="18"/>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csoportmunka után a csoport összes tagja ugyanazt az értékelést kapja.</w:t>
      </w:r>
    </w:p>
    <w:p w:rsidR="00910B5F" w:rsidRPr="007529A5" w:rsidRDefault="00910B5F" w:rsidP="00910B5F">
      <w:pPr>
        <w:numPr>
          <w:ilvl w:val="0"/>
          <w:numId w:val="18"/>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csoport tagjai megbeszélik, ki hogyan végezte el a feladatát.</w:t>
      </w:r>
    </w:p>
    <w:p w:rsidR="00910B5F" w:rsidRPr="007529A5" w:rsidRDefault="00910B5F" w:rsidP="00910B5F">
      <w:pPr>
        <w:autoSpaceDE w:val="0"/>
        <w:autoSpaceDN w:val="0"/>
        <w:adjustRightInd w:val="0"/>
        <w:spacing w:line="240" w:lineRule="auto"/>
        <w:rPr>
          <w:rFonts w:ascii="Times New Roman" w:hAnsi="Times New Roman" w:cs="Times New Roman"/>
          <w:sz w:val="24"/>
          <w:szCs w:val="24"/>
        </w:rPr>
      </w:pPr>
      <w:r w:rsidRPr="007529A5">
        <w:rPr>
          <w:rFonts w:ascii="Times New Roman" w:hAnsi="Times New Roman" w:cs="Times New Roman"/>
          <w:b/>
          <w:bCs/>
          <w:sz w:val="24"/>
          <w:szCs w:val="24"/>
        </w:rPr>
        <w:t>Az értékelésnek legyen fontos része az önértékelés és a társak értékelése!</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tanár értékelését előzze meg a tanuló önértékelése. Ennek a szempontjait előre beszéljük meg a tanulókkal, közösen alakítsuk ki őket.</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Az értékelés arra irányuljon, ki mit tud!</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A tanuló visszajelzést kap egy </w:t>
      </w:r>
      <w:proofErr w:type="gramStart"/>
      <w:r w:rsidRPr="007529A5">
        <w:rPr>
          <w:rFonts w:ascii="Times New Roman" w:hAnsi="Times New Roman" w:cs="Times New Roman"/>
          <w:sz w:val="24"/>
          <w:szCs w:val="24"/>
        </w:rPr>
        <w:t>produkció</w:t>
      </w:r>
      <w:proofErr w:type="gramEnd"/>
      <w:r w:rsidRPr="007529A5">
        <w:rPr>
          <w:rFonts w:ascii="Times New Roman" w:hAnsi="Times New Roman" w:cs="Times New Roman"/>
          <w:sz w:val="24"/>
          <w:szCs w:val="24"/>
        </w:rPr>
        <w:t xml:space="preserve"> után, hogy mit tudott jól megoldani. </w:t>
      </w:r>
    </w:p>
    <w:p w:rsidR="00910B5F" w:rsidRPr="007529A5" w:rsidRDefault="00910B5F" w:rsidP="00910B5F">
      <w:pPr>
        <w:autoSpaceDE w:val="0"/>
        <w:autoSpaceDN w:val="0"/>
        <w:adjustRightInd w:val="0"/>
        <w:spacing w:line="240" w:lineRule="auto"/>
        <w:rPr>
          <w:rFonts w:ascii="Times New Roman" w:hAnsi="Times New Roman" w:cs="Times New Roman"/>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Mit értékelünk:</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Szóbeli tevékenység:</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órai munka</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szövegértés</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párbeszédekben való részvétel</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memoriterek el</w:t>
      </w:r>
      <w:r w:rsidRPr="007529A5">
        <w:rPr>
          <w:rFonts w:ascii="Times New Roman" w:eastAsia="TTE18ED208t00" w:hAnsi="Times New Roman" w:cs="Times New Roman"/>
          <w:sz w:val="24"/>
          <w:szCs w:val="24"/>
        </w:rPr>
        <w:t>ő</w:t>
      </w:r>
      <w:r w:rsidRPr="007529A5">
        <w:rPr>
          <w:rFonts w:ascii="Times New Roman" w:hAnsi="Times New Roman" w:cs="Times New Roman"/>
          <w:sz w:val="24"/>
          <w:szCs w:val="24"/>
        </w:rPr>
        <w:t>adása</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kisel</w:t>
      </w:r>
      <w:r w:rsidRPr="007529A5">
        <w:rPr>
          <w:rFonts w:ascii="Times New Roman" w:eastAsia="TTE18ED208t00" w:hAnsi="Times New Roman" w:cs="Times New Roman"/>
          <w:sz w:val="24"/>
          <w:szCs w:val="24"/>
        </w:rPr>
        <w:t>ő</w:t>
      </w:r>
      <w:r w:rsidRPr="007529A5">
        <w:rPr>
          <w:rFonts w:ascii="Times New Roman" w:hAnsi="Times New Roman" w:cs="Times New Roman"/>
          <w:sz w:val="24"/>
          <w:szCs w:val="24"/>
        </w:rPr>
        <w:t>adások</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lexikai tudás</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fordítás</w:t>
      </w:r>
    </w:p>
    <w:p w:rsidR="00910B5F" w:rsidRPr="007529A5" w:rsidRDefault="00910B5F" w:rsidP="00910B5F">
      <w:pPr>
        <w:numPr>
          <w:ilvl w:val="0"/>
          <w:numId w:val="19"/>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olvasás</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Írásbeli tevékenység:</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lexikai tudás- szódolgozatok</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téma és/ vagy modulzáró tesztek</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írásbeli feleletek</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fogalmazások</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fordítások</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feladatmegoldások</w:t>
      </w:r>
    </w:p>
    <w:p w:rsidR="00910B5F" w:rsidRPr="007529A5" w:rsidRDefault="00910B5F" w:rsidP="00910B5F">
      <w:pPr>
        <w:numPr>
          <w:ilvl w:val="0"/>
          <w:numId w:val="20"/>
        </w:num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sz w:val="24"/>
          <w:szCs w:val="24"/>
        </w:rPr>
        <w:t>bemutatók ppt-k készítése</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Értékelési formák a tanév során</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1. Diagnosztikus értékelés</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Helye: tanév elején, </w:t>
      </w:r>
    </w:p>
    <w:p w:rsidR="00910B5F" w:rsidRPr="007529A5" w:rsidRDefault="00910B5F" w:rsidP="00910B5F">
      <w:pPr>
        <w:pStyle w:val="Nincstrkz"/>
        <w:rPr>
          <w:rFonts w:ascii="Times New Roman" w:hAnsi="Times New Roman" w:cs="Times New Roman"/>
          <w:sz w:val="24"/>
          <w:szCs w:val="24"/>
        </w:rPr>
      </w:pPr>
      <w:proofErr w:type="gramStart"/>
      <w:r w:rsidRPr="007529A5">
        <w:rPr>
          <w:rFonts w:ascii="Times New Roman" w:hAnsi="Times New Roman" w:cs="Times New Roman"/>
          <w:sz w:val="24"/>
          <w:szCs w:val="24"/>
        </w:rPr>
        <w:t>Funkciója</w:t>
      </w:r>
      <w:proofErr w:type="gramEnd"/>
      <w:r w:rsidRPr="007529A5">
        <w:rPr>
          <w:rFonts w:ascii="Times New Roman" w:hAnsi="Times New Roman" w:cs="Times New Roman"/>
          <w:sz w:val="24"/>
          <w:szCs w:val="24"/>
        </w:rPr>
        <w:t>: helyzetfelmérés a további munka megtervezéséhez</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Célja: annak felmérése, hogy rendelkeznek-e a diákok a tovább haladáshoz szükséges előzetes tudással.</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Mérés: tanév elején szóbeli és/ vagy írásbeli tesz, szükség esetén félévkor is</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Minősítés, osztályozás nincs</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2. Szummatív értékelés</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Helye: tanítási egységek, témakörök végén</w:t>
      </w:r>
    </w:p>
    <w:p w:rsidR="00910B5F" w:rsidRPr="007529A5" w:rsidRDefault="00910B5F" w:rsidP="00910B5F">
      <w:pPr>
        <w:pStyle w:val="Nincstrkz"/>
        <w:rPr>
          <w:rFonts w:ascii="Times New Roman" w:hAnsi="Times New Roman" w:cs="Times New Roman"/>
          <w:sz w:val="24"/>
          <w:szCs w:val="24"/>
        </w:rPr>
      </w:pPr>
      <w:proofErr w:type="gramStart"/>
      <w:r w:rsidRPr="007529A5">
        <w:rPr>
          <w:rFonts w:ascii="Times New Roman" w:hAnsi="Times New Roman" w:cs="Times New Roman"/>
          <w:sz w:val="24"/>
          <w:szCs w:val="24"/>
        </w:rPr>
        <w:t>Funkciója</w:t>
      </w:r>
      <w:proofErr w:type="gramEnd"/>
      <w:r w:rsidRPr="007529A5">
        <w:rPr>
          <w:rFonts w:ascii="Times New Roman" w:hAnsi="Times New Roman" w:cs="Times New Roman"/>
          <w:sz w:val="24"/>
          <w:szCs w:val="24"/>
        </w:rPr>
        <w:t>: információ a lezárt egységben megszerzett tudásról, eredményességről</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Célja: </w:t>
      </w:r>
      <w:proofErr w:type="gramStart"/>
      <w:r w:rsidRPr="007529A5">
        <w:rPr>
          <w:rFonts w:ascii="Times New Roman" w:hAnsi="Times New Roman" w:cs="Times New Roman"/>
          <w:sz w:val="24"/>
          <w:szCs w:val="24"/>
        </w:rPr>
        <w:t>információ</w:t>
      </w:r>
      <w:proofErr w:type="gramEnd"/>
      <w:r w:rsidRPr="007529A5">
        <w:rPr>
          <w:rFonts w:ascii="Times New Roman" w:hAnsi="Times New Roman" w:cs="Times New Roman"/>
          <w:sz w:val="24"/>
          <w:szCs w:val="24"/>
        </w:rPr>
        <w:t xml:space="preserve"> a tanárnak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Mérés: témazáró dolgozatok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Van minősítés vagy osztályozás</w:t>
      </w:r>
    </w:p>
    <w:p w:rsidR="00910B5F" w:rsidRDefault="00910B5F" w:rsidP="00910B5F">
      <w:pPr>
        <w:pStyle w:val="Nincstrkz"/>
        <w:rPr>
          <w:rFonts w:ascii="Times New Roman" w:hAnsi="Times New Roman" w:cs="Times New Roman"/>
          <w:sz w:val="24"/>
          <w:szCs w:val="24"/>
        </w:rPr>
      </w:pPr>
    </w:p>
    <w:p w:rsidR="00910B5F" w:rsidRDefault="00910B5F" w:rsidP="00910B5F">
      <w:pPr>
        <w:pStyle w:val="Nincstrkz"/>
        <w:rPr>
          <w:rFonts w:ascii="Times New Roman" w:hAnsi="Times New Roman" w:cs="Times New Roman"/>
          <w:sz w:val="24"/>
          <w:szCs w:val="24"/>
        </w:rPr>
      </w:pPr>
      <w:r>
        <w:rPr>
          <w:rFonts w:ascii="Times New Roman" w:hAnsi="Times New Roman" w:cs="Times New Roman"/>
          <w:sz w:val="24"/>
          <w:szCs w:val="24"/>
        </w:rPr>
        <w:t>Szóbeli vizsga minden évfolyam esetében.</w:t>
      </w:r>
    </w:p>
    <w:p w:rsidR="00910B5F" w:rsidRDefault="00910B5F" w:rsidP="00910B5F">
      <w:pPr>
        <w:pStyle w:val="Nincstrkz"/>
        <w:rPr>
          <w:rFonts w:ascii="Times New Roman" w:hAnsi="Times New Roman" w:cs="Times New Roman"/>
          <w:sz w:val="24"/>
          <w:szCs w:val="24"/>
        </w:rPr>
      </w:pPr>
      <w:r>
        <w:rPr>
          <w:rFonts w:ascii="Times New Roman" w:hAnsi="Times New Roman" w:cs="Times New Roman"/>
          <w:sz w:val="24"/>
          <w:szCs w:val="24"/>
        </w:rPr>
        <w:t>5. évfolyamon május utolsó vagy június első hetében.</w:t>
      </w:r>
    </w:p>
    <w:p w:rsidR="00910B5F" w:rsidRDefault="00910B5F" w:rsidP="00910B5F">
      <w:pPr>
        <w:pStyle w:val="Nincstrkz"/>
        <w:rPr>
          <w:rFonts w:ascii="Times New Roman" w:hAnsi="Times New Roman" w:cs="Times New Roman"/>
          <w:sz w:val="24"/>
          <w:szCs w:val="24"/>
        </w:rPr>
      </w:pPr>
      <w:r>
        <w:rPr>
          <w:rFonts w:ascii="Times New Roman" w:hAnsi="Times New Roman" w:cs="Times New Roman"/>
          <w:sz w:val="24"/>
          <w:szCs w:val="24"/>
        </w:rPr>
        <w:t>6. évfolyamon az országos idegen nyelvi mérést kiegészítve idegen nyelvi tudásfelmérés során, az országos mérést követően, ugyanazon a napon.</w:t>
      </w:r>
    </w:p>
    <w:p w:rsidR="00910B5F" w:rsidRDefault="00910B5F" w:rsidP="00910B5F">
      <w:pPr>
        <w:pStyle w:val="Nincstrkz"/>
        <w:rPr>
          <w:rFonts w:ascii="Times New Roman" w:hAnsi="Times New Roman" w:cs="Times New Roman"/>
          <w:sz w:val="24"/>
          <w:szCs w:val="24"/>
        </w:rPr>
      </w:pPr>
      <w:r>
        <w:rPr>
          <w:rFonts w:ascii="Times New Roman" w:hAnsi="Times New Roman" w:cs="Times New Roman"/>
          <w:sz w:val="24"/>
          <w:szCs w:val="24"/>
        </w:rPr>
        <w:t>Van osztályozás.</w:t>
      </w:r>
    </w:p>
    <w:p w:rsidR="00910B5F" w:rsidRPr="007529A5" w:rsidRDefault="00910B5F" w:rsidP="00910B5F">
      <w:pPr>
        <w:pStyle w:val="Nincstrkz"/>
        <w:rPr>
          <w:rFonts w:ascii="Times New Roman" w:hAnsi="Times New Roman" w:cs="Times New Roman"/>
          <w:sz w:val="24"/>
          <w:szCs w:val="24"/>
        </w:rPr>
      </w:pPr>
      <w:r>
        <w:rPr>
          <w:rFonts w:ascii="Times New Roman" w:hAnsi="Times New Roman" w:cs="Times New Roman"/>
          <w:sz w:val="24"/>
          <w:szCs w:val="24"/>
        </w:rPr>
        <w:t xml:space="preserve">Az érdemjegy 200%-ot ér. </w:t>
      </w:r>
      <w:proofErr w:type="gramStart"/>
      <w:r>
        <w:rPr>
          <w:rFonts w:ascii="Times New Roman" w:hAnsi="Times New Roman" w:cs="Times New Roman"/>
          <w:sz w:val="24"/>
          <w:szCs w:val="24"/>
        </w:rPr>
        <w:t>( piros</w:t>
      </w:r>
      <w:proofErr w:type="gramEnd"/>
      <w:r>
        <w:rPr>
          <w:rFonts w:ascii="Times New Roman" w:hAnsi="Times New Roman" w:cs="Times New Roman"/>
          <w:sz w:val="24"/>
          <w:szCs w:val="24"/>
        </w:rPr>
        <w:t>)</w:t>
      </w:r>
    </w:p>
    <w:p w:rsidR="00910B5F" w:rsidRPr="007529A5" w:rsidRDefault="00910B5F" w:rsidP="00910B5F">
      <w:pPr>
        <w:pStyle w:val="Nincstrkz"/>
        <w:rPr>
          <w:rFonts w:ascii="Times New Roman" w:hAnsi="Times New Roman" w:cs="Times New Roman"/>
          <w:color w:val="222222"/>
          <w:sz w:val="24"/>
          <w:szCs w:val="24"/>
          <w:shd w:val="clear" w:color="auto" w:fill="FFFFFF"/>
        </w:rPr>
      </w:pPr>
      <w:r w:rsidRPr="007529A5">
        <w:rPr>
          <w:rFonts w:ascii="Times New Roman" w:hAnsi="Times New Roman" w:cs="Times New Roman"/>
          <w:color w:val="222222"/>
          <w:sz w:val="24"/>
          <w:szCs w:val="24"/>
          <w:shd w:val="clear" w:color="auto" w:fill="FFFFFF"/>
        </w:rPr>
        <w:t>A kérdéssort év elején kapnák meg a diákok. Év közben pedig szépen egyedül vagy igény szerint segítséggel megalkotnák a válaszaikat.</w:t>
      </w:r>
    </w:p>
    <w:p w:rsidR="00910B5F" w:rsidRDefault="00910B5F" w:rsidP="00910B5F">
      <w:pPr>
        <w:pStyle w:val="Nincstrkz"/>
        <w:rPr>
          <w:rFonts w:ascii="Times New Roman" w:hAnsi="Times New Roman" w:cs="Times New Roman"/>
          <w:sz w:val="24"/>
          <w:szCs w:val="24"/>
        </w:rPr>
      </w:pPr>
      <w:r>
        <w:rPr>
          <w:rFonts w:ascii="Times New Roman" w:hAnsi="Times New Roman" w:cs="Times New Roman"/>
          <w:sz w:val="24"/>
          <w:szCs w:val="24"/>
        </w:rPr>
        <w:t>A kérdéssorok a tanterv figyelembevételével készültek és a mellékletben találhatók.</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3. Formatív értékelés, fejlesztő értékelés</w:t>
      </w: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Pedagógustól</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Helye: folyamatos</w:t>
      </w:r>
    </w:p>
    <w:p w:rsidR="00910B5F" w:rsidRPr="007529A5" w:rsidRDefault="00910B5F" w:rsidP="00910B5F">
      <w:pPr>
        <w:pStyle w:val="Nincstrkz"/>
        <w:rPr>
          <w:rFonts w:ascii="Times New Roman" w:hAnsi="Times New Roman" w:cs="Times New Roman"/>
          <w:sz w:val="24"/>
          <w:szCs w:val="24"/>
        </w:rPr>
      </w:pPr>
      <w:proofErr w:type="gramStart"/>
      <w:r w:rsidRPr="007529A5">
        <w:rPr>
          <w:rFonts w:ascii="Times New Roman" w:hAnsi="Times New Roman" w:cs="Times New Roman"/>
          <w:sz w:val="24"/>
          <w:szCs w:val="24"/>
        </w:rPr>
        <w:t>Funkciója</w:t>
      </w:r>
      <w:proofErr w:type="gramEnd"/>
      <w:r w:rsidRPr="007529A5">
        <w:rPr>
          <w:rFonts w:ascii="Times New Roman" w:hAnsi="Times New Roman" w:cs="Times New Roman"/>
          <w:sz w:val="24"/>
          <w:szCs w:val="24"/>
        </w:rPr>
        <w:t xml:space="preserve">: </w:t>
      </w:r>
      <w:r w:rsidRPr="007529A5">
        <w:rPr>
          <w:rFonts w:ascii="Times New Roman" w:hAnsi="Times New Roman" w:cs="Times New Roman"/>
          <w:sz w:val="24"/>
          <w:szCs w:val="24"/>
          <w:shd w:val="clear" w:color="auto" w:fill="FFFFFF"/>
        </w:rPr>
        <w:t>a tanulói tudás és képességfejlődés nyomon követése, a tanulási folyamat elősegítse (motiválás, visszacsatolás)</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Célja: Információt ad a diák számára saját teljesítményéről és, hogy hogyan javíthatja azt</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Minősítés, osztályozás nincs</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 xml:space="preserve">Diák önértékelés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Helye: folyamatos</w:t>
      </w:r>
    </w:p>
    <w:p w:rsidR="00910B5F" w:rsidRPr="007529A5" w:rsidRDefault="00910B5F" w:rsidP="00910B5F">
      <w:pPr>
        <w:pStyle w:val="Nincstrkz"/>
        <w:rPr>
          <w:rFonts w:ascii="Times New Roman" w:hAnsi="Times New Roman" w:cs="Times New Roman"/>
          <w:sz w:val="24"/>
          <w:szCs w:val="24"/>
          <w:shd w:val="clear" w:color="auto" w:fill="FFFFFF"/>
        </w:rPr>
      </w:pPr>
      <w:proofErr w:type="gramStart"/>
      <w:r w:rsidRPr="007529A5">
        <w:rPr>
          <w:rFonts w:ascii="Times New Roman" w:hAnsi="Times New Roman" w:cs="Times New Roman"/>
          <w:sz w:val="24"/>
          <w:szCs w:val="24"/>
          <w:shd w:val="clear" w:color="auto" w:fill="FFFFFF"/>
        </w:rPr>
        <w:t>Funkciója</w:t>
      </w:r>
      <w:proofErr w:type="gramEnd"/>
      <w:r w:rsidRPr="007529A5">
        <w:rPr>
          <w:rFonts w:ascii="Times New Roman" w:hAnsi="Times New Roman" w:cs="Times New Roman"/>
          <w:sz w:val="24"/>
          <w:szCs w:val="24"/>
          <w:shd w:val="clear" w:color="auto" w:fill="FFFFFF"/>
        </w:rPr>
        <w:t xml:space="preserve">:  a fejlődés támogatása, a metakogníció (a tanuló saját tudásáról való tudás) fejlesztése. Azzal, hogy a tanuló saját tudásáról, tanulásáról, tanulási folyamatáról gondolkodik, tudatosabbá is válik ezekben. Az így kapható </w:t>
      </w:r>
      <w:proofErr w:type="gramStart"/>
      <w:r w:rsidRPr="007529A5">
        <w:rPr>
          <w:rFonts w:ascii="Times New Roman" w:hAnsi="Times New Roman" w:cs="Times New Roman"/>
          <w:sz w:val="24"/>
          <w:szCs w:val="24"/>
          <w:shd w:val="clear" w:color="auto" w:fill="FFFFFF"/>
        </w:rPr>
        <w:t>információkhoz</w:t>
      </w:r>
      <w:proofErr w:type="gramEnd"/>
      <w:r w:rsidRPr="007529A5">
        <w:rPr>
          <w:rFonts w:ascii="Times New Roman" w:hAnsi="Times New Roman" w:cs="Times New Roman"/>
          <w:sz w:val="24"/>
          <w:szCs w:val="24"/>
          <w:shd w:val="clear" w:color="auto" w:fill="FFFFFF"/>
        </w:rPr>
        <w:t xml:space="preserve"> való hozzáférést kell támogatnia a tanárnak és ösztönöznie a diákot, hogyan tud lépést tenni a tökéletesítés felé.  </w:t>
      </w:r>
    </w:p>
    <w:p w:rsidR="00910B5F" w:rsidRPr="007529A5" w:rsidRDefault="00910B5F" w:rsidP="00910B5F">
      <w:pPr>
        <w:pStyle w:val="Nincstrkz"/>
        <w:rPr>
          <w:rFonts w:ascii="Times New Roman" w:hAnsi="Times New Roman" w:cs="Times New Roman"/>
          <w:sz w:val="24"/>
          <w:szCs w:val="24"/>
          <w:shd w:val="clear" w:color="auto" w:fill="FFFFFF"/>
        </w:rPr>
      </w:pPr>
      <w:r w:rsidRPr="007529A5">
        <w:rPr>
          <w:rFonts w:ascii="Times New Roman" w:hAnsi="Times New Roman" w:cs="Times New Roman"/>
          <w:sz w:val="24"/>
          <w:szCs w:val="24"/>
          <w:shd w:val="clear" w:color="auto" w:fill="FFFFFF"/>
        </w:rPr>
        <w:t xml:space="preserve">Célja: a diák </w:t>
      </w:r>
      <w:proofErr w:type="gramStart"/>
      <w:r w:rsidRPr="007529A5">
        <w:rPr>
          <w:rFonts w:ascii="Times New Roman" w:hAnsi="Times New Roman" w:cs="Times New Roman"/>
          <w:sz w:val="24"/>
          <w:szCs w:val="24"/>
          <w:shd w:val="clear" w:color="auto" w:fill="FFFFFF"/>
        </w:rPr>
        <w:t>aktív</w:t>
      </w:r>
      <w:proofErr w:type="gramEnd"/>
      <w:r w:rsidRPr="007529A5">
        <w:rPr>
          <w:rFonts w:ascii="Times New Roman" w:hAnsi="Times New Roman" w:cs="Times New Roman"/>
          <w:sz w:val="24"/>
          <w:szCs w:val="24"/>
          <w:shd w:val="clear" w:color="auto" w:fill="FFFFFF"/>
        </w:rPr>
        <w:t xml:space="preserve">, célkitűző szereplő lesz a saját fejlődésében és felelősségvállalása is megerősödhet. </w:t>
      </w:r>
    </w:p>
    <w:p w:rsidR="00910B5F" w:rsidRPr="007529A5" w:rsidRDefault="00910B5F" w:rsidP="00910B5F">
      <w:pPr>
        <w:pStyle w:val="Nincstrkz"/>
        <w:rPr>
          <w:rFonts w:ascii="Times New Roman" w:hAnsi="Times New Roman" w:cs="Times New Roman"/>
          <w:sz w:val="24"/>
          <w:szCs w:val="24"/>
          <w:shd w:val="clear" w:color="auto" w:fill="FFFFFF"/>
        </w:rPr>
      </w:pPr>
      <w:r w:rsidRPr="007529A5">
        <w:rPr>
          <w:rFonts w:ascii="Times New Roman" w:hAnsi="Times New Roman" w:cs="Times New Roman"/>
          <w:sz w:val="24"/>
          <w:szCs w:val="24"/>
          <w:shd w:val="clear" w:color="auto" w:fill="FFFFFF"/>
        </w:rPr>
        <w:t>Különböző formákban alkalmazható.</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line="240" w:lineRule="auto"/>
        <w:rPr>
          <w:rFonts w:ascii="Times New Roman" w:hAnsi="Times New Roman" w:cs="Times New Roman"/>
          <w:b/>
          <w:bCs/>
          <w:sz w:val="24"/>
          <w:szCs w:val="24"/>
        </w:rPr>
      </w:pPr>
      <w:r w:rsidRPr="007529A5">
        <w:rPr>
          <w:rFonts w:ascii="Times New Roman" w:hAnsi="Times New Roman" w:cs="Times New Roman"/>
          <w:b/>
          <w:bCs/>
          <w:sz w:val="24"/>
          <w:szCs w:val="24"/>
        </w:rPr>
        <w:t>Tanulói értékelés pár illetve csoportmunkában</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Helye: alkalomszerűen</w:t>
      </w:r>
    </w:p>
    <w:p w:rsidR="00910B5F" w:rsidRPr="007529A5" w:rsidRDefault="00910B5F" w:rsidP="00910B5F">
      <w:pPr>
        <w:pStyle w:val="Nincstrkz"/>
        <w:rPr>
          <w:rFonts w:ascii="Times New Roman" w:hAnsi="Times New Roman" w:cs="Times New Roman"/>
          <w:b/>
          <w:sz w:val="24"/>
          <w:szCs w:val="24"/>
        </w:rPr>
      </w:pPr>
      <w:proofErr w:type="gramStart"/>
      <w:r w:rsidRPr="007529A5">
        <w:rPr>
          <w:rFonts w:ascii="Times New Roman" w:hAnsi="Times New Roman" w:cs="Times New Roman"/>
          <w:sz w:val="24"/>
          <w:szCs w:val="24"/>
          <w:shd w:val="clear" w:color="auto" w:fill="FFFFFF"/>
        </w:rPr>
        <w:t>Funkciója</w:t>
      </w:r>
      <w:proofErr w:type="gramEnd"/>
      <w:r w:rsidRPr="007529A5">
        <w:rPr>
          <w:rFonts w:ascii="Times New Roman" w:hAnsi="Times New Roman" w:cs="Times New Roman"/>
          <w:sz w:val="24"/>
          <w:szCs w:val="24"/>
          <w:shd w:val="clear" w:color="auto" w:fill="FFFFFF"/>
        </w:rPr>
        <w:t>: a tanulók támogatják egymást a tanulási folyamatban úgy is, hogy egymás munkáiról értékeléseket fogalmaznak meg.</w:t>
      </w:r>
    </w:p>
    <w:p w:rsidR="00910B5F" w:rsidRPr="007529A5" w:rsidRDefault="00910B5F" w:rsidP="00910B5F">
      <w:pPr>
        <w:pStyle w:val="Nincstrkz"/>
        <w:rPr>
          <w:rFonts w:ascii="Times New Roman" w:hAnsi="Times New Roman" w:cs="Times New Roman"/>
          <w:sz w:val="24"/>
          <w:szCs w:val="24"/>
          <w:shd w:val="clear" w:color="auto" w:fill="FFFFFF"/>
        </w:rPr>
      </w:pPr>
      <w:r w:rsidRPr="007529A5">
        <w:rPr>
          <w:rFonts w:ascii="Times New Roman" w:hAnsi="Times New Roman" w:cs="Times New Roman"/>
          <w:bCs/>
          <w:sz w:val="24"/>
          <w:szCs w:val="24"/>
        </w:rPr>
        <w:t>Célja</w:t>
      </w:r>
      <w:r w:rsidRPr="007529A5">
        <w:rPr>
          <w:rFonts w:ascii="Times New Roman" w:hAnsi="Times New Roman" w:cs="Times New Roman"/>
          <w:b/>
          <w:bCs/>
          <w:sz w:val="24"/>
          <w:szCs w:val="24"/>
        </w:rPr>
        <w:t xml:space="preserve">: </w:t>
      </w:r>
      <w:r w:rsidRPr="007529A5">
        <w:rPr>
          <w:rFonts w:ascii="Times New Roman" w:hAnsi="Times New Roman" w:cs="Times New Roman"/>
          <w:sz w:val="24"/>
          <w:szCs w:val="24"/>
          <w:shd w:val="clear" w:color="auto" w:fill="FFFFFF"/>
        </w:rPr>
        <w:t>az együttműködés során kapott visszajelzésekből megállapítani, hogy milyen szerepe volt az adott tanulónak a közös munkában.</w:t>
      </w:r>
    </w:p>
    <w:p w:rsidR="00910B5F" w:rsidRPr="007529A5" w:rsidRDefault="00910B5F" w:rsidP="00910B5F">
      <w:pPr>
        <w:pStyle w:val="Nincstrkz"/>
        <w:rPr>
          <w:rFonts w:ascii="Times New Roman" w:hAnsi="Times New Roman" w:cs="Times New Roman"/>
          <w:sz w:val="24"/>
          <w:szCs w:val="24"/>
          <w:shd w:val="clear" w:color="auto" w:fill="FFFFFF"/>
        </w:rPr>
      </w:pPr>
      <w:r w:rsidRPr="007529A5">
        <w:rPr>
          <w:rFonts w:ascii="Times New Roman" w:hAnsi="Times New Roman" w:cs="Times New Roman"/>
          <w:sz w:val="24"/>
          <w:szCs w:val="24"/>
          <w:shd w:val="clear" w:color="auto" w:fill="FFFFFF"/>
        </w:rPr>
        <w:t>Különböző formákban alkalmazható.</w:t>
      </w:r>
    </w:p>
    <w:p w:rsidR="00910B5F" w:rsidRPr="007529A5" w:rsidRDefault="00910B5F" w:rsidP="00910B5F">
      <w:pPr>
        <w:spacing w:line="240" w:lineRule="auto"/>
        <w:outlineLvl w:val="0"/>
        <w:rPr>
          <w:rFonts w:ascii="Times New Roman" w:hAnsi="Times New Roman" w:cs="Times New Roman"/>
          <w:b/>
          <w:bCs/>
          <w:sz w:val="24"/>
          <w:szCs w:val="24"/>
        </w:rPr>
      </w:pPr>
    </w:p>
    <w:p w:rsidR="00910B5F" w:rsidRPr="007529A5" w:rsidRDefault="00910B5F" w:rsidP="00910B5F">
      <w:pPr>
        <w:spacing w:line="240" w:lineRule="auto"/>
        <w:outlineLvl w:val="0"/>
        <w:rPr>
          <w:rFonts w:ascii="Times New Roman" w:hAnsi="Times New Roman" w:cs="Times New Roman"/>
          <w:b/>
          <w:bCs/>
          <w:sz w:val="24"/>
          <w:szCs w:val="24"/>
        </w:rPr>
      </w:pPr>
      <w:r w:rsidRPr="007529A5">
        <w:rPr>
          <w:rFonts w:ascii="Times New Roman" w:hAnsi="Times New Roman" w:cs="Times New Roman"/>
          <w:b/>
          <w:bCs/>
          <w:sz w:val="24"/>
          <w:szCs w:val="24"/>
        </w:rPr>
        <w:t>Ellenőrzés formái</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Diagnosztikus mérés: bemenet szóbeli vagy írásbeli teszt tanév elején illetve szükség esetén félévkor</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Tanórai ellenőrzések: szóbeli feleletek, írásbeli feleletek (röpdolgozatok), szódolgozatok, gyakorlati feladatok, munkafüzetek, órai munka, szorgalmi feladatok osztályozása</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Helye lehet tanóra elején vagy tanóra végén</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Minden fejezet végén témazáró dolgozatok </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A tanulók teljesítményértékelése, minősítése: </w:t>
      </w:r>
      <w:r w:rsidRPr="007529A5">
        <w:rPr>
          <w:rFonts w:ascii="Times New Roman" w:hAnsi="Times New Roman" w:cs="Times New Roman"/>
          <w:sz w:val="24"/>
          <w:szCs w:val="24"/>
        </w:rPr>
        <w:t>lásd Pedagógiai Program Helyi tanterv</w:t>
      </w:r>
    </w:p>
    <w:p w:rsidR="00910B5F" w:rsidRPr="007529A5" w:rsidRDefault="00910B5F" w:rsidP="00910B5F">
      <w:pPr>
        <w:autoSpaceDE w:val="0"/>
        <w:autoSpaceDN w:val="0"/>
        <w:adjustRightInd w:val="0"/>
        <w:spacing w:line="240" w:lineRule="auto"/>
        <w:rPr>
          <w:rFonts w:ascii="Times New Roman" w:hAnsi="Times New Roman" w:cs="Times New Roman"/>
          <w:sz w:val="24"/>
          <w:szCs w:val="24"/>
        </w:rPr>
      </w:pPr>
      <w:r w:rsidRPr="007529A5">
        <w:rPr>
          <w:rFonts w:ascii="Times New Roman" w:hAnsi="Times New Roman" w:cs="Times New Roman"/>
          <w:sz w:val="24"/>
          <w:szCs w:val="24"/>
        </w:rPr>
        <w:t>5 - 8. évfolyam érdemjegyekkel történik 1-5-ig terjed</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skálán.</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6 Alkalmazott taneszközök</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A DIÁKOK SZÁMÁRA SZÜKSÉGES TANESZKÖZÖK</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tankönyv, munkafüzet (a hivatalos tankönyvjegyzékben szerepl</w:t>
      </w:r>
      <w:r w:rsidRPr="007529A5">
        <w:rPr>
          <w:rFonts w:ascii="Times New Roman" w:eastAsia="TTE18ED208t00" w:hAnsi="Times New Roman" w:cs="Times New Roman"/>
          <w:sz w:val="24"/>
          <w:szCs w:val="24"/>
        </w:rPr>
        <w:t>ő</w:t>
      </w:r>
      <w:r w:rsidRPr="007529A5">
        <w:rPr>
          <w:rFonts w:ascii="Times New Roman" w:hAnsi="Times New Roman" w:cs="Times New Roman"/>
          <w:sz w:val="24"/>
          <w:szCs w:val="24"/>
        </w:rPr>
        <w:t>)</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gyakorlófüzet és szótárfüzet</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kétnyelv</w:t>
      </w:r>
      <w:r w:rsidRPr="007529A5">
        <w:rPr>
          <w:rFonts w:ascii="Times New Roman" w:eastAsia="TTE18ED208t00" w:hAnsi="Times New Roman" w:cs="Times New Roman"/>
          <w:sz w:val="24"/>
          <w:szCs w:val="24"/>
        </w:rPr>
        <w:t xml:space="preserve">ű </w:t>
      </w:r>
      <w:r w:rsidRPr="007529A5">
        <w:rPr>
          <w:rFonts w:ascii="Times New Roman" w:hAnsi="Times New Roman" w:cs="Times New Roman"/>
          <w:sz w:val="24"/>
          <w:szCs w:val="24"/>
        </w:rPr>
        <w:t>szótárak</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javasolt a tananyag CD-jének beszerzése</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kiegészít</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feladatlapok</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kiegészít</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 xml:space="preserve">olvasmányok / reader-ek / </w:t>
      </w:r>
    </w:p>
    <w:p w:rsidR="00910B5F" w:rsidRPr="007529A5" w:rsidRDefault="00910B5F" w:rsidP="00910B5F">
      <w:pPr>
        <w:pStyle w:val="Nincstrkz"/>
        <w:numPr>
          <w:ilvl w:val="0"/>
          <w:numId w:val="31"/>
        </w:numPr>
        <w:rPr>
          <w:rFonts w:ascii="Times New Roman" w:hAnsi="Times New Roman" w:cs="Times New Roman"/>
          <w:sz w:val="24"/>
          <w:szCs w:val="24"/>
        </w:rPr>
      </w:pPr>
      <w:r w:rsidRPr="007529A5">
        <w:rPr>
          <w:rFonts w:ascii="Times New Roman" w:hAnsi="Times New Roman" w:cs="Times New Roman"/>
          <w:sz w:val="24"/>
          <w:szCs w:val="24"/>
        </w:rPr>
        <w:t>számítógépek, laptopok és tabletek</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A TANÁROK SZÁMÁRA SZÜKSÉGES TANESZKÖZÖK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tanári kézikönyvek az adott tankönyvekhez (a hivatalos tankönyvjegyzékben szerepl</w:t>
      </w:r>
      <w:r w:rsidRPr="007529A5">
        <w:rPr>
          <w:rFonts w:ascii="Times New Roman" w:eastAsia="TTE18ED208t00" w:hAnsi="Times New Roman" w:cs="Times New Roman"/>
          <w:sz w:val="24"/>
          <w:szCs w:val="24"/>
        </w:rPr>
        <w:t>ő</w:t>
      </w:r>
      <w:r w:rsidRPr="007529A5">
        <w:rPr>
          <w:rFonts w:ascii="Times New Roman" w:hAnsi="Times New Roman" w:cs="Times New Roman"/>
          <w:sz w:val="24"/>
          <w:szCs w:val="24"/>
        </w:rPr>
        <w:t>)</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tankönyv, munkafüzet (a hivatalos tankönyvjegyzékben szerepl</w:t>
      </w:r>
      <w:r w:rsidRPr="007529A5">
        <w:rPr>
          <w:rFonts w:ascii="Times New Roman" w:eastAsia="TTE18ED208t00" w:hAnsi="Times New Roman" w:cs="Times New Roman"/>
          <w:sz w:val="24"/>
          <w:szCs w:val="24"/>
        </w:rPr>
        <w:t>ő</w:t>
      </w:r>
      <w:r w:rsidRPr="007529A5">
        <w:rPr>
          <w:rFonts w:ascii="Times New Roman" w:hAnsi="Times New Roman" w:cs="Times New Roman"/>
          <w:sz w:val="24"/>
          <w:szCs w:val="24"/>
        </w:rPr>
        <w:t>)</w:t>
      </w:r>
    </w:p>
    <w:p w:rsidR="00910B5F" w:rsidRPr="007529A5" w:rsidRDefault="00910B5F" w:rsidP="00910B5F">
      <w:pPr>
        <w:pStyle w:val="Nincstrkz"/>
        <w:numPr>
          <w:ilvl w:val="0"/>
          <w:numId w:val="21"/>
        </w:numPr>
        <w:rPr>
          <w:rFonts w:ascii="Times New Roman" w:hAnsi="Times New Roman" w:cs="Times New Roman"/>
          <w:sz w:val="24"/>
          <w:szCs w:val="24"/>
        </w:rPr>
      </w:pPr>
      <w:r w:rsidRPr="007529A5">
        <w:rPr>
          <w:rFonts w:ascii="Times New Roman" w:hAnsi="Times New Roman" w:cs="Times New Roman"/>
          <w:sz w:val="24"/>
          <w:szCs w:val="24"/>
        </w:rPr>
        <w:t>Interaktív tábla, laptop, tablet</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fali és egyéb szemléltet</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eszközök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a csoportlétszámnak megfelel</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kétnyelv</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szótárak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egynyelv</w:t>
      </w:r>
      <w:r w:rsidRPr="007529A5">
        <w:rPr>
          <w:rFonts w:ascii="Times New Roman" w:eastAsia="TTE18ED208t00" w:hAnsi="Times New Roman" w:cs="Times New Roman"/>
          <w:sz w:val="24"/>
          <w:szCs w:val="24"/>
        </w:rPr>
        <w:t xml:space="preserve">ű </w:t>
      </w:r>
      <w:r w:rsidRPr="007529A5">
        <w:rPr>
          <w:rFonts w:ascii="Times New Roman" w:hAnsi="Times New Roman" w:cs="Times New Roman"/>
          <w:sz w:val="24"/>
          <w:szCs w:val="24"/>
        </w:rPr>
        <w:t>szótár</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képes szótárak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tesztkönyvek és feladatgy</w:t>
      </w:r>
      <w:r w:rsidRPr="007529A5">
        <w:rPr>
          <w:rFonts w:ascii="Times New Roman" w:eastAsia="TTE18ED208t00" w:hAnsi="Times New Roman" w:cs="Times New Roman"/>
          <w:sz w:val="24"/>
          <w:szCs w:val="24"/>
        </w:rPr>
        <w:t>ű</w:t>
      </w:r>
      <w:r w:rsidRPr="007529A5">
        <w:rPr>
          <w:rFonts w:ascii="Times New Roman" w:hAnsi="Times New Roman" w:cs="Times New Roman"/>
          <w:sz w:val="24"/>
          <w:szCs w:val="24"/>
        </w:rPr>
        <w:t>jtemények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módszertani segédkönyvek</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kiegészít</w:t>
      </w:r>
      <w:r w:rsidRPr="007529A5">
        <w:rPr>
          <w:rFonts w:ascii="Times New Roman" w:eastAsia="TTE18ED208t00" w:hAnsi="Times New Roman" w:cs="Times New Roman"/>
          <w:sz w:val="24"/>
          <w:szCs w:val="24"/>
        </w:rPr>
        <w:t xml:space="preserve">ő </w:t>
      </w:r>
      <w:r w:rsidRPr="007529A5">
        <w:rPr>
          <w:rFonts w:ascii="Times New Roman" w:hAnsi="Times New Roman" w:cs="Times New Roman"/>
          <w:sz w:val="24"/>
          <w:szCs w:val="24"/>
        </w:rPr>
        <w:t>olvasmányok / reader-ek /</w:t>
      </w: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Lásd részletesen: Pedagógia programban taneszközjegyzék</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7 Célok és feladatok az 5-6. évfolyamon</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eastAsia="Malgun Gothic" w:hAnsi="Times New Roman" w:cs="Times New Roman"/>
          <w:sz w:val="24"/>
          <w:szCs w:val="24"/>
        </w:rPr>
        <w:t xml:space="preserve">Az idegen nyelvi kerettanterv célja kettős: egyrészt megadni azokat a kimeneti </w:t>
      </w:r>
      <w:proofErr w:type="gramStart"/>
      <w:r w:rsidRPr="007529A5">
        <w:rPr>
          <w:rFonts w:ascii="Times New Roman" w:eastAsia="Malgun Gothic" w:hAnsi="Times New Roman" w:cs="Times New Roman"/>
          <w:sz w:val="24"/>
          <w:szCs w:val="24"/>
        </w:rPr>
        <w:t>kritériumokat</w:t>
      </w:r>
      <w:proofErr w:type="gramEnd"/>
      <w:r w:rsidRPr="007529A5">
        <w:rPr>
          <w:rFonts w:ascii="Times New Roman" w:eastAsia="Malgun Gothic" w:hAnsi="Times New Roman" w:cs="Times New Roman"/>
          <w:sz w:val="24"/>
          <w:szCs w:val="24"/>
        </w:rPr>
        <w:t xml:space="preserve"> melyek az iskolai nyelvoktatás lépcsőihez a nyelvi fejlődés érdekében elengedhetetlenek, másrészt irányelveket adni az iskoláknak a helyi tantervek elkészítéséhez és az eredményes nyelvtanári munkához. </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rPr>
        <w:t xml:space="preserve">A korszerű idegennyelv-tanítás elsődleges célja a tanuló nyelvi cselekvőképességének fejlesztése. </w:t>
      </w:r>
      <w:r w:rsidRPr="007529A5">
        <w:rPr>
          <w:rFonts w:ascii="Times New Roman" w:eastAsia="Malgun Gothic" w:hAnsi="Times New Roman" w:cs="Times New Roman"/>
          <w:sz w:val="24"/>
          <w:szCs w:val="24"/>
        </w:rPr>
        <w:t xml:space="preserve">A tanuló legyen képes személyes és szakmai életében egyéni kommunikációs céljait elérni, saját gondolatait kifejezni, és mind valódi mind pedig digitális térben idegen nyelven ismereteket szerezni. </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eastAsia="Malgun Gothic" w:hAnsi="Times New Roman" w:cs="Times New Roman"/>
          <w:sz w:val="24"/>
          <w:szCs w:val="24"/>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rPr>
        <w:t xml:space="preserve">Az 5-8. évfolyamon az idegen nyelv tanítása szervesen épül a 4. évfolyamon megkezdett nyelvi fejlesztésre, illetve annak eredményeire. </w:t>
      </w:r>
      <w:r w:rsidRPr="007529A5">
        <w:rPr>
          <w:rFonts w:ascii="Times New Roman" w:eastAsia="Malgun Gothic" w:hAnsi="Times New Roman" w:cs="Times New Roman"/>
          <w:sz w:val="24"/>
          <w:szCs w:val="24"/>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910B5F" w:rsidRPr="007529A5" w:rsidRDefault="00910B5F" w:rsidP="00910B5F">
      <w:pPr>
        <w:spacing w:line="240" w:lineRule="auto"/>
        <w:rPr>
          <w:rFonts w:ascii="Times New Roman" w:eastAsia="Malgun Gothic" w:hAnsi="Times New Roman" w:cs="Times New Roman"/>
          <w:sz w:val="24"/>
          <w:szCs w:val="24"/>
        </w:rPr>
      </w:pPr>
      <w:r w:rsidRPr="007529A5">
        <w:rPr>
          <w:rFonts w:ascii="Times New Roman" w:hAnsi="Times New Roman" w:cs="Times New Roman"/>
          <w:sz w:val="24"/>
          <w:szCs w:val="24"/>
        </w:rPr>
        <w:t xml:space="preserve">A diák </w:t>
      </w:r>
      <w:proofErr w:type="gramStart"/>
      <w:r w:rsidRPr="007529A5">
        <w:rPr>
          <w:rFonts w:ascii="Times New Roman" w:hAnsi="Times New Roman" w:cs="Times New Roman"/>
          <w:sz w:val="24"/>
          <w:szCs w:val="24"/>
        </w:rPr>
        <w:t>aktív</w:t>
      </w:r>
      <w:proofErr w:type="gramEnd"/>
      <w:r w:rsidRPr="007529A5">
        <w:rPr>
          <w:rFonts w:ascii="Times New Roman" w:hAnsi="Times New Roman" w:cs="Times New Roman"/>
          <w:sz w:val="24"/>
          <w:szCs w:val="24"/>
        </w:rPr>
        <w:t xml:space="preserve">, önálló nyelvtanulóvá nevelése egyik feltétele az egész életen át tartó tanulás megalapozásának. </w:t>
      </w:r>
      <w:r w:rsidRPr="007529A5">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w:t>
      </w:r>
      <w:proofErr w:type="gramStart"/>
      <w:r w:rsidRPr="007529A5">
        <w:rPr>
          <w:rFonts w:ascii="Times New Roman" w:eastAsia="Malgun Gothic" w:hAnsi="Times New Roman" w:cs="Times New Roman"/>
          <w:sz w:val="24"/>
          <w:szCs w:val="24"/>
        </w:rPr>
        <w:t>probléma-</w:t>
      </w:r>
      <w:proofErr w:type="gramEnd"/>
      <w:r w:rsidRPr="007529A5">
        <w:rPr>
          <w:rFonts w:ascii="Times New Roman" w:eastAsia="Malgun Gothic" w:hAnsi="Times New Roman" w:cs="Times New Roman"/>
          <w:sz w:val="24"/>
          <w:szCs w:val="24"/>
        </w:rPr>
        <w:t xml:space="preserve"> és folyamatközpontú gondolkodást. Szükséges, hogy a tanulók a digitális tartalmak felhasználásához útbaigazítást kapjanak. </w:t>
      </w:r>
      <w:r w:rsidRPr="007529A5">
        <w:rPr>
          <w:rFonts w:ascii="Times New Roman" w:hAnsi="Times New Roman" w:cs="Times New Roman"/>
          <w:sz w:val="24"/>
          <w:szCs w:val="24"/>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7529A5">
        <w:rPr>
          <w:rFonts w:ascii="Times New Roman" w:eastAsia="Malgun Gothic" w:hAnsi="Times New Roman" w:cs="Times New Roman"/>
          <w:sz w:val="24"/>
          <w:szCs w:val="24"/>
        </w:rPr>
        <w:t>Az egyéni tanulási különbségek kiegyenlítése miatt pedig szakmai szempontból javasolt, hogy az iskolai oktatásban a nyelvtanulás továbbra is csoportbontásban történhessen.</w:t>
      </w:r>
    </w:p>
    <w:p w:rsidR="00910B5F" w:rsidRPr="007529A5" w:rsidRDefault="00910B5F" w:rsidP="00910B5F">
      <w:pPr>
        <w:spacing w:line="240" w:lineRule="auto"/>
        <w:rPr>
          <w:rFonts w:ascii="Times New Roman" w:eastAsia="Malgun Gothic" w:hAnsi="Times New Roman" w:cs="Times New Roman"/>
          <w:sz w:val="24"/>
          <w:szCs w:val="24"/>
        </w:rPr>
      </w:pPr>
    </w:p>
    <w:p w:rsidR="00910B5F" w:rsidRPr="007529A5" w:rsidRDefault="00910B5F" w:rsidP="00910B5F">
      <w:pPr>
        <w:spacing w:line="240" w:lineRule="auto"/>
        <w:rPr>
          <w:rFonts w:ascii="Times New Roman" w:eastAsia="Malgun Gothic" w:hAnsi="Times New Roman" w:cs="Times New Roman"/>
          <w:sz w:val="24"/>
          <w:szCs w:val="24"/>
        </w:rPr>
      </w:pPr>
    </w:p>
    <w:p w:rsidR="00910B5F" w:rsidRPr="007529A5" w:rsidRDefault="00910B5F" w:rsidP="00910B5F">
      <w:pPr>
        <w:spacing w:line="240" w:lineRule="auto"/>
        <w:rPr>
          <w:rFonts w:ascii="Times New Roman" w:eastAsia="Malgun Gothic" w:hAnsi="Times New Roman" w:cs="Times New Roman"/>
          <w:sz w:val="24"/>
          <w:szCs w:val="24"/>
        </w:rPr>
      </w:pPr>
    </w:p>
    <w:p w:rsidR="00910B5F" w:rsidRPr="007529A5" w:rsidRDefault="00910B5F" w:rsidP="00910B5F">
      <w:pPr>
        <w:spacing w:line="240" w:lineRule="auto"/>
        <w:rPr>
          <w:rFonts w:ascii="Times New Roman" w:eastAsia="Malgun Gothic" w:hAnsi="Times New Roman" w:cs="Times New Roman"/>
          <w:sz w:val="24"/>
          <w:szCs w:val="24"/>
        </w:rPr>
      </w:pPr>
    </w:p>
    <w:p w:rsidR="00910B5F" w:rsidRPr="007529A5" w:rsidRDefault="00910B5F" w:rsidP="00910B5F">
      <w:pPr>
        <w:spacing w:line="240" w:lineRule="auto"/>
        <w:rPr>
          <w:rFonts w:ascii="Times New Roman" w:eastAsia="Cambria" w:hAnsi="Times New Roman" w:cs="Times New Roman"/>
          <w:b/>
          <w:sz w:val="24"/>
          <w:szCs w:val="24"/>
        </w:rPr>
      </w:pPr>
      <w:r w:rsidRPr="007529A5">
        <w:rPr>
          <w:rFonts w:ascii="Times New Roman" w:eastAsia="Cambria" w:hAnsi="Times New Roman" w:cs="Times New Roman"/>
          <w:b/>
          <w:sz w:val="24"/>
          <w:szCs w:val="24"/>
        </w:rPr>
        <w:t>8 A témakörök és tevékenységek, óraszámok áttekintő táblázata</w:t>
      </w:r>
    </w:p>
    <w:p w:rsidR="00910B5F" w:rsidRPr="007529A5" w:rsidRDefault="00910B5F" w:rsidP="00910B5F">
      <w:pPr>
        <w:spacing w:line="240" w:lineRule="auto"/>
        <w:rPr>
          <w:rFonts w:ascii="Times New Roman" w:eastAsia="Cambria" w:hAnsi="Times New Roman" w:cs="Times New Roman"/>
          <w:b/>
          <w:sz w:val="24"/>
          <w:szCs w:val="24"/>
        </w:rPr>
      </w:pPr>
    </w:p>
    <w:tbl>
      <w:tblPr>
        <w:tblW w:w="99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00" w:firstRow="0" w:lastRow="0" w:firstColumn="0" w:lastColumn="0" w:noHBand="0" w:noVBand="1"/>
      </w:tblPr>
      <w:tblGrid>
        <w:gridCol w:w="2825"/>
        <w:gridCol w:w="709"/>
        <w:gridCol w:w="992"/>
        <w:gridCol w:w="709"/>
        <w:gridCol w:w="709"/>
        <w:gridCol w:w="1276"/>
        <w:gridCol w:w="673"/>
        <w:gridCol w:w="674"/>
        <w:gridCol w:w="673"/>
        <w:gridCol w:w="674"/>
      </w:tblGrid>
      <w:tr w:rsidR="00910B5F" w:rsidRPr="007529A5" w:rsidTr="00C77216">
        <w:trPr>
          <w:trHeight w:val="280"/>
        </w:trPr>
        <w:tc>
          <w:tcPr>
            <w:tcW w:w="2825" w:type="dxa"/>
            <w:vMerge w:val="restart"/>
            <w:shd w:val="clear" w:color="auto" w:fill="auto"/>
            <w:vAlign w:val="center"/>
          </w:tcPr>
          <w:p w:rsidR="00910B5F" w:rsidRPr="007529A5" w:rsidRDefault="00910B5F" w:rsidP="00C77216">
            <w:pPr>
              <w:pStyle w:val="Nincstrkz"/>
              <w:rPr>
                <w:rFonts w:ascii="Times New Roman" w:hAnsi="Times New Roman" w:cs="Times New Roman"/>
                <w:b/>
                <w:sz w:val="24"/>
                <w:szCs w:val="24"/>
              </w:rPr>
            </w:pPr>
            <w:r w:rsidRPr="007529A5">
              <w:rPr>
                <w:rFonts w:ascii="Times New Roman" w:hAnsi="Times New Roman" w:cs="Times New Roman"/>
                <w:b/>
                <w:sz w:val="24"/>
                <w:szCs w:val="24"/>
              </w:rPr>
              <w:t>Témakör neve, tevékenységek</w:t>
            </w:r>
          </w:p>
        </w:tc>
        <w:tc>
          <w:tcPr>
            <w:tcW w:w="1701" w:type="dxa"/>
            <w:gridSpan w:val="2"/>
            <w:shd w:val="clear" w:color="auto" w:fill="auto"/>
            <w:vAlign w:val="center"/>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Órakeret 5-6. évf.</w:t>
            </w:r>
          </w:p>
        </w:tc>
        <w:tc>
          <w:tcPr>
            <w:tcW w:w="2694" w:type="dxa"/>
            <w:gridSpan w:val="3"/>
            <w:vMerge w:val="restart"/>
            <w:shd w:val="clear" w:color="auto" w:fill="D9E2F3" w:themeFill="accent5" w:themeFillTint="33"/>
          </w:tcPr>
          <w:p w:rsidR="00910B5F" w:rsidRPr="007529A5" w:rsidRDefault="00910B5F" w:rsidP="00C77216">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Összes óraszám 5.</w:t>
            </w:r>
          </w:p>
          <w:p w:rsidR="00910B5F" w:rsidRPr="007529A5" w:rsidRDefault="00910B5F" w:rsidP="00C77216">
            <w:pPr>
              <w:pStyle w:val="Nincstrkz"/>
              <w:rPr>
                <w:rFonts w:ascii="Times New Roman" w:hAnsi="Times New Roman" w:cs="Times New Roman"/>
                <w:b/>
                <w:sz w:val="24"/>
                <w:szCs w:val="24"/>
              </w:rPr>
            </w:pPr>
            <w:r w:rsidRPr="007529A5">
              <w:rPr>
                <w:rFonts w:ascii="Times New Roman" w:hAnsi="Times New Roman" w:cs="Times New Roman"/>
                <w:b/>
                <w:sz w:val="24"/>
                <w:szCs w:val="24"/>
              </w:rPr>
              <w:t>évfolyamra</w:t>
            </w:r>
          </w:p>
        </w:tc>
        <w:tc>
          <w:tcPr>
            <w:tcW w:w="2694" w:type="dxa"/>
            <w:gridSpan w:val="4"/>
            <w:vMerge w:val="restart"/>
          </w:tcPr>
          <w:p w:rsidR="00910B5F" w:rsidRPr="007529A5" w:rsidRDefault="00910B5F" w:rsidP="00C77216">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Összes óraszám 6.</w:t>
            </w:r>
          </w:p>
          <w:p w:rsidR="00910B5F" w:rsidRPr="007529A5" w:rsidRDefault="00910B5F" w:rsidP="00C77216">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évfolyamra</w:t>
            </w:r>
          </w:p>
        </w:tc>
      </w:tr>
      <w:tr w:rsidR="00910B5F" w:rsidRPr="007529A5" w:rsidTr="00C77216">
        <w:trPr>
          <w:trHeight w:val="280"/>
        </w:trPr>
        <w:tc>
          <w:tcPr>
            <w:tcW w:w="2825"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709" w:type="dxa"/>
            <w:vMerge w:val="restart"/>
            <w:shd w:val="clear" w:color="auto" w:fill="auto"/>
            <w:vAlign w:val="center"/>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összes</w:t>
            </w:r>
          </w:p>
        </w:tc>
        <w:tc>
          <w:tcPr>
            <w:tcW w:w="992" w:type="dxa"/>
            <w:vMerge w:val="restart"/>
            <w:shd w:val="clear" w:color="auto" w:fill="auto"/>
            <w:vAlign w:val="center"/>
          </w:tcPr>
          <w:p w:rsidR="00910B5F" w:rsidRPr="007529A5" w:rsidRDefault="00910B5F" w:rsidP="00C77216">
            <w:pPr>
              <w:pStyle w:val="Nincstrkz"/>
              <w:rPr>
                <w:rFonts w:ascii="Times New Roman" w:hAnsi="Times New Roman" w:cs="Times New Roman"/>
              </w:rPr>
            </w:pPr>
            <w:r w:rsidRPr="007529A5">
              <w:rPr>
                <w:rFonts w:ascii="Times New Roman" w:hAnsi="Times New Roman" w:cs="Times New Roman"/>
              </w:rPr>
              <w:t>évfolyamonként</w:t>
            </w:r>
          </w:p>
        </w:tc>
        <w:tc>
          <w:tcPr>
            <w:tcW w:w="2694" w:type="dxa"/>
            <w:gridSpan w:val="3"/>
            <w:vMerge/>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p>
        </w:tc>
        <w:tc>
          <w:tcPr>
            <w:tcW w:w="2694" w:type="dxa"/>
            <w:gridSpan w:val="4"/>
            <w:vMerge/>
            <w:shd w:val="clear" w:color="auto" w:fill="FFFFFF" w:themeFill="background1"/>
          </w:tcPr>
          <w:p w:rsidR="00910B5F" w:rsidRPr="007529A5" w:rsidRDefault="00910B5F" w:rsidP="00C77216">
            <w:pPr>
              <w:pStyle w:val="Nincstrkz"/>
              <w:rPr>
                <w:rFonts w:ascii="Times New Roman" w:hAnsi="Times New Roman" w:cs="Times New Roman"/>
                <w:sz w:val="24"/>
                <w:szCs w:val="24"/>
              </w:rPr>
            </w:pPr>
          </w:p>
        </w:tc>
      </w:tr>
      <w:tr w:rsidR="00910B5F" w:rsidRPr="007529A5" w:rsidTr="00C77216">
        <w:trPr>
          <w:trHeight w:val="280"/>
        </w:trPr>
        <w:tc>
          <w:tcPr>
            <w:tcW w:w="2825"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709"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992"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1418" w:type="dxa"/>
            <w:gridSpan w:val="2"/>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kerettanterv szerint</w:t>
            </w:r>
          </w:p>
        </w:tc>
        <w:tc>
          <w:tcPr>
            <w:tcW w:w="1276" w:type="dxa"/>
            <w:vMerge w:val="restart"/>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helyi tervezés szerint</w:t>
            </w:r>
          </w:p>
        </w:tc>
        <w:tc>
          <w:tcPr>
            <w:tcW w:w="1347" w:type="dxa"/>
            <w:gridSpan w:val="2"/>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kerettanterv szerint</w:t>
            </w:r>
          </w:p>
        </w:tc>
        <w:tc>
          <w:tcPr>
            <w:tcW w:w="673" w:type="dxa"/>
            <w:vMerge w:val="restart"/>
          </w:tcPr>
          <w:p w:rsidR="00910B5F" w:rsidRPr="007529A5" w:rsidRDefault="00910B5F" w:rsidP="00C77216">
            <w:pPr>
              <w:pStyle w:val="Nincstrkz"/>
              <w:rPr>
                <w:rFonts w:ascii="Times New Roman" w:hAnsi="Times New Roman" w:cs="Times New Roman"/>
                <w:sz w:val="16"/>
                <w:szCs w:val="16"/>
              </w:rPr>
            </w:pPr>
            <w:r w:rsidRPr="007529A5">
              <w:rPr>
                <w:rFonts w:ascii="Times New Roman" w:hAnsi="Times New Roman" w:cs="Times New Roman"/>
                <w:sz w:val="16"/>
                <w:szCs w:val="16"/>
              </w:rPr>
              <w:t>szabadon választott órákból</w:t>
            </w:r>
          </w:p>
        </w:tc>
        <w:tc>
          <w:tcPr>
            <w:tcW w:w="674" w:type="dxa"/>
            <w:vMerge w:val="restart"/>
          </w:tcPr>
          <w:p w:rsidR="00910B5F" w:rsidRPr="007529A5" w:rsidRDefault="00910B5F" w:rsidP="00C77216">
            <w:pPr>
              <w:pStyle w:val="Nincstrkz"/>
              <w:rPr>
                <w:rFonts w:ascii="Times New Roman" w:hAnsi="Times New Roman" w:cs="Times New Roman"/>
                <w:sz w:val="18"/>
                <w:szCs w:val="18"/>
              </w:rPr>
            </w:pPr>
            <w:r w:rsidRPr="007529A5">
              <w:rPr>
                <w:rFonts w:ascii="Times New Roman" w:hAnsi="Times New Roman" w:cs="Times New Roman"/>
                <w:sz w:val="18"/>
                <w:szCs w:val="18"/>
              </w:rPr>
              <w:t>helyi tervezés</w:t>
            </w:r>
          </w:p>
        </w:tc>
      </w:tr>
      <w:tr w:rsidR="00910B5F" w:rsidRPr="007529A5" w:rsidTr="00C77216">
        <w:trPr>
          <w:trHeight w:val="280"/>
        </w:trPr>
        <w:tc>
          <w:tcPr>
            <w:tcW w:w="2825"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709"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992" w:type="dxa"/>
            <w:vMerge/>
            <w:shd w:val="clear" w:color="auto" w:fill="auto"/>
            <w:vAlign w:val="center"/>
          </w:tcPr>
          <w:p w:rsidR="00910B5F" w:rsidRPr="007529A5" w:rsidRDefault="00910B5F" w:rsidP="00C77216">
            <w:pPr>
              <w:pStyle w:val="Nincstrkz"/>
              <w:rPr>
                <w:rFonts w:ascii="Times New Roman" w:hAnsi="Times New Roman" w:cs="Times New Roman"/>
                <w:sz w:val="24"/>
                <w:szCs w:val="24"/>
              </w:rPr>
            </w:pP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80%</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20%</w:t>
            </w:r>
          </w:p>
        </w:tc>
        <w:tc>
          <w:tcPr>
            <w:tcW w:w="1276" w:type="dxa"/>
            <w:vMerge/>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80%</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20%</w:t>
            </w:r>
          </w:p>
        </w:tc>
        <w:tc>
          <w:tcPr>
            <w:tcW w:w="673" w:type="dxa"/>
            <w:vMerge/>
            <w:shd w:val="clear" w:color="auto" w:fill="FFFFFF" w:themeFill="background1"/>
          </w:tcPr>
          <w:p w:rsidR="00910B5F" w:rsidRPr="007529A5" w:rsidRDefault="00910B5F" w:rsidP="00C77216">
            <w:pPr>
              <w:pStyle w:val="Nincstrkz"/>
              <w:rPr>
                <w:rFonts w:ascii="Times New Roman" w:hAnsi="Times New Roman" w:cs="Times New Roman"/>
                <w:sz w:val="24"/>
                <w:szCs w:val="24"/>
              </w:rPr>
            </w:pPr>
          </w:p>
        </w:tc>
        <w:tc>
          <w:tcPr>
            <w:tcW w:w="674" w:type="dxa"/>
            <w:vMerge/>
            <w:shd w:val="clear" w:color="auto" w:fill="FFFFFF" w:themeFill="background1"/>
          </w:tcPr>
          <w:p w:rsidR="00910B5F" w:rsidRPr="007529A5" w:rsidRDefault="00910B5F" w:rsidP="00C77216">
            <w:pPr>
              <w:pStyle w:val="Nincstrkz"/>
              <w:rPr>
                <w:rFonts w:ascii="Times New Roman" w:hAnsi="Times New Roman" w:cs="Times New Roman"/>
                <w:sz w:val="24"/>
                <w:szCs w:val="24"/>
              </w:rPr>
            </w:pPr>
          </w:p>
        </w:tc>
      </w:tr>
      <w:tr w:rsidR="00910B5F" w:rsidRPr="007529A5" w:rsidTr="00C77216">
        <w:trPr>
          <w:trHeight w:val="280"/>
        </w:trPr>
        <w:tc>
          <w:tcPr>
            <w:tcW w:w="2825" w:type="dxa"/>
            <w:shd w:val="clear" w:color="auto" w:fill="auto"/>
            <w:vAlign w:val="center"/>
          </w:tcPr>
          <w:p w:rsidR="00910B5F" w:rsidRPr="007529A5" w:rsidRDefault="00910B5F" w:rsidP="00C77216">
            <w:pPr>
              <w:pStyle w:val="Nincstrkz"/>
              <w:rPr>
                <w:rFonts w:ascii="Times New Roman" w:eastAsia="Calibri" w:hAnsi="Times New Roman" w:cs="Times New Roman"/>
                <w:b/>
                <w:smallCaps/>
                <w:sz w:val="24"/>
                <w:szCs w:val="24"/>
              </w:rPr>
            </w:pPr>
            <w:r w:rsidRPr="007529A5">
              <w:rPr>
                <w:rStyle w:val="Kiemels2"/>
                <w:rFonts w:ascii="Times New Roman" w:hAnsi="Times New Roman" w:cs="Times New Roman"/>
                <w:sz w:val="24"/>
                <w:szCs w:val="24"/>
                <w:lang w:val="en-US"/>
              </w:rPr>
              <w:t>Personal topics and topics concerning immediate environment and nature</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64</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32+32</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26</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6</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9+1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26</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6</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9</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ind w:left="1066" w:hanging="1066"/>
              <w:rPr>
                <w:rFonts w:ascii="Times New Roman" w:hAnsi="Times New Roman" w:cs="Times New Roman"/>
                <w:b/>
                <w:sz w:val="24"/>
                <w:szCs w:val="24"/>
              </w:rPr>
            </w:pPr>
            <w:r w:rsidRPr="007529A5">
              <w:rPr>
                <w:rStyle w:val="Kiemels2"/>
                <w:rFonts w:ascii="Times New Roman" w:hAnsi="Times New Roman" w:cs="Times New Roman"/>
                <w:sz w:val="24"/>
                <w:szCs w:val="24"/>
                <w:lang w:val="en-US"/>
              </w:rPr>
              <w:t>Public matters</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8</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4+4</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r>
      <w:tr w:rsidR="00910B5F" w:rsidRPr="007529A5" w:rsidTr="00C77216">
        <w:trPr>
          <w:trHeight w:val="280"/>
        </w:trPr>
        <w:tc>
          <w:tcPr>
            <w:tcW w:w="2825" w:type="dxa"/>
            <w:shd w:val="clear" w:color="auto" w:fill="auto"/>
          </w:tcPr>
          <w:p w:rsidR="00910B5F" w:rsidRPr="007529A5" w:rsidRDefault="00910B5F" w:rsidP="00C77216">
            <w:pPr>
              <w:tabs>
                <w:tab w:val="left" w:pos="1260"/>
              </w:tabs>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Topics concerning classroom activities</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30</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15+15</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12</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5+1</w:t>
            </w:r>
          </w:p>
        </w:tc>
        <w:tc>
          <w:tcPr>
            <w:tcW w:w="673" w:type="dxa"/>
            <w:shd w:val="clear" w:color="auto" w:fill="auto"/>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12</w:t>
            </w:r>
          </w:p>
        </w:tc>
        <w:tc>
          <w:tcPr>
            <w:tcW w:w="674" w:type="dxa"/>
            <w:shd w:val="clear" w:color="auto" w:fill="auto"/>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5</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Cross-curricular topics and activities</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12</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6+6</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5</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5</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4" w:type="dxa"/>
          </w:tcPr>
          <w:p w:rsidR="00910B5F" w:rsidRPr="007529A5" w:rsidRDefault="00910B5F" w:rsidP="00C77216">
            <w:pPr>
              <w:pStyle w:val="Nincstrkz"/>
              <w:rPr>
                <w:rFonts w:ascii="Times New Roman" w:hAnsi="Times New Roman" w:cs="Times New Roman"/>
                <w:sz w:val="24"/>
                <w:szCs w:val="24"/>
              </w:rPr>
            </w:pP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English and language learning</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12</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6+6</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5</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1+1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5</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Intercultural topics</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27</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13+14</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10</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8+1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11</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8</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Current topics</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14</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7+7</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6</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8+1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6</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8</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Entertainment and playful learning</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22</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11+11</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9</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2+1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9</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w:t>
            </w:r>
          </w:p>
        </w:tc>
        <w:tc>
          <w:tcPr>
            <w:tcW w:w="674" w:type="dxa"/>
          </w:tcPr>
          <w:p w:rsidR="00910B5F" w:rsidRPr="007529A5" w:rsidRDefault="00910B5F" w:rsidP="00C77216">
            <w:pPr>
              <w:pStyle w:val="Nincstrkz"/>
              <w:rPr>
                <w:rFonts w:ascii="Times New Roman" w:hAnsi="Times New Roman" w:cs="Times New Roman"/>
                <w:sz w:val="24"/>
                <w:szCs w:val="24"/>
              </w:rPr>
            </w:pPr>
          </w:p>
        </w:tc>
      </w:tr>
      <w:tr w:rsidR="00910B5F" w:rsidRPr="007529A5" w:rsidTr="00C77216">
        <w:trPr>
          <w:trHeight w:val="280"/>
        </w:trPr>
        <w:tc>
          <w:tcPr>
            <w:tcW w:w="2825" w:type="dxa"/>
            <w:shd w:val="clear" w:color="auto" w:fill="auto"/>
          </w:tcPr>
          <w:p w:rsidR="00910B5F" w:rsidRPr="007529A5" w:rsidRDefault="00910B5F" w:rsidP="00C77216">
            <w:pPr>
              <w:spacing w:after="0" w:line="240" w:lineRule="auto"/>
              <w:rPr>
                <w:rFonts w:ascii="Times New Roman" w:hAnsi="Times New Roman" w:cs="Times New Roman"/>
                <w:b/>
                <w:sz w:val="24"/>
                <w:szCs w:val="24"/>
              </w:rPr>
            </w:pPr>
            <w:r w:rsidRPr="007529A5">
              <w:rPr>
                <w:rStyle w:val="Kiemels2"/>
                <w:rFonts w:ascii="Times New Roman" w:hAnsi="Times New Roman" w:cs="Times New Roman"/>
                <w:sz w:val="24"/>
                <w:szCs w:val="24"/>
                <w:lang w:val="en-US"/>
              </w:rPr>
              <w:t>Gaining and sharing knowledge</w:t>
            </w:r>
          </w:p>
        </w:tc>
        <w:tc>
          <w:tcPr>
            <w:tcW w:w="709" w:type="dxa"/>
            <w:shd w:val="clear" w:color="auto" w:fill="auto"/>
          </w:tcPr>
          <w:p w:rsidR="00910B5F" w:rsidRPr="007529A5" w:rsidRDefault="00910B5F" w:rsidP="00C77216">
            <w:pPr>
              <w:spacing w:after="0"/>
              <w:jc w:val="center"/>
              <w:rPr>
                <w:rFonts w:cstheme="minorHAnsi"/>
              </w:rPr>
            </w:pPr>
            <w:r w:rsidRPr="007529A5">
              <w:rPr>
                <w:rFonts w:cstheme="minorHAnsi"/>
              </w:rPr>
              <w:t>15</w:t>
            </w:r>
          </w:p>
        </w:tc>
        <w:tc>
          <w:tcPr>
            <w:tcW w:w="992" w:type="dxa"/>
            <w:shd w:val="clear" w:color="auto" w:fill="auto"/>
            <w:vAlign w:val="center"/>
          </w:tcPr>
          <w:p w:rsidR="00910B5F" w:rsidRPr="007529A5" w:rsidRDefault="00910B5F" w:rsidP="00C77216">
            <w:pPr>
              <w:pStyle w:val="Nincstrkz"/>
              <w:jc w:val="center"/>
              <w:rPr>
                <w:rFonts w:ascii="Times New Roman" w:eastAsia="Calibri" w:hAnsi="Times New Roman" w:cs="Times New Roman"/>
                <w:sz w:val="24"/>
                <w:szCs w:val="24"/>
              </w:rPr>
            </w:pPr>
            <w:r w:rsidRPr="007529A5">
              <w:rPr>
                <w:rFonts w:ascii="Times New Roman" w:eastAsia="Calibri" w:hAnsi="Times New Roman" w:cs="Times New Roman"/>
                <w:sz w:val="24"/>
                <w:szCs w:val="24"/>
              </w:rPr>
              <w:t>8+7</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6</w:t>
            </w:r>
          </w:p>
        </w:tc>
        <w:tc>
          <w:tcPr>
            <w:tcW w:w="709" w:type="dxa"/>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2</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6</w:t>
            </w:r>
          </w:p>
        </w:tc>
        <w:tc>
          <w:tcPr>
            <w:tcW w:w="674"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3" w:type="dxa"/>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1</w:t>
            </w:r>
          </w:p>
        </w:tc>
        <w:tc>
          <w:tcPr>
            <w:tcW w:w="674" w:type="dxa"/>
          </w:tcPr>
          <w:p w:rsidR="00910B5F" w:rsidRPr="007529A5" w:rsidRDefault="00910B5F" w:rsidP="00C77216">
            <w:pPr>
              <w:pStyle w:val="Nincstrkz"/>
              <w:rPr>
                <w:rFonts w:ascii="Times New Roman" w:hAnsi="Times New Roman" w:cs="Times New Roman"/>
                <w:sz w:val="24"/>
                <w:szCs w:val="24"/>
              </w:rPr>
            </w:pPr>
          </w:p>
        </w:tc>
      </w:tr>
      <w:tr w:rsidR="00910B5F" w:rsidRPr="007529A5" w:rsidTr="00C77216">
        <w:trPr>
          <w:trHeight w:val="280"/>
        </w:trPr>
        <w:tc>
          <w:tcPr>
            <w:tcW w:w="2825" w:type="dxa"/>
            <w:shd w:val="clear" w:color="auto" w:fill="auto"/>
            <w:vAlign w:val="center"/>
          </w:tcPr>
          <w:p w:rsidR="00910B5F" w:rsidRPr="007529A5" w:rsidRDefault="00910B5F" w:rsidP="00C77216">
            <w:pPr>
              <w:pStyle w:val="Nincstrkz"/>
              <w:rPr>
                <w:rFonts w:ascii="Times New Roman" w:eastAsia="Calibri" w:hAnsi="Times New Roman" w:cs="Times New Roman"/>
                <w:b/>
                <w:sz w:val="24"/>
                <w:szCs w:val="24"/>
              </w:rPr>
            </w:pPr>
            <w:r w:rsidRPr="007529A5">
              <w:rPr>
                <w:rFonts w:ascii="Times New Roman" w:eastAsia="Calibri" w:hAnsi="Times New Roman" w:cs="Times New Roman"/>
                <w:b/>
                <w:sz w:val="24"/>
                <w:szCs w:val="24"/>
              </w:rPr>
              <w:t>Összesítés</w:t>
            </w:r>
          </w:p>
        </w:tc>
        <w:tc>
          <w:tcPr>
            <w:tcW w:w="1701" w:type="dxa"/>
            <w:gridSpan w:val="2"/>
            <w:shd w:val="clear" w:color="auto" w:fill="auto"/>
            <w:vAlign w:val="center"/>
          </w:tcPr>
          <w:p w:rsidR="00910B5F" w:rsidRPr="007529A5" w:rsidRDefault="00910B5F" w:rsidP="00C77216">
            <w:pPr>
              <w:pStyle w:val="Nincstrkz"/>
              <w:rPr>
                <w:rFonts w:ascii="Times New Roman" w:eastAsia="Calibri" w:hAnsi="Times New Roman" w:cs="Times New Roman"/>
                <w:sz w:val="24"/>
                <w:szCs w:val="24"/>
              </w:rPr>
            </w:pPr>
            <w:r w:rsidRPr="007529A5">
              <w:rPr>
                <w:rFonts w:ascii="Times New Roman" w:eastAsia="Calibri" w:hAnsi="Times New Roman" w:cs="Times New Roman"/>
                <w:sz w:val="24"/>
                <w:szCs w:val="24"/>
              </w:rPr>
              <w:t xml:space="preserve">          102+102</w:t>
            </w:r>
          </w:p>
        </w:tc>
        <w:tc>
          <w:tcPr>
            <w:tcW w:w="1418" w:type="dxa"/>
            <w:gridSpan w:val="2"/>
            <w:shd w:val="clear" w:color="auto" w:fill="D9E2F3" w:themeFill="accent5" w:themeFillTint="33"/>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82         20</w:t>
            </w:r>
          </w:p>
        </w:tc>
        <w:tc>
          <w:tcPr>
            <w:tcW w:w="1276" w:type="dxa"/>
            <w:shd w:val="clear" w:color="auto" w:fill="D9E2F3" w:themeFill="accent5" w:themeFillTint="33"/>
          </w:tcPr>
          <w:p w:rsidR="00910B5F" w:rsidRPr="007529A5" w:rsidRDefault="00910B5F" w:rsidP="00C77216">
            <w:pPr>
              <w:pStyle w:val="Nincstrkz"/>
              <w:jc w:val="center"/>
              <w:rPr>
                <w:rFonts w:ascii="Times New Roman" w:hAnsi="Times New Roman" w:cs="Times New Roman"/>
                <w:sz w:val="24"/>
                <w:szCs w:val="24"/>
              </w:rPr>
            </w:pPr>
            <w:r w:rsidRPr="007529A5">
              <w:rPr>
                <w:rFonts w:ascii="Times New Roman" w:hAnsi="Times New Roman" w:cs="Times New Roman"/>
                <w:sz w:val="24"/>
                <w:szCs w:val="24"/>
              </w:rPr>
              <w:t>36+6</w:t>
            </w:r>
          </w:p>
        </w:tc>
        <w:tc>
          <w:tcPr>
            <w:tcW w:w="1347" w:type="dxa"/>
            <w:gridSpan w:val="2"/>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83        19</w:t>
            </w:r>
          </w:p>
        </w:tc>
        <w:tc>
          <w:tcPr>
            <w:tcW w:w="1347" w:type="dxa"/>
            <w:gridSpan w:val="2"/>
          </w:tcPr>
          <w:p w:rsidR="00910B5F" w:rsidRPr="007529A5" w:rsidRDefault="00910B5F" w:rsidP="00C77216">
            <w:pPr>
              <w:pStyle w:val="Nincstrkz"/>
              <w:rPr>
                <w:rFonts w:ascii="Times New Roman" w:hAnsi="Times New Roman" w:cs="Times New Roman"/>
                <w:sz w:val="24"/>
                <w:szCs w:val="24"/>
              </w:rPr>
            </w:pPr>
            <w:r w:rsidRPr="007529A5">
              <w:rPr>
                <w:rFonts w:ascii="Times New Roman" w:hAnsi="Times New Roman" w:cs="Times New Roman"/>
                <w:sz w:val="24"/>
                <w:szCs w:val="24"/>
              </w:rPr>
              <w:t>36      +6</w:t>
            </w:r>
          </w:p>
        </w:tc>
      </w:tr>
      <w:tr w:rsidR="00910B5F" w:rsidRPr="007529A5" w:rsidTr="00C77216">
        <w:trPr>
          <w:trHeight w:val="280"/>
        </w:trPr>
        <w:tc>
          <w:tcPr>
            <w:tcW w:w="4526" w:type="dxa"/>
            <w:gridSpan w:val="3"/>
            <w:shd w:val="clear" w:color="auto" w:fill="auto"/>
            <w:vAlign w:val="center"/>
          </w:tcPr>
          <w:p w:rsidR="00910B5F" w:rsidRPr="007529A5" w:rsidRDefault="00910B5F" w:rsidP="00C77216">
            <w:pPr>
              <w:pStyle w:val="Nincstrkz"/>
              <w:rPr>
                <w:rFonts w:ascii="Times New Roman" w:eastAsia="Calibri" w:hAnsi="Times New Roman" w:cs="Times New Roman"/>
                <w:b/>
                <w:sz w:val="24"/>
                <w:szCs w:val="24"/>
              </w:rPr>
            </w:pPr>
            <w:r w:rsidRPr="007529A5">
              <w:rPr>
                <w:rFonts w:ascii="Times New Roman" w:eastAsia="Calibri" w:hAnsi="Times New Roman" w:cs="Times New Roman"/>
                <w:b/>
                <w:sz w:val="24"/>
                <w:szCs w:val="24"/>
              </w:rPr>
              <w:t>Összesen</w:t>
            </w:r>
          </w:p>
        </w:tc>
        <w:tc>
          <w:tcPr>
            <w:tcW w:w="2694" w:type="dxa"/>
            <w:gridSpan w:val="3"/>
            <w:shd w:val="clear" w:color="auto" w:fill="D9E2F3" w:themeFill="accent5" w:themeFillTint="33"/>
          </w:tcPr>
          <w:p w:rsidR="00910B5F" w:rsidRPr="007529A5" w:rsidRDefault="00910B5F" w:rsidP="00C77216">
            <w:pPr>
              <w:pStyle w:val="Nincstrkz"/>
              <w:jc w:val="center"/>
              <w:rPr>
                <w:rFonts w:ascii="Times New Roman" w:hAnsi="Times New Roman" w:cs="Times New Roman"/>
                <w:b/>
                <w:sz w:val="24"/>
                <w:szCs w:val="24"/>
              </w:rPr>
            </w:pPr>
            <w:r w:rsidRPr="007529A5">
              <w:rPr>
                <w:rFonts w:ascii="Times New Roman" w:hAnsi="Times New Roman" w:cs="Times New Roman"/>
                <w:b/>
                <w:sz w:val="24"/>
                <w:szCs w:val="24"/>
              </w:rPr>
              <w:t>144</w:t>
            </w:r>
          </w:p>
        </w:tc>
        <w:tc>
          <w:tcPr>
            <w:tcW w:w="2694" w:type="dxa"/>
            <w:gridSpan w:val="4"/>
          </w:tcPr>
          <w:p w:rsidR="00910B5F" w:rsidRPr="007529A5" w:rsidRDefault="00910B5F" w:rsidP="00C77216">
            <w:pPr>
              <w:pStyle w:val="Nincstrkz"/>
              <w:jc w:val="center"/>
              <w:rPr>
                <w:rFonts w:ascii="Times New Roman" w:hAnsi="Times New Roman" w:cs="Times New Roman"/>
                <w:b/>
                <w:sz w:val="24"/>
                <w:szCs w:val="24"/>
              </w:rPr>
            </w:pPr>
            <w:r w:rsidRPr="007529A5">
              <w:rPr>
                <w:rFonts w:ascii="Times New Roman" w:hAnsi="Times New Roman" w:cs="Times New Roman"/>
                <w:b/>
                <w:sz w:val="24"/>
                <w:szCs w:val="24"/>
              </w:rPr>
              <w:t>144</w:t>
            </w:r>
          </w:p>
        </w:tc>
      </w:tr>
    </w:tbl>
    <w:p w:rsidR="00910B5F" w:rsidRPr="007529A5" w:rsidRDefault="00910B5F" w:rsidP="00910B5F">
      <w:pPr>
        <w:pStyle w:val="Nincstrkz"/>
      </w:pP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Default="00910B5F" w:rsidP="00910B5F">
      <w:pPr>
        <w:spacing w:line="240" w:lineRule="auto"/>
        <w:rPr>
          <w:rFonts w:ascii="Times New Roman" w:hAnsi="Times New Roman" w:cs="Times New Roman"/>
          <w:sz w:val="24"/>
          <w:szCs w:val="24"/>
        </w:rPr>
      </w:pPr>
    </w:p>
    <w:p w:rsidR="00910B5F" w:rsidRDefault="00910B5F" w:rsidP="00910B5F">
      <w:pPr>
        <w:spacing w:line="240" w:lineRule="auto"/>
        <w:rPr>
          <w:rFonts w:ascii="Times New Roman" w:hAnsi="Times New Roman" w:cs="Times New Roman"/>
          <w:sz w:val="24"/>
          <w:szCs w:val="24"/>
        </w:rPr>
      </w:pPr>
    </w:p>
    <w:p w:rsidR="00910B5F" w:rsidRDefault="00910B5F" w:rsidP="00910B5F">
      <w:pPr>
        <w:spacing w:line="240" w:lineRule="auto"/>
        <w:rPr>
          <w:rFonts w:ascii="Times New Roman" w:hAnsi="Times New Roman" w:cs="Times New Roman"/>
          <w:sz w:val="24"/>
          <w:szCs w:val="24"/>
        </w:rPr>
      </w:pPr>
    </w:p>
    <w:p w:rsidR="00910B5F"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p>
    <w:p w:rsidR="00910B5F" w:rsidRDefault="00910B5F" w:rsidP="00910B5F">
      <w:pPr>
        <w:spacing w:line="240" w:lineRule="auto"/>
        <w:jc w:val="center"/>
        <w:rPr>
          <w:rFonts w:ascii="Times New Roman" w:hAnsi="Times New Roman" w:cs="Times New Roman"/>
          <w:b/>
          <w:sz w:val="32"/>
          <w:szCs w:val="32"/>
        </w:rPr>
      </w:pPr>
      <w:r w:rsidRPr="007529A5">
        <w:rPr>
          <w:rFonts w:ascii="Times New Roman" w:hAnsi="Times New Roman" w:cs="Times New Roman"/>
          <w:b/>
          <w:sz w:val="32"/>
          <w:szCs w:val="32"/>
        </w:rPr>
        <w:t>Angol nyelv</w:t>
      </w:r>
    </w:p>
    <w:p w:rsidR="00910B5F" w:rsidRPr="007529A5" w:rsidRDefault="00910B5F" w:rsidP="00910B5F">
      <w:pPr>
        <w:spacing w:line="240" w:lineRule="auto"/>
        <w:jc w:val="center"/>
        <w:rPr>
          <w:rFonts w:ascii="Times New Roman" w:hAnsi="Times New Roman" w:cs="Times New Roman"/>
          <w:b/>
          <w:sz w:val="32"/>
          <w:szCs w:val="32"/>
        </w:rPr>
      </w:pPr>
    </w:p>
    <w:p w:rsidR="00910B5F" w:rsidRPr="007529A5" w:rsidRDefault="00910B5F" w:rsidP="00910B5F">
      <w:pPr>
        <w:pStyle w:val="Listaszerbekezds"/>
        <w:widowControl/>
        <w:numPr>
          <w:ilvl w:val="0"/>
          <w:numId w:val="22"/>
        </w:numPr>
        <w:adjustRightInd w:val="0"/>
        <w:spacing w:before="0"/>
        <w:contextualSpacing/>
        <w:jc w:val="center"/>
        <w:rPr>
          <w:rFonts w:ascii="Times New Roman" w:hAnsi="Times New Roman" w:cs="Times New Roman"/>
          <w:b/>
          <w:sz w:val="32"/>
          <w:szCs w:val="32"/>
        </w:rPr>
      </w:pPr>
      <w:r w:rsidRPr="007529A5">
        <w:rPr>
          <w:rFonts w:ascii="Times New Roman" w:hAnsi="Times New Roman" w:cs="Times New Roman"/>
          <w:b/>
          <w:sz w:val="32"/>
          <w:szCs w:val="32"/>
        </w:rPr>
        <w:t>évfolyam</w:t>
      </w:r>
    </w:p>
    <w:p w:rsidR="00910B5F" w:rsidRPr="007529A5" w:rsidRDefault="00910B5F" w:rsidP="00910B5F">
      <w:pPr>
        <w:autoSpaceDE w:val="0"/>
        <w:autoSpaceDN w:val="0"/>
        <w:adjustRightInd w:val="0"/>
        <w:spacing w:after="0" w:line="240" w:lineRule="auto"/>
        <w:ind w:left="360"/>
        <w:rPr>
          <w:rFonts w:ascii="Times New Roman" w:hAnsi="Times New Roman" w:cs="Times New Roman"/>
          <w:b/>
          <w:bCs/>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ÉVFOLYAM</w:t>
      </w:r>
      <w:r w:rsidRPr="007529A5">
        <w:rPr>
          <w:rFonts w:ascii="Times New Roman" w:hAnsi="Times New Roman" w:cs="Times New Roman"/>
          <w:sz w:val="24"/>
          <w:szCs w:val="24"/>
        </w:rPr>
        <w:t>: 5. évfolyam</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TANÍTÁSI HETEK SZÁMA</w:t>
      </w:r>
      <w:r w:rsidRPr="007529A5">
        <w:rPr>
          <w:rFonts w:ascii="Times New Roman" w:hAnsi="Times New Roman" w:cs="Times New Roman"/>
          <w:sz w:val="24"/>
          <w:szCs w:val="24"/>
        </w:rPr>
        <w:t>: 36</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HETI ÓRASZÁM</w:t>
      </w:r>
      <w:r w:rsidRPr="007529A5">
        <w:rPr>
          <w:rFonts w:ascii="Times New Roman" w:hAnsi="Times New Roman" w:cs="Times New Roman"/>
          <w:sz w:val="24"/>
          <w:szCs w:val="24"/>
        </w:rPr>
        <w:t>: 3+1=4</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ÉVI ÖSSZÓRASZÁM</w:t>
      </w:r>
      <w:r w:rsidRPr="007529A5">
        <w:rPr>
          <w:rFonts w:ascii="Times New Roman" w:hAnsi="Times New Roman" w:cs="Times New Roman"/>
          <w:sz w:val="24"/>
          <w:szCs w:val="24"/>
        </w:rPr>
        <w:t>: 102+ 36+6=144</w:t>
      </w: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Éves óraszám: 144 óra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Ebb</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l kb:</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82 óra új anyag feldolgozására</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32 óra a kommunikációs szándékok gyakorlására és képességfejlesztésre, ismétlésre,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12 óra ellen</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rzésre és értékelésre,</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sz w:val="24"/>
          <w:szCs w:val="24"/>
        </w:rPr>
        <w:t xml:space="preserve">18 óra kiegészítő anyagokra, </w:t>
      </w:r>
      <w:proofErr w:type="gramStart"/>
      <w:r w:rsidRPr="007529A5">
        <w:rPr>
          <w:rFonts w:ascii="Times New Roman" w:hAnsi="Times New Roman" w:cs="Times New Roman"/>
          <w:sz w:val="24"/>
          <w:szCs w:val="24"/>
        </w:rPr>
        <w:t>aktualitásokra</w:t>
      </w:r>
      <w:proofErr w:type="gramEnd"/>
      <w:r w:rsidRPr="007529A5">
        <w:rPr>
          <w:rFonts w:ascii="Times New Roman" w:hAnsi="Times New Roman" w:cs="Times New Roman"/>
          <w:sz w:val="24"/>
          <w:szCs w:val="24"/>
        </w:rPr>
        <w:t>, pl. ünnepek; vetélked</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k, országismeret; videós v. számítógépes óra, projektek )</w:t>
      </w: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PERSONAL TOPICS AND TOPICS CONCERNING IMMEDIATE ENVIRONMENT AND NATURE</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ÓRASZÁM:42</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elmesél rövid, személyes történetet egyszerű nyelvi eszközökkel, önállóan, a cselekményt lineárisan összefűzve;</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rövid, egyszerű, összefüggő szövegeket ír a tanult nyelvi szerkezetek felhasználásával az ismert szövegtípusokban, az ajánlott tématartományokban;</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értelmez életkorának megfelelő nyelvi helyzeteket hallott szöveg alapján;</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kommunikációt kezdeményez egyszerű hétköznapi témában, a beszélgetést követi, egyszerű nyelvi eszközökkel fenntartja és lezárja;</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üzeneteket ír;</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megoszt alapvető személyes </w:t>
      </w:r>
      <w:proofErr w:type="gramStart"/>
      <w:r w:rsidRPr="007529A5">
        <w:rPr>
          <w:rFonts w:ascii="Times New Roman" w:hAnsi="Times New Roman" w:cs="Times New Roman"/>
          <w:sz w:val="24"/>
          <w:szCs w:val="24"/>
        </w:rPr>
        <w:t>információkat</w:t>
      </w:r>
      <w:proofErr w:type="gramEnd"/>
      <w:r w:rsidRPr="007529A5">
        <w:rPr>
          <w:rFonts w:ascii="Times New Roman" w:hAnsi="Times New Roman" w:cs="Times New Roman"/>
          <w:sz w:val="24"/>
          <w:szCs w:val="24"/>
        </w:rPr>
        <w:t xml:space="preserve"> magáról egyszerű nyelvi elemekkel;</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kifejez tetszést, nem tetszést, akaratot, kívánságot, tudást és nem tudást, szándékot;</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kifejez alapvető érzéseket, például örömöt, sajnálkozást, bánatot, elégedettséget, elégedetlenséget;</w:t>
      </w:r>
    </w:p>
    <w:p w:rsidR="00910B5F" w:rsidRPr="007529A5" w:rsidRDefault="00910B5F" w:rsidP="00910B5F">
      <w:pPr>
        <w:pStyle w:val="Listaszerbekezds"/>
        <w:widowControl/>
        <w:numPr>
          <w:ilvl w:val="0"/>
          <w:numId w:val="24"/>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7"/>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ismerősök, rokonok (family relations)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helyszínekre vonatkozó szókincs ismerete célnyelven: közvetlen környezet, otthon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tárgyakra vonatkozó szókincs ismerete célnyelven: a ház/lakás részei, bútorok, háztartási eszközök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témakörre jellemző eseményekre vonatkozó szókincs ismerete célnyelven: ünnepek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tevékenységekre vonatkozó szókincs ismerete célnyelven: hobbik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társadalmi kapcsolatok (social relations)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animals, plants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témakörre jellemző helyszínekre vonatkozó szókincs ismerete célnyelven: a természet, a város és a vidék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tevékenységekre vonatkozó szókincs ismerete célnyelven: természetvédelem, állatvédelem</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természeti jelenségek (natural phenomena)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Személyes és közvetlen környezethez tartozó egyszerű </w:t>
      </w:r>
      <w:proofErr w:type="gramStart"/>
      <w:r w:rsidRPr="007529A5">
        <w:rPr>
          <w:rFonts w:ascii="Times New Roman" w:hAnsi="Times New Roman" w:cs="Times New Roman"/>
          <w:sz w:val="24"/>
          <w:szCs w:val="24"/>
        </w:rPr>
        <w:t>információk</w:t>
      </w:r>
      <w:proofErr w:type="gramEnd"/>
      <w:r w:rsidRPr="007529A5">
        <w:rPr>
          <w:rFonts w:ascii="Times New Roman" w:hAnsi="Times New Roman" w:cs="Times New Roman"/>
          <w:sz w:val="24"/>
          <w:szCs w:val="24"/>
        </w:rPr>
        <w:t xml:space="preserve"> átadása egyszerű nyelvi elemekkel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Életkornak és nyelvi szintnek megfelelő mindennapi nyelvi </w:t>
      </w:r>
      <w:proofErr w:type="gramStart"/>
      <w:r w:rsidRPr="007529A5">
        <w:rPr>
          <w:rFonts w:ascii="Times New Roman" w:hAnsi="Times New Roman" w:cs="Times New Roman"/>
          <w:sz w:val="24"/>
          <w:szCs w:val="24"/>
        </w:rPr>
        <w:t>funkciók</w:t>
      </w:r>
      <w:proofErr w:type="gramEnd"/>
      <w:r w:rsidRPr="007529A5">
        <w:rPr>
          <w:rFonts w:ascii="Times New Roman" w:hAnsi="Times New Roman" w:cs="Times New Roman"/>
          <w:sz w:val="24"/>
          <w:szCs w:val="24"/>
        </w:rPr>
        <w:t xml:space="preserve"> használata.</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NYELVI FUNKCIÓK: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köszönet kifejezése (Thanks. Thanks a lot. Thank you very much.)</w:t>
      </w:r>
    </w:p>
    <w:p w:rsidR="00910B5F" w:rsidRPr="007529A5" w:rsidRDefault="00910B5F" w:rsidP="00910B5F">
      <w:pPr>
        <w:spacing w:line="240" w:lineRule="auto"/>
        <w:ind w:left="426"/>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létezés kifejezése jelen időben: ’to be’ létige (I’</w:t>
      </w:r>
      <w:proofErr w:type="gramStart"/>
      <w:r w:rsidRPr="007529A5">
        <w:rPr>
          <w:rFonts w:ascii="Times New Roman" w:hAnsi="Times New Roman" w:cs="Times New Roman"/>
          <w:sz w:val="24"/>
          <w:szCs w:val="24"/>
        </w:rPr>
        <w:t>m …</w:t>
      </w:r>
      <w:proofErr w:type="gramEnd"/>
      <w:r w:rsidRPr="007529A5">
        <w:rPr>
          <w:rFonts w:ascii="Times New Roman" w:hAnsi="Times New Roman" w:cs="Times New Roman"/>
          <w:sz w:val="24"/>
          <w:szCs w:val="24"/>
        </w:rPr>
        <w:t xml:space="preserve"> I’m not … Are you …? </w:t>
      </w:r>
      <w:proofErr w:type="gramStart"/>
      <w:r w:rsidRPr="007529A5">
        <w:rPr>
          <w:rFonts w:ascii="Times New Roman" w:hAnsi="Times New Roman" w:cs="Times New Roman"/>
          <w:sz w:val="24"/>
          <w:szCs w:val="24"/>
        </w:rPr>
        <w:t>Is</w:t>
      </w:r>
      <w:proofErr w:type="gramEnd"/>
      <w:r w:rsidRPr="007529A5">
        <w:rPr>
          <w:rFonts w:ascii="Times New Roman" w:hAnsi="Times New Roman" w:cs="Times New Roman"/>
          <w:sz w:val="24"/>
          <w:szCs w:val="24"/>
        </w:rPr>
        <w:t xml:space="preserve"> he …? Who </w:t>
      </w:r>
      <w:proofErr w:type="gramStart"/>
      <w:r w:rsidRPr="007529A5">
        <w:rPr>
          <w:rFonts w:ascii="Times New Roman" w:hAnsi="Times New Roman" w:cs="Times New Roman"/>
          <w:sz w:val="24"/>
          <w:szCs w:val="24"/>
        </w:rPr>
        <w:t>is</w:t>
      </w:r>
      <w:proofErr w:type="gramEnd"/>
      <w:r w:rsidRPr="007529A5">
        <w:rPr>
          <w:rFonts w:ascii="Times New Roman" w:hAnsi="Times New Roman" w:cs="Times New Roman"/>
          <w:sz w:val="24"/>
          <w:szCs w:val="24"/>
        </w:rPr>
        <w:t xml:space="preserve"> he? What’s that?)</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egyénileg (PPT): </w:t>
      </w:r>
    </w:p>
    <w:p w:rsidR="00910B5F" w:rsidRPr="007529A5" w:rsidRDefault="00910B5F" w:rsidP="00910B5F">
      <w:pPr>
        <w:pStyle w:val="Norml1"/>
        <w:numPr>
          <w:ilvl w:val="0"/>
          <w:numId w:val="26"/>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családfa készítése képekkel és annak szóbeli bemutatása</w:t>
      </w:r>
    </w:p>
    <w:p w:rsidR="00910B5F" w:rsidRPr="007529A5" w:rsidRDefault="00910B5F" w:rsidP="00910B5F">
      <w:pPr>
        <w:pStyle w:val="Norml1"/>
        <w:numPr>
          <w:ilvl w:val="0"/>
          <w:numId w:val="26"/>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lakóhely és környezetének bemutatása</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scrapbook/poszter készítése: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’Ez vagyok én’ (kedvenc tárgyaim, együttesem, színészem stb.</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családom’</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‘Háziállatom’, milyen állatot szeretnék, (fajta, kinézet, kor, táplálkozás, szokásaik stb.)</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‘Okosház’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trike/>
          <w:sz w:val="24"/>
          <w:szCs w:val="24"/>
        </w:rPr>
      </w:pPr>
      <w:r w:rsidRPr="007529A5">
        <w:rPr>
          <w:rFonts w:ascii="Times New Roman" w:hAnsi="Times New Roman" w:cs="Times New Roman"/>
          <w:sz w:val="24"/>
          <w:szCs w:val="24"/>
        </w:rPr>
        <w:t xml:space="preserve">projektmunka csoportban: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trike/>
          <w:sz w:val="24"/>
          <w:szCs w:val="24"/>
        </w:rPr>
      </w:pPr>
      <w:r w:rsidRPr="007529A5">
        <w:rPr>
          <w:rFonts w:ascii="Times New Roman" w:hAnsi="Times New Roman" w:cs="Times New Roman"/>
          <w:sz w:val="24"/>
          <w:szCs w:val="24"/>
        </w:rPr>
        <w:t>Ezek vagyunk mi (kedvenc együtteseink, kedvenc tantárgyaink, kedvenc filmjeink, színészeink, olvasmányaink, játékaink stb.)</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(plakát készítése): Mit teszünk környezetünk védelme érdekében?</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(makett készítése): A mi házunk; Álomházam; Lakóhelyünk</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csoportos internetes kutató munka: ’Families around the world’ képek gyűjtése, azok bemutatása, összehasonlítása az órán</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szóbeli mini-prezentációk: ‘Napirendem’+ családtag napirendje, szabadideje</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internetes kutatás: meddig élnek a különböző állatok?</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kérdőívek megalkotása, kitöltése, illetve írásbeli/szóbeli összegzése:</w:t>
      </w:r>
      <w:r w:rsidRPr="007529A5">
        <w:rPr>
          <w:rFonts w:ascii="Times New Roman" w:hAnsi="Times New Roman" w:cs="Times New Roman"/>
          <w:sz w:val="24"/>
          <w:szCs w:val="24"/>
        </w:rPr>
        <w:tab/>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‘Házi kedvencek a csoportunkban’,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‘Különóráink és hobbijaink’ (időpont, helyszín stb.)</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internetes kutatás: My hero’s/actor’s life and lifestyle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Szerepjátékok:</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Interjú kedvenc hősöddel/színészeddel az életéről és családjáról</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Ismerkedés egy új osztálytárssal – kérdések és feleletek</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 TOVÁBBHALADÁS FELTÉTELEI, MINIMUM KÖVETELMÉNYEK:</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Style w:val="Kiemels2"/>
          <w:sz w:val="27"/>
        </w:rPr>
      </w:pPr>
    </w:p>
    <w:p w:rsidR="00910B5F" w:rsidRPr="007529A5" w:rsidRDefault="00910B5F" w:rsidP="00910B5F">
      <w:pPr>
        <w:rPr>
          <w:rFonts w:ascii="Times New Roman" w:hAnsi="Times New Roman" w:cs="Times New Roman"/>
          <w:b/>
          <w:sz w:val="24"/>
          <w:szCs w:val="24"/>
        </w:rPr>
      </w:pPr>
      <w:r w:rsidRPr="007529A5">
        <w:rPr>
          <w:rStyle w:val="Kiemels2"/>
          <w:rFonts w:ascii="Times New Roman" w:hAnsi="Times New Roman" w:cs="Times New Roman"/>
          <w:sz w:val="24"/>
          <w:szCs w:val="24"/>
          <w:lang w:val="en-US"/>
        </w:rPr>
        <w:t>PUBLIC MATTERS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 5</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találkozik az érdeklődésének megfelelő, akár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szövegekkel elektronikus/digitális csatornákon, tanórán kívül is.</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 közéleti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 közéleti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közéleti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5"/>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helyszínekre vonatkozó szókincs ismerete célnyelven: cultural institutions, restaurants, national and international attractions/sights, city life/country life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tárgyakra vonatkozó szókincs ismerete célnyelven: entrance tickets, forms, brochures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eseményekre vonatkozó szókincs ismerete célnyelven: cultural events, ways of entertainment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tevékenységekre vonatkozó szókincs ismerete célnyelven: giving directions, giving information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hobbies, entertainment, culture, travelling, national and international tourism</w:t>
      </w:r>
    </w:p>
    <w:p w:rsidR="00910B5F" w:rsidRPr="007529A5" w:rsidRDefault="00910B5F" w:rsidP="00910B5F">
      <w:pPr>
        <w:pStyle w:val="Listaszerbekezds"/>
        <w:widowControl/>
        <w:numPr>
          <w:ilvl w:val="0"/>
          <w:numId w:val="3"/>
        </w:numPr>
        <w:autoSpaceDE/>
        <w:autoSpaceDN/>
        <w:spacing w:before="0" w:after="120"/>
        <w:ind w:left="782" w:hanging="357"/>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közéleti tématartományhoz tartozó egyszerű </w:t>
      </w:r>
      <w:proofErr w:type="gramStart"/>
      <w:r w:rsidRPr="007529A5">
        <w:rPr>
          <w:rFonts w:ascii="Times New Roman" w:hAnsi="Times New Roman" w:cs="Times New Roman"/>
          <w:sz w:val="24"/>
          <w:szCs w:val="24"/>
        </w:rPr>
        <w:t>információk</w:t>
      </w:r>
      <w:proofErr w:type="gramEnd"/>
      <w:r w:rsidRPr="007529A5">
        <w:rPr>
          <w:rFonts w:ascii="Times New Roman" w:hAnsi="Times New Roman" w:cs="Times New Roman"/>
          <w:sz w:val="24"/>
          <w:szCs w:val="24"/>
        </w:rPr>
        <w:t xml:space="preserve"> értelmezése.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köszönetre történő reakció megfogalmazása (You’re welcome. No problem.)</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bemutatkozás megfogalmazása (My name </w:t>
      </w:r>
      <w:proofErr w:type="gramStart"/>
      <w:r w:rsidRPr="007529A5">
        <w:rPr>
          <w:rFonts w:ascii="Times New Roman" w:hAnsi="Times New Roman" w:cs="Times New Roman"/>
          <w:sz w:val="24"/>
          <w:szCs w:val="24"/>
        </w:rPr>
        <w:t>is …</w:t>
      </w:r>
      <w:proofErr w:type="gramEnd"/>
      <w:r w:rsidRPr="007529A5">
        <w:rPr>
          <w:rFonts w:ascii="Times New Roman" w:hAnsi="Times New Roman" w:cs="Times New Roman"/>
          <w:sz w:val="24"/>
          <w:szCs w:val="24"/>
        </w:rPr>
        <w:t xml:space="preserve"> Hello. Hi!  Nice to meet you.)</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szokásos cselekvés, történés kifejezése jelen időben: Present Simple (I eat bread for breakfast. I don’t like cheese. Do you play tennis?) </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TEVÉKENYSÉGEK: </w:t>
      </w:r>
    </w:p>
    <w:p w:rsidR="00910B5F" w:rsidRPr="007529A5" w:rsidRDefault="00910B5F" w:rsidP="00910B5F">
      <w:pPr>
        <w:pStyle w:val="Listaszerbekezds"/>
        <w:widowControl/>
        <w:numPr>
          <w:ilvl w:val="0"/>
          <w:numId w:val="25"/>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poszter: térképkészítés a környékről, üzletekről, látványosságokról, majd ezt felhasználva páros feladat az útbaigazítás gyakorlására</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 xml:space="preserve">prospektus, </w:t>
      </w:r>
      <w:proofErr w:type="gramStart"/>
      <w:r w:rsidRPr="007529A5">
        <w:rPr>
          <w:rFonts w:ascii="Times New Roman" w:hAnsi="Times New Roman" w:cs="Times New Roman"/>
          <w:sz w:val="24"/>
          <w:szCs w:val="24"/>
        </w:rPr>
        <w:t>reklám</w:t>
      </w:r>
      <w:proofErr w:type="gramEnd"/>
      <w:r w:rsidRPr="007529A5">
        <w:rPr>
          <w:rFonts w:ascii="Times New Roman" w:hAnsi="Times New Roman" w:cs="Times New Roman"/>
          <w:sz w:val="24"/>
          <w:szCs w:val="24"/>
        </w:rPr>
        <w:t xml:space="preserve"> készítése - csoportverseny - (étterem, mozi, színház, látványosság) - melyik a leghatásosabb reklám?</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 xml:space="preserve">projektmunka csoportban (társasjáték készítése és játszása):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’What do you know about</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(The moon, The Pacific Ocean, Crocodiles, Tokio, Jazz music stb.) - egyszerű válasszal lehet továbblépni.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’What can you find’ (in London, in Budapest, in Paris, in New York, in your home town stb.) - egy nevezetességgel lehet továbblépni. </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 xml:space="preserve">kiselőadás, internetes kutatómunka: az Egyesült Királyság bemutatása </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quiz játék a célnyelvi országokról és hazánkról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kérdőív készítése, kitöltése, kiértékelése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leggyakoribb szórakozási formák a csoportban, (tv, olvasás, internet, sport stb.)</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ind w:left="2124" w:firstLine="708"/>
        <w:rPr>
          <w:rStyle w:val="Kiemels2"/>
          <w:rFonts w:ascii="Times New Roman" w:hAnsi="Times New Roman" w:cs="Times New Roman"/>
          <w:sz w:val="24"/>
          <w:szCs w:val="24"/>
          <w:lang w:val="en-US"/>
        </w:rPr>
      </w:pPr>
    </w:p>
    <w:p w:rsidR="00910B5F" w:rsidRPr="007529A5" w:rsidRDefault="00910B5F" w:rsidP="00910B5F">
      <w:pPr>
        <w:autoSpaceDE w:val="0"/>
        <w:autoSpaceDN w:val="0"/>
        <w:adjustRightInd w:val="0"/>
        <w:spacing w:after="0" w:line="240" w:lineRule="auto"/>
        <w:rPr>
          <w:rStyle w:val="Kiemels2"/>
          <w:rFonts w:ascii="Times New Roman" w:hAnsi="Times New Roman" w:cs="Times New Roman"/>
          <w:sz w:val="24"/>
          <w:szCs w:val="24"/>
          <w:lang w:val="en-US"/>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TOPICS CONCERNING CLASSROOM ACTIVITIES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ÓRASZÁM:21</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 xml:space="preserve">TANULÁSI EREDMÉNYEK: </w:t>
      </w:r>
      <w:r w:rsidRPr="007529A5">
        <w:rPr>
          <w:rStyle w:val="Kiemels"/>
          <w:rFonts w:ascii="Times New Roman" w:hAnsi="Times New Roman" w:cs="Times New Roman"/>
          <w:sz w:val="24"/>
          <w:szCs w:val="24"/>
        </w:rPr>
        <w:t>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megérti a szintjének megfelelő, nonverbális vagy vizuális eszközökkel támogatott célnyelvi óravezetést és utasításokat, kérdéseket;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felkészülést követően röviden, összefüggően beszél az ajánlott tématartományokhoz tartozó témákban;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képet jellemez röviden, ismert nyelvi fordulatok segítségével, segítő tanári kérdések alapján;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értelmezi az életkorának és nyelvi szintjének megfelelő, egyszerű hangzószövegben a tanult nyelvi elemeket;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alkalmazza az életkorának és nyelvi szintjének megfelelő hangzó szöveget a változatos nyelvórai tevékenységek és a feladatmegoldás során;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egyszerű mondatokat összekapcsolva mond el egymást követő eseményekből álló történetet, vagy leírást ad valamilyen témáról;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nem értés esetén a meg nem értett kulcsszavak, vagy fordulatok ismétlését vagy betűzését kéri.</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tanórán bekapcsolódik az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igénylő nyelvi tevékenységekbe, abban társaival közösen vesz részt, a begyakorolt nyelvi elemeket tanári segítséggel a játék céljainak megfelelően alkalmazza;</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tanórán bekapcsolódik az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igénylő nyelvi tevékenységekbe, abban társaival közösen vesz részt, a begyakorolt nyelvi elemeket tanári segítséggel a feladat céljainak megfelelően alkalmazza.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 </w:t>
      </w:r>
    </w:p>
    <w:p w:rsidR="00910B5F" w:rsidRPr="007529A5" w:rsidRDefault="00910B5F" w:rsidP="00910B5F">
      <w:pPr>
        <w:pStyle w:val="Listaszerbekezds"/>
        <w:widowControl/>
        <w:numPr>
          <w:ilvl w:val="0"/>
          <w:numId w:val="28"/>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tantestület (school staff)</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helyszínekre vonatkozó szókincs ismerete célnyelven: school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tárgyakra vonatkozó szókincs ismerete célnyelven: objects used for studying</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eseményekre vonatkozó szókincs ismerete célnyelven: afternoon activities, school festivals, school traditions, events, extracurricular opportunities for language learning/use of language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témakörre jellemző tevékenységekre vonatkozó szókincs ismerete célnyelven: learning, social events, </w:t>
      </w:r>
      <w:proofErr w:type="gramStart"/>
      <w:r w:rsidRPr="007529A5">
        <w:rPr>
          <w:rFonts w:ascii="Times New Roman" w:hAnsi="Times New Roman" w:cs="Times New Roman"/>
          <w:sz w:val="24"/>
          <w:szCs w:val="24"/>
        </w:rPr>
        <w:t>hagyomány őrzés</w:t>
      </w:r>
      <w:proofErr w:type="gramEnd"/>
      <w:r w:rsidRPr="007529A5">
        <w:rPr>
          <w:rFonts w:ascii="Times New Roman" w:hAnsi="Times New Roman" w:cs="Times New Roman"/>
          <w:sz w:val="24"/>
          <w:szCs w:val="24"/>
        </w:rPr>
        <w:t xml:space="preserve"> (keeping traditions)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tudás (knowledge), nyelvtanulási célok (language learning targets)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Részvétel tanórai nyelvi fejlesztő tevékenységekben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b/>
          <w:smallCaps/>
          <w:sz w:val="24"/>
          <w:szCs w:val="24"/>
        </w:rPr>
      </w:pPr>
      <w:r w:rsidRPr="007529A5">
        <w:rPr>
          <w:rFonts w:ascii="Times New Roman" w:hAnsi="Times New Roman" w:cs="Times New Roman"/>
          <w:sz w:val="24"/>
          <w:szCs w:val="24"/>
        </w:rPr>
        <w:t>Tanult elemek felhasználása a nyelvi célok elérésére</w:t>
      </w:r>
    </w:p>
    <w:p w:rsidR="00910B5F" w:rsidRPr="007529A5" w:rsidRDefault="00910B5F" w:rsidP="00910B5F">
      <w:pPr>
        <w:pStyle w:val="Listaszerbekezds"/>
        <w:widowControl/>
        <w:numPr>
          <w:ilvl w:val="0"/>
          <w:numId w:val="3"/>
        </w:numPr>
        <w:autoSpaceDE/>
        <w:autoSpaceDN/>
        <w:spacing w:before="480"/>
        <w:contextualSpacing/>
        <w:jc w:val="both"/>
        <w:rPr>
          <w:rStyle w:val="Cmsor3Char"/>
          <w:rFonts w:ascii="Times New Roman" w:hAnsi="Times New Roman" w:cs="Times New Roman"/>
          <w:smallCaps/>
        </w:rPr>
      </w:pPr>
      <w:r w:rsidRPr="007529A5">
        <w:rPr>
          <w:rFonts w:ascii="Times New Roman" w:hAnsi="Times New Roman" w:cs="Times New Roman"/>
          <w:sz w:val="24"/>
          <w:szCs w:val="24"/>
        </w:rPr>
        <w:t>Életkornak és nyelvi szintnek megfelelő írott és hangzó szöveg felhasználása a nyelvi fejlesztő tevékenységek során.</w:t>
      </w:r>
      <w:r w:rsidRPr="007529A5">
        <w:rPr>
          <w:rStyle w:val="Cmsor3Char"/>
          <w:rFonts w:ascii="Times New Roman" w:hAnsi="Times New Roman" w:cs="Times New Roman"/>
          <w:smallCaps/>
        </w:rPr>
        <w:t xml:space="preserve">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proofErr w:type="gramStart"/>
      <w:r w:rsidRPr="007529A5">
        <w:rPr>
          <w:rFonts w:ascii="Times New Roman" w:hAnsi="Times New Roman" w:cs="Times New Roman"/>
          <w:sz w:val="24"/>
          <w:szCs w:val="24"/>
        </w:rPr>
        <w:t>információ</w:t>
      </w:r>
      <w:proofErr w:type="gramEnd"/>
      <w:r w:rsidRPr="007529A5">
        <w:rPr>
          <w:rFonts w:ascii="Times New Roman" w:hAnsi="Times New Roman" w:cs="Times New Roman"/>
          <w:sz w:val="24"/>
          <w:szCs w:val="24"/>
        </w:rPr>
        <w:t>kérés, információadás (What’s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w:t>
      </w:r>
    </w:p>
    <w:p w:rsidR="00910B5F" w:rsidRPr="007529A5" w:rsidRDefault="00910B5F" w:rsidP="00910B5F">
      <w:pPr>
        <w:spacing w:line="240" w:lineRule="auto"/>
        <w:ind w:left="426"/>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cselekvés, történés kifejezése jelen időben: Present Continuous (Why is she crying? I’m not listening. I’m leaving.)</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TEVÉKENYSÉGEK: </w:t>
      </w:r>
    </w:p>
    <w:p w:rsidR="00910B5F" w:rsidRPr="007529A5" w:rsidRDefault="00910B5F" w:rsidP="00910B5F">
      <w:pPr>
        <w:pStyle w:val="Norml1"/>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projektmunka: - egyéni vagy csoportos</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iskolai szokások, napirend, órarend</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iskolai szabályok </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iskolai öltözködés Magyarországon és a célnyelvi országokban </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tantárgyak összehasonlítása a két országban, iskolai időbeosztás összehasonlítása, tanórán kívüli tevékenységek összehasonlítása</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scrapbook/poszter: (’kiállítás’ az osztályterem falain)</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iskolánk bemutatása</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kedvenc tanárom bemutatása</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kedvenc iskolai helyem bemutatása </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 xml:space="preserve">kérdőív készítése: </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kedvenc tantárgyak, ki miben érzi jónak / kevésbé jónak magát – szóbeli összesítés</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kutatómunka: szótanulási stratégiák – a különböző módszerek bemutatása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8"/>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csoportos feladat: </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szókártyákból mondatalkotás – melyik csoport tudja az összes kártyáját felhasználni?</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mi mindent csinál az </w:t>
      </w:r>
      <w:proofErr w:type="gramStart"/>
      <w:r w:rsidRPr="007529A5">
        <w:rPr>
          <w:rFonts w:ascii="Times New Roman" w:hAnsi="Times New Roman" w:cs="Times New Roman"/>
          <w:sz w:val="24"/>
          <w:szCs w:val="24"/>
        </w:rPr>
        <w:t>ideális</w:t>
      </w:r>
      <w:proofErr w:type="gramEnd"/>
      <w:r w:rsidRPr="007529A5">
        <w:rPr>
          <w:rFonts w:ascii="Times New Roman" w:hAnsi="Times New Roman" w:cs="Times New Roman"/>
          <w:sz w:val="24"/>
          <w:szCs w:val="24"/>
        </w:rPr>
        <w:t xml:space="preserve"> nyelvtanuló idegen nyelven? </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Iskolai versenyek:</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olvasási verseny – Ki tud egy év alatt 10 000 szót a könnyített olvasmányok segítségével elolvasni?</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verslánc– egyszerű célnyelvi gyerekversekből</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’Use of English’ – Tanulmányi verseny korosztályi célnyelvi követelményekből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ind w:left="2124" w:firstLine="708"/>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CROSS-CURRICULAR TOPICS AND ACTIVITIES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ÓRASZÁM:7</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papíralapú vagy IKT-eszközökkel segített írott projektmunkát készít önállóan, vagy kooperatív munkaformákban.</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Nincstrkz"/>
        <w:numPr>
          <w:ilvl w:val="0"/>
          <w:numId w:val="4"/>
        </w:numPr>
        <w:rPr>
          <w:rFonts w:ascii="Times New Roman" w:hAnsi="Times New Roman" w:cs="Times New Roman"/>
          <w:b/>
          <w:sz w:val="24"/>
          <w:szCs w:val="24"/>
        </w:rPr>
      </w:pPr>
      <w:r w:rsidRPr="007529A5">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p>
    <w:p w:rsidR="00910B5F" w:rsidRPr="007529A5" w:rsidRDefault="00910B5F" w:rsidP="00910B5F">
      <w:pPr>
        <w:pStyle w:val="Listaszerbekezds"/>
        <w:widowControl/>
        <w:numPr>
          <w:ilvl w:val="0"/>
          <w:numId w:val="4"/>
        </w:numPr>
        <w:autoSpaceDE/>
        <w:autoSpaceDN/>
        <w:spacing w:before="0" w:after="120"/>
        <w:contextualSpacing/>
        <w:jc w:val="both"/>
        <w:rPr>
          <w:rFonts w:ascii="Times New Roman" w:eastAsia="Calibri" w:hAnsi="Times New Roman" w:cs="Times New Roman"/>
          <w:sz w:val="24"/>
          <w:szCs w:val="24"/>
        </w:rPr>
      </w:pPr>
      <w:r w:rsidRPr="007529A5">
        <w:rPr>
          <w:rFonts w:ascii="Times New Roman" w:hAnsi="Times New Roman" w:cs="Times New Roman"/>
          <w:sz w:val="24"/>
          <w:szCs w:val="24"/>
        </w:rPr>
        <w:t xml:space="preserve">Alapvető szavak, szókapcsolatok használata célnyelven a témakörre jellemző, életkorának és érdeklődésének megfelelő tartalmakból.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hogylét iránti érdeklődés (How are you? What’s wrong?)</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mennyiségi viszonyok: számok (one, two</w:t>
      </w:r>
      <w:proofErr w:type="gramStart"/>
      <w:r w:rsidRPr="007529A5">
        <w:rPr>
          <w:rFonts w:ascii="Times New Roman" w:hAnsi="Times New Roman" w:cs="Times New Roman"/>
          <w:sz w:val="24"/>
          <w:szCs w:val="24"/>
        </w:rPr>
        <w:t>, …</w:t>
      </w:r>
      <w:proofErr w:type="gramEnd"/>
      <w:r w:rsidRPr="007529A5">
        <w:rPr>
          <w:rFonts w:ascii="Times New Roman" w:hAnsi="Times New Roman" w:cs="Times New Roman"/>
          <w:sz w:val="24"/>
          <w:szCs w:val="24"/>
        </w:rPr>
        <w:t>, hundred), sorszámok (first, second, third…)</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8"/>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internetes kutató- és projektmunka: </w:t>
      </w:r>
    </w:p>
    <w:p w:rsidR="00910B5F" w:rsidRPr="007529A5" w:rsidRDefault="00910B5F" w:rsidP="00910B5F">
      <w:pPr>
        <w:pStyle w:val="Norml1"/>
        <w:numPr>
          <w:ilvl w:val="1"/>
          <w:numId w:val="6"/>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településem történetének, földrajzának, élővilágának bemutatása</w:t>
      </w:r>
    </w:p>
    <w:p w:rsidR="00910B5F" w:rsidRPr="007529A5" w:rsidRDefault="00910B5F" w:rsidP="00910B5F">
      <w:pPr>
        <w:pStyle w:val="Norml1"/>
        <w:numPr>
          <w:ilvl w:val="0"/>
          <w:numId w:val="6"/>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 xml:space="preserve">kedvenc dal feldolgozása (pl. kérdésekkel, vizuális eszközökkel) </w:t>
      </w:r>
    </w:p>
    <w:p w:rsidR="00910B5F" w:rsidRPr="007529A5" w:rsidRDefault="00910B5F" w:rsidP="00910B5F">
      <w:pPr>
        <w:pStyle w:val="Norml1"/>
        <w:numPr>
          <w:ilvl w:val="0"/>
          <w:numId w:val="6"/>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 xml:space="preserve">egyéni projektmunka: </w:t>
      </w:r>
    </w:p>
    <w:p w:rsidR="00910B5F" w:rsidRPr="007529A5" w:rsidRDefault="00910B5F" w:rsidP="00910B5F">
      <w:pPr>
        <w:pStyle w:val="Norml1"/>
        <w:numPr>
          <w:ilvl w:val="1"/>
          <w:numId w:val="6"/>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Melyik tantárgyban segített idegennyelv tudásom és hogyan?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8"/>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csoportos projekt: társasjáték készítése és játszása – </w:t>
      </w:r>
      <w:proofErr w:type="gramStart"/>
      <w:r w:rsidRPr="007529A5">
        <w:rPr>
          <w:rFonts w:ascii="Times New Roman" w:hAnsi="Times New Roman" w:cs="Times New Roman"/>
          <w:sz w:val="24"/>
          <w:szCs w:val="24"/>
        </w:rPr>
        <w:t>fókuszban</w:t>
      </w:r>
      <w:proofErr w:type="gramEnd"/>
      <w:r w:rsidRPr="007529A5">
        <w:rPr>
          <w:rFonts w:ascii="Times New Roman" w:hAnsi="Times New Roman" w:cs="Times New Roman"/>
          <w:sz w:val="24"/>
          <w:szCs w:val="24"/>
        </w:rPr>
        <w:t xml:space="preserve"> egy-egy tantárgy</w:t>
      </w:r>
    </w:p>
    <w:p w:rsidR="00910B5F" w:rsidRPr="007529A5" w:rsidRDefault="00910B5F" w:rsidP="00910B5F">
      <w:pPr>
        <w:pStyle w:val="Norml1"/>
        <w:numPr>
          <w:ilvl w:val="1"/>
          <w:numId w:val="6"/>
        </w:numPr>
        <w:spacing w:after="480" w:line="240" w:lineRule="auto"/>
        <w:ind w:left="1434" w:hanging="357"/>
        <w:rPr>
          <w:rFonts w:ascii="Times New Roman" w:hAnsi="Times New Roman" w:cs="Times New Roman"/>
          <w:sz w:val="24"/>
          <w:szCs w:val="24"/>
        </w:rPr>
      </w:pPr>
      <w:r w:rsidRPr="007529A5">
        <w:rPr>
          <w:rFonts w:ascii="Times New Roman" w:hAnsi="Times New Roman" w:cs="Times New Roman"/>
          <w:sz w:val="24"/>
          <w:szCs w:val="24"/>
        </w:rPr>
        <w:t>pl. földrajz – Nevezz meg hármat…’ (rivers in Hungary, hills near Budapest, towns in England, lakes in Hungary, cities in America stb…)</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 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ENGLISH AND LANGUAGE LEARNING</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ÓRASZÁM:8</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 xml:space="preserve">TANULÁSI EREDMÉNYEK: </w:t>
      </w:r>
      <w:r w:rsidRPr="007529A5">
        <w:rPr>
          <w:rStyle w:val="Kiemels"/>
          <w:rFonts w:ascii="Times New Roman" w:hAnsi="Times New Roman" w:cs="Times New Roman"/>
          <w:sz w:val="24"/>
          <w:szCs w:val="24"/>
        </w:rPr>
        <w:t>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ismeri a célnyelv főbb jellemzőit;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értelmezi és használja az idegen nyelvű írott, olvasott és hallott tartalmakat a tanórán kívül is.</w:t>
      </w:r>
    </w:p>
    <w:p w:rsidR="00910B5F" w:rsidRPr="007529A5" w:rsidRDefault="00910B5F" w:rsidP="00910B5F">
      <w:pPr>
        <w:spacing w:after="0" w:line="240" w:lineRule="auto"/>
        <w:rPr>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követi a célnyelvi normához illeszkedő kiejtést és </w:t>
      </w:r>
      <w:proofErr w:type="gramStart"/>
      <w:r w:rsidRPr="007529A5">
        <w:rPr>
          <w:rFonts w:ascii="Times New Roman" w:hAnsi="Times New Roman" w:cs="Times New Roman"/>
          <w:sz w:val="24"/>
          <w:szCs w:val="24"/>
        </w:rPr>
        <w:t>intonációt</w:t>
      </w:r>
      <w:proofErr w:type="gramEnd"/>
      <w:r w:rsidRPr="007529A5">
        <w:rPr>
          <w:rFonts w:ascii="Times New Roman" w:hAnsi="Times New Roman" w:cs="Times New Roman"/>
          <w:sz w:val="24"/>
          <w:szCs w:val="24"/>
        </w:rPr>
        <w:t xml:space="preserve"> a tanult nyelvi elemekben;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alkalmazza a tanult nyelvi </w:t>
      </w:r>
      <w:proofErr w:type="gramStart"/>
      <w:r w:rsidRPr="007529A5">
        <w:rPr>
          <w:rFonts w:ascii="Times New Roman" w:hAnsi="Times New Roman" w:cs="Times New Roman"/>
          <w:sz w:val="24"/>
          <w:szCs w:val="24"/>
        </w:rPr>
        <w:t>funkciókat</w:t>
      </w:r>
      <w:proofErr w:type="gramEnd"/>
      <w:r w:rsidRPr="007529A5">
        <w:rPr>
          <w:rFonts w:ascii="Times New Roman" w:hAnsi="Times New Roman" w:cs="Times New Roman"/>
          <w:sz w:val="24"/>
          <w:szCs w:val="24"/>
        </w:rPr>
        <w:t xml:space="preserve"> társalgás megkezdéséhez, fenntartásához és befejezéséhez;</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digitális eszközöket és felületeket is használ nyelvtudása fejlesztésére;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eastAsia="Calibri" w:hAnsi="Times New Roman" w:cs="Times New Roman"/>
          <w:sz w:val="24"/>
          <w:szCs w:val="24"/>
        </w:rPr>
        <w:t>megold játékos és változatos írásbeli feladatokat rövid szövegek szintjén.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nyelvtanulási céljainak eléréséhez társaival párban és csoportban együttműködik;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nyelvi haladását többnyire fel tudja mérni.</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8"/>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nyelvi készségek (language skills, language learning, languages)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anyanyelv és a célnyelv közötti legalapvetőbb kiejtési/helyesírási különbségek felismerése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angol nyelv betű- és jelkészletének alkalmazása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célnyelvre jellemző standardhoz közelítő kiejtés használata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idegen nyelvű írott, olvasott és hallott tartalmak felismerése, akár a tanórán kívül is, digitális csatornákon is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Alapszintű nyelvtanulási stratégiák használata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hogylét iránti érdeklődésre történő reakció kifejezése (I’m fine, thanks. I’m OK.) </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mennyiségi viszonyok: megszámlálható főnevek (How many CDs have you got? I’ve got a lot of/few CDs.)</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5"/>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tanulásmódszertan tudatosan: </w:t>
      </w:r>
    </w:p>
    <w:p w:rsidR="00910B5F" w:rsidRPr="007529A5" w:rsidRDefault="00910B5F" w:rsidP="00910B5F">
      <w:pPr>
        <w:pStyle w:val="Norml1"/>
        <w:numPr>
          <w:ilvl w:val="1"/>
          <w:numId w:val="7"/>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memóriafogas </w:t>
      </w:r>
    </w:p>
    <w:p w:rsidR="00910B5F" w:rsidRPr="007529A5" w:rsidRDefault="00910B5F" w:rsidP="00910B5F">
      <w:pPr>
        <w:pStyle w:val="Norml1"/>
        <w:numPr>
          <w:ilvl w:val="1"/>
          <w:numId w:val="7"/>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tanulókártyák</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Nyelvtanulási típusok, stratégiák feltérképezése kérdőívvel</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közös popzenehallgatás – pl. ’gapfill’ munkalappal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filmnézés a célnyelven</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fim egy-két jelenetének dramatizálása és eljátszása</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könnyített olvasmányok otthoni elolvasása (évente 1-2), és rövid, kedvébresztő beszámoló készítése az osztálytársak számára</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csoportos projekt: </w:t>
      </w:r>
    </w:p>
    <w:p w:rsidR="00910B5F" w:rsidRPr="007529A5" w:rsidRDefault="00910B5F" w:rsidP="00910B5F">
      <w:pPr>
        <w:pStyle w:val="Norml1"/>
        <w:numPr>
          <w:ilvl w:val="1"/>
          <w:numId w:val="8"/>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társasjáték készítése pl. ’Use the word’ (minden kockán egy szó, mondatot kell vele alkotni ahhoz, hogy tovább lépj)</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betűzés játékosan (betűzd a szót, a többiek írják le)</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keresztrejtvény készítése – a megoldás a padtárs feladata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játékos diktálási feladatok</w:t>
      </w:r>
    </w:p>
    <w:p w:rsidR="00910B5F" w:rsidRPr="007529A5" w:rsidRDefault="00910B5F" w:rsidP="00910B5F">
      <w:pPr>
        <w:pStyle w:val="Norml1"/>
        <w:numPr>
          <w:ilvl w:val="1"/>
          <w:numId w:val="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’Running dictation’</w:t>
      </w:r>
    </w:p>
    <w:p w:rsidR="00910B5F" w:rsidRPr="007529A5" w:rsidRDefault="00910B5F" w:rsidP="00910B5F">
      <w:pPr>
        <w:pStyle w:val="Norml1"/>
        <w:numPr>
          <w:ilvl w:val="1"/>
          <w:numId w:val="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’Chinese whispers’</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egyszerű nyelvezetű szöveg feldolgozása (</w:t>
      </w:r>
      <w:proofErr w:type="gramStart"/>
      <w:r w:rsidRPr="007529A5">
        <w:rPr>
          <w:rFonts w:ascii="Times New Roman" w:hAnsi="Times New Roman" w:cs="Times New Roman"/>
          <w:sz w:val="24"/>
          <w:szCs w:val="24"/>
        </w:rPr>
        <w:t>illusztráció</w:t>
      </w:r>
      <w:proofErr w:type="gramEnd"/>
      <w:r w:rsidRPr="007529A5">
        <w:rPr>
          <w:rFonts w:ascii="Times New Roman" w:hAnsi="Times New Roman" w:cs="Times New Roman"/>
          <w:sz w:val="24"/>
          <w:szCs w:val="24"/>
        </w:rPr>
        <w:t>, előadás)</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INTERCULTURAL TOPICS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 22</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találkozik célnyelvi országismereti tartalmakkal.</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megismeri a célnyelvi országok jellemzőit és kulturális sajátosságait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célnyelvi kultúrákhoz kapcsolódó tanult nyelvi elemeket használja.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5"/>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Főbb célnyelvi kulturális szokások, jellemzők ismerete, összehasonlítása alapvető hazai szokásainkkal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Célnyelvi országok főbb országismereti jellemzőinek ismerete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Hazánk főbb országismereti jellemzőinek ismerete célnyelven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célnyelvi kultúrákhoz kapcsolódó alapvető tanult nyelvi elemek alkalmazása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NYELVI FUNKCIÓK: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bocsánatkérés értelmezése és annak kifejezése (I am sorry. I’m very sorry.)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bocsánatkérésre történő reakció megfogalmazása (That’s OK. No problem</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térbeli viszonyok: prepozíciók, helyhatározók (here, there, on the left, on the right, in, on, under, opposite, next to, </w:t>
      </w:r>
      <w:proofErr w:type="gramStart"/>
      <w:r w:rsidRPr="007529A5">
        <w:rPr>
          <w:rFonts w:ascii="Times New Roman" w:hAnsi="Times New Roman" w:cs="Times New Roman"/>
          <w:sz w:val="24"/>
          <w:szCs w:val="24"/>
        </w:rPr>
        <w:t>between …</w:t>
      </w:r>
      <w:proofErr w:type="gramEnd"/>
      <w:r w:rsidRPr="007529A5">
        <w:rPr>
          <w:rFonts w:ascii="Times New Roman" w:hAnsi="Times New Roman" w:cs="Times New Roman"/>
          <w:sz w:val="24"/>
          <w:szCs w:val="24"/>
        </w:rPr>
        <w:t>)</w:t>
      </w: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TEVÉKENYSÉGEK:</w:t>
      </w:r>
    </w:p>
    <w:p w:rsidR="00910B5F" w:rsidRPr="007529A5" w:rsidRDefault="00910B5F" w:rsidP="00910B5F">
      <w:pPr>
        <w:pStyle w:val="Norm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Egyesült Királyság megismerése hagyományos és digitális kutatómunka majd órai kiselőadások formájában, az alábbi témakörök mentén:</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angol iskolák jellemzői, napirend</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proofErr w:type="gramStart"/>
      <w:r w:rsidRPr="007529A5">
        <w:rPr>
          <w:rFonts w:ascii="Times New Roman" w:hAnsi="Times New Roman" w:cs="Times New Roman"/>
          <w:sz w:val="24"/>
          <w:szCs w:val="24"/>
        </w:rPr>
        <w:t>tipikus</w:t>
      </w:r>
      <w:proofErr w:type="gramEnd"/>
      <w:r w:rsidRPr="007529A5">
        <w:rPr>
          <w:rFonts w:ascii="Times New Roman" w:hAnsi="Times New Roman" w:cs="Times New Roman"/>
          <w:sz w:val="24"/>
          <w:szCs w:val="24"/>
        </w:rPr>
        <w:t xml:space="preserve"> angol ház, lakás</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mindennapi szokások</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ünnepek a családban</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állattartási szokások, kedvenc állatok</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angol nyaralási szokások</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angol időjárás</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Egyesült Királyság tájegységei, országrészei</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angol étkezési szokások, </w:t>
      </w:r>
      <w:proofErr w:type="gramStart"/>
      <w:r w:rsidRPr="007529A5">
        <w:rPr>
          <w:rFonts w:ascii="Times New Roman" w:hAnsi="Times New Roman" w:cs="Times New Roman"/>
          <w:sz w:val="24"/>
          <w:szCs w:val="24"/>
        </w:rPr>
        <w:t>tipikus</w:t>
      </w:r>
      <w:proofErr w:type="gramEnd"/>
      <w:r w:rsidRPr="007529A5">
        <w:rPr>
          <w:rFonts w:ascii="Times New Roman" w:hAnsi="Times New Roman" w:cs="Times New Roman"/>
          <w:sz w:val="24"/>
          <w:szCs w:val="24"/>
        </w:rPr>
        <w:t xml:space="preserve"> ételek</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KIEGÉSZÍTŐ ANYAG:</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olvasott szövegértés fejlesztése: az Amerikai Egyesült Államok – jellemző adatok, alapvető tudnivalók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csoportban (plakát készítése):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hazánk és az Egyesült Királyság összehasonlítása számokban, ill. képekkel </w:t>
      </w:r>
      <w:proofErr w:type="gramStart"/>
      <w:r w:rsidRPr="007529A5">
        <w:rPr>
          <w:rFonts w:ascii="Times New Roman" w:hAnsi="Times New Roman" w:cs="Times New Roman"/>
          <w:sz w:val="24"/>
          <w:szCs w:val="24"/>
        </w:rPr>
        <w:t>illusztrálva</w:t>
      </w:r>
      <w:proofErr w:type="gramEnd"/>
      <w:r w:rsidRPr="007529A5">
        <w:rPr>
          <w:rFonts w:ascii="Times New Roman" w:hAnsi="Times New Roman" w:cs="Times New Roman"/>
          <w:sz w:val="24"/>
          <w:szCs w:val="24"/>
        </w:rPr>
        <w:t xml:space="preserve"> –hasonlóságok, különbségek bemutatása- (kultúra, étkezés, hagyományok, időjárás, ruházat, történelem stb.)</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CURRENT TOPICS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ÓRASZÁM:16</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használja a célnyelvet életkorának és nyelvi szintjének megfelelő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témákban és a hozzájuk tartozó szituációkban.</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találkozik a célnyelvi, életkorának és érdeklődésének megfelelő hazai és nemzetközi legfőbb hírekkel, eseményekkel.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 </w:t>
      </w: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sz w:val="24"/>
          <w:szCs w:val="24"/>
        </w:rPr>
        <w:t>Életkorának és érdeklődésének megfelelő hazai és nemzetközi eseményekre vonatkozó alapvető szókincs megértése célnyelven.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jókívánságok kifejezése (Happy birthday! Good luck! Congratulations!)</w:t>
      </w:r>
    </w:p>
    <w:p w:rsidR="00910B5F" w:rsidRPr="007529A5" w:rsidRDefault="00910B5F" w:rsidP="00910B5F">
      <w:pPr>
        <w:spacing w:line="240" w:lineRule="auto"/>
        <w:ind w:left="426"/>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időbeli viszonyok: gyakoriság (How often? always, often, sometimes, never, once/twice a week, every day), időpontok/</w:t>
      </w:r>
      <w:proofErr w:type="gramStart"/>
      <w:r w:rsidRPr="007529A5">
        <w:rPr>
          <w:rFonts w:ascii="Times New Roman" w:hAnsi="Times New Roman" w:cs="Times New Roman"/>
          <w:sz w:val="24"/>
          <w:szCs w:val="24"/>
        </w:rPr>
        <w:t>dátumok</w:t>
      </w:r>
      <w:proofErr w:type="gramEnd"/>
      <w:r w:rsidRPr="007529A5">
        <w:rPr>
          <w:rFonts w:ascii="Times New Roman" w:hAnsi="Times New Roman" w:cs="Times New Roman"/>
          <w:sz w:val="24"/>
          <w:szCs w:val="24"/>
        </w:rPr>
        <w:t xml:space="preserve"> (in 1997, in July, at 5 o’clock, on Monday, It’s eight.  It’s quarter to eight.)</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hírek feldolgozása vizuális eszközökkel (rajz készítése, képek gyűjtése)</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képaláírások megfogalmazása </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időjárásjelentés</w:t>
      </w:r>
    </w:p>
    <w:p w:rsidR="00910B5F" w:rsidRPr="007529A5" w:rsidRDefault="00910B5F" w:rsidP="00910B5F">
      <w:pPr>
        <w:pStyle w:val="Norml1"/>
        <w:numPr>
          <w:ilvl w:val="0"/>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Egy izgalmas sportesemény megtekintése az angol nyelvű híradóban (pl. úszó VB)</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szógyűjtés az esemény témájával kapcsolatban</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lenémított film tanulói </w:t>
      </w:r>
      <w:proofErr w:type="gramStart"/>
      <w:r w:rsidRPr="007529A5">
        <w:rPr>
          <w:rFonts w:ascii="Times New Roman" w:hAnsi="Times New Roman" w:cs="Times New Roman"/>
          <w:sz w:val="24"/>
          <w:szCs w:val="24"/>
        </w:rPr>
        <w:t>kommentárral</w:t>
      </w:r>
      <w:proofErr w:type="gramEnd"/>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line="240" w:lineRule="auto"/>
        <w:rPr>
          <w:rFonts w:ascii="Times New Roman" w:hAnsi="Times New Roman" w:cs="Times New Roman"/>
          <w:sz w:val="24"/>
          <w:szCs w:val="24"/>
        </w:rPr>
      </w:pPr>
      <w:r w:rsidRPr="007529A5">
        <w:rPr>
          <w:rFonts w:ascii="Times New Roman" w:hAnsi="Times New Roman" w:cs="Times New Roman"/>
          <w:b/>
          <w:sz w:val="24"/>
          <w:szCs w:val="24"/>
        </w:rPr>
        <w:t>KIEGÉSZÍTŐ ANYAG:</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5"/>
        </w:num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szerepjáték: </w:t>
      </w:r>
    </w:p>
    <w:p w:rsidR="00910B5F" w:rsidRPr="007529A5" w:rsidRDefault="00910B5F" w:rsidP="00910B5F">
      <w:pPr>
        <w:pStyle w:val="Norml1"/>
        <w:numPr>
          <w:ilvl w:val="1"/>
          <w:numId w:val="11"/>
        </w:num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interjú készítése egy, a hírekben </w:t>
      </w:r>
      <w:proofErr w:type="gramStart"/>
      <w:r w:rsidRPr="007529A5">
        <w:rPr>
          <w:rFonts w:ascii="Times New Roman" w:hAnsi="Times New Roman" w:cs="Times New Roman"/>
          <w:sz w:val="24"/>
          <w:szCs w:val="24"/>
        </w:rPr>
        <w:t>aktuálisan</w:t>
      </w:r>
      <w:proofErr w:type="gramEnd"/>
      <w:r w:rsidRPr="007529A5">
        <w:rPr>
          <w:rFonts w:ascii="Times New Roman" w:hAnsi="Times New Roman" w:cs="Times New Roman"/>
          <w:sz w:val="24"/>
          <w:szCs w:val="24"/>
        </w:rPr>
        <w:t xml:space="preserve"> szereplő híres emberrel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ENTERTAINMENT AND PLAYFUL LEARNING</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ÓRASZÁM:14</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hallgat az érdeklődésének megfelelő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szövegeket elektronikus, digitális csatornákon, tanórán kívül is, szórakozásra vagy ismeretszerzésre;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nyomtatott vagy digitális alapú írott szöveget felhasználja szórakozásra és ismeretszerzésre.</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találkozik életkorának és nyelvi szintjének megfelelő célnyelvi szórakoztató tartalmakkal;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felhasználja a célnyelvet szórakozásra és játékos nyelvtanulásra.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32"/>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Életkornak és nyelvi szintnek megfelelő célnyelvi szórakoztató tartalmak megismerése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Életkornak és nyelvi szintnek megfelelő angol nyelvű szövegek felhasználása szórakozás és játékos nyelvtanulás céljára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Célnyelvi társasjátékok készítése és használata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Részvétel játékos nyelvi tevékenységekben, drámajátékokban.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főbb ünnepekhez kapcsolódó szófordulatok (Merry Christmas! Happy New Year! Happy Easter!) </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szövegösszetartó eszközök: névelők (</w:t>
      </w:r>
      <w:proofErr w:type="gramStart"/>
      <w:r w:rsidRPr="007529A5">
        <w:rPr>
          <w:rFonts w:ascii="Times New Roman" w:hAnsi="Times New Roman" w:cs="Times New Roman"/>
          <w:sz w:val="24"/>
          <w:szCs w:val="24"/>
        </w:rPr>
        <w:t>a</w:t>
      </w:r>
      <w:proofErr w:type="gramEnd"/>
      <w:r w:rsidRPr="007529A5">
        <w:rPr>
          <w:rFonts w:ascii="Times New Roman" w:hAnsi="Times New Roman" w:cs="Times New Roman"/>
          <w:sz w:val="24"/>
          <w:szCs w:val="24"/>
        </w:rPr>
        <w:t xml:space="preserve">, an, the), mutató névmások (this, that, these, those),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kötőszavak (and, or, but, because),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névmások (I, he, they</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me, him, them…), some/any (There are some pencils in the bag. Have you got any sisters? I haven’t got any matchboxes. There’s some water in the vase</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There isn’t any juice in my glass.), határozatlan névmások (somebody, anybody, nobody, everybody)</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08" w:right="-432"/>
        <w:rPr>
          <w:rFonts w:ascii="Times New Roman" w:hAnsi="Times New Roman" w:cs="Times New Roman"/>
          <w:sz w:val="24"/>
          <w:szCs w:val="24"/>
        </w:rPr>
      </w:pPr>
      <w:r w:rsidRPr="007529A5">
        <w:rPr>
          <w:rFonts w:ascii="Times New Roman" w:hAnsi="Times New Roman" w:cs="Times New Roman"/>
          <w:b/>
          <w:sz w:val="24"/>
          <w:szCs w:val="24"/>
        </w:rPr>
        <w:t>-</w:t>
      </w:r>
      <w:r w:rsidRPr="007529A5">
        <w:rPr>
          <w:rFonts w:ascii="Times New Roman" w:hAnsi="Times New Roman" w:cs="Times New Roman"/>
          <w:sz w:val="24"/>
          <w:szCs w:val="24"/>
        </w:rPr>
        <w:t xml:space="preserve"> nyelvi és egyéb hagyományos játékok: Scrabble, Activity, Ország-város, ’Találd ki, ki vagyok’, Barkochba, kártyajátékok</w:t>
      </w:r>
    </w:p>
    <w:p w:rsidR="00910B5F" w:rsidRPr="007529A5" w:rsidRDefault="00910B5F" w:rsidP="00910B5F">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 xml:space="preserve">társasjáték készítése az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tananyaghoz</w:t>
      </w:r>
    </w:p>
    <w:p w:rsidR="00910B5F" w:rsidRPr="007529A5" w:rsidRDefault="00910B5F" w:rsidP="00910B5F">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projektmunka, prezentáció:</w:t>
      </w:r>
    </w:p>
    <w:p w:rsidR="00910B5F" w:rsidRPr="007529A5" w:rsidRDefault="00910B5F" w:rsidP="00910B5F">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 xml:space="preserve"> kedvenc dalom/együttesem/filmem/színészem/animációs filmszereplőm/játékom bemutatása</w:t>
      </w:r>
    </w:p>
    <w:p w:rsidR="00910B5F" w:rsidRPr="007529A5" w:rsidRDefault="00910B5F" w:rsidP="00910B5F">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 xml:space="preserve">egy kisfilm/rajzfilm megtekintése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3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közösen választott dal, képregény, film, órai feldolgozása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GAINING AND SHARING KNOWLEDGE</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ÓRASZÁM:9</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papíralapú vagy IKT-eszközökkel segített írott projektmunkát készít önállóan, vagy kooperatív munkaformákban;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találkozik az érdeklődésének megfelelő, akár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szövegekkel elektronikus/digitális csatornákon, tanórán kívül is;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néhány szóból vagy mondatból álló jegyzetet készít írott szöveg alapján.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5"/>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Egyszerű, releváns </w:t>
      </w:r>
      <w:proofErr w:type="gramStart"/>
      <w:r w:rsidRPr="007529A5">
        <w:rPr>
          <w:rFonts w:ascii="Times New Roman" w:hAnsi="Times New Roman" w:cs="Times New Roman"/>
          <w:sz w:val="24"/>
          <w:szCs w:val="24"/>
        </w:rPr>
        <w:t>információ</w:t>
      </w:r>
      <w:proofErr w:type="gramEnd"/>
      <w:r w:rsidRPr="007529A5">
        <w:rPr>
          <w:rFonts w:ascii="Times New Roman" w:hAnsi="Times New Roman" w:cs="Times New Roman"/>
          <w:sz w:val="24"/>
          <w:szCs w:val="24"/>
        </w:rPr>
        <w:t xml:space="preserve"> megosztása az ismert nyelvi eszközökkel angol nyelven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tanult témákhoz kapcsolódó angol nyelvű, egyszerű </w:t>
      </w:r>
      <w:proofErr w:type="gramStart"/>
      <w:r w:rsidRPr="007529A5">
        <w:rPr>
          <w:rFonts w:ascii="Times New Roman" w:hAnsi="Times New Roman" w:cs="Times New Roman"/>
          <w:sz w:val="24"/>
          <w:szCs w:val="24"/>
        </w:rPr>
        <w:t>információ</w:t>
      </w:r>
      <w:proofErr w:type="gramEnd"/>
      <w:r w:rsidRPr="007529A5">
        <w:rPr>
          <w:rFonts w:ascii="Times New Roman" w:hAnsi="Times New Roman" w:cs="Times New Roman"/>
          <w:sz w:val="24"/>
          <w:szCs w:val="24"/>
        </w:rPr>
        <w:t xml:space="preserve"> megszerzése.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megszólítás és elköszönés kifejezése írott, személyes szövegben, pl. baráti levélben és e-mailben (Dear Peter, Best wishes)</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birtoklás: birtokos névmások és ’s genitive (My, your, his/her/its, our, their, Joe’s </w:t>
      </w:r>
      <w:proofErr w:type="gramStart"/>
      <w:r w:rsidRPr="007529A5">
        <w:rPr>
          <w:rFonts w:ascii="Times New Roman" w:hAnsi="Times New Roman" w:cs="Times New Roman"/>
          <w:sz w:val="24"/>
          <w:szCs w:val="24"/>
        </w:rPr>
        <w:t>brother …</w:t>
      </w:r>
      <w:proofErr w:type="gramEnd"/>
      <w:r w:rsidRPr="007529A5">
        <w:rPr>
          <w:rFonts w:ascii="Times New Roman" w:hAnsi="Times New Roman" w:cs="Times New Roman"/>
          <w:sz w:val="24"/>
          <w:szCs w:val="24"/>
        </w:rPr>
        <w: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5"/>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csoportchat: közös online csoport létrehozása, rendszeres használata rövid angol nyelvű véleményekkel hozzászólásokkal</w:t>
      </w:r>
    </w:p>
    <w:p w:rsidR="00910B5F" w:rsidRPr="007529A5" w:rsidRDefault="00910B5F" w:rsidP="00910B5F">
      <w:pPr>
        <w:pStyle w:val="Norml1"/>
        <w:numPr>
          <w:ilvl w:val="0"/>
          <w:numId w:val="13"/>
        </w:numPr>
        <w:pBdr>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kiselőadás, internetes kutatómunka: saját, választott témából </w:t>
      </w:r>
    </w:p>
    <w:p w:rsidR="00910B5F" w:rsidRPr="007529A5" w:rsidRDefault="00910B5F" w:rsidP="00910B5F">
      <w:pPr>
        <w:pStyle w:val="Norml1"/>
        <w:numPr>
          <w:ilvl w:val="0"/>
          <w:numId w:val="13"/>
        </w:numPr>
        <w:pBdr>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scrapbook/poszter készítése az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tananyaghoz</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Listaszerbekezds"/>
        <w:widowControl/>
        <w:numPr>
          <w:ilvl w:val="0"/>
          <w:numId w:val="32"/>
        </w:numPr>
        <w:autoSpaceDE/>
        <w:autoSpaceDN/>
        <w:spacing w:before="0" w:after="160" w:line="259" w:lineRule="auto"/>
        <w:contextualSpacing/>
        <w:rPr>
          <w:rFonts w:ascii="Times New Roman" w:hAnsi="Times New Roman" w:cs="Times New Roman"/>
          <w:sz w:val="24"/>
          <w:szCs w:val="24"/>
        </w:rPr>
      </w:pPr>
      <w:r w:rsidRPr="007529A5">
        <w:rPr>
          <w:rFonts w:ascii="Times New Roman" w:hAnsi="Times New Roman" w:cs="Times New Roman"/>
          <w:sz w:val="24"/>
          <w:szCs w:val="24"/>
        </w:rPr>
        <w:t>IKT eszközökkel elkészített és segített prezentáció</w:t>
      </w:r>
    </w:p>
    <w:p w:rsidR="00910B5F" w:rsidRPr="007529A5" w:rsidRDefault="00910B5F" w:rsidP="00910B5F">
      <w:pPr>
        <w:rPr>
          <w:rFonts w:ascii="Times New Roman" w:hAnsi="Times New Roman" w:cs="Times New Roman"/>
          <w:b/>
          <w:sz w:val="24"/>
          <w:szCs w:val="24"/>
        </w:rPr>
      </w:pPr>
    </w:p>
    <w:p w:rsidR="00910B5F" w:rsidRPr="007529A5" w:rsidRDefault="00910B5F" w:rsidP="00910B5F">
      <w:pPr>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23"/>
        </w:numPr>
        <w:autoSpaceDE/>
        <w:autoSpaceDN/>
        <w:spacing w:before="0" w:after="160" w:line="259" w:lineRule="auto"/>
        <w:contextualSpacing/>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2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2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5. ÉVFOLYAM VÉGÉN</w:t>
      </w:r>
    </w:p>
    <w:p w:rsidR="00910B5F" w:rsidRPr="007529A5" w:rsidRDefault="00910B5F" w:rsidP="00910B5F">
      <w:pPr>
        <w:pStyle w:val="Nincstrkz"/>
        <w:rPr>
          <w:i/>
          <w:sz w:val="23"/>
        </w:rPr>
      </w:pPr>
      <w:r w:rsidRPr="007529A5">
        <w:rPr>
          <w:rFonts w:ascii="Times New Roman" w:hAnsi="Times New Roman" w:cs="Times New Roman"/>
          <w:b/>
          <w:sz w:val="24"/>
          <w:szCs w:val="24"/>
        </w:rPr>
        <w:t>MINIMUM KÖVETELMÉNYEK</w:t>
      </w:r>
    </w:p>
    <w:p w:rsidR="00910B5F" w:rsidRPr="007529A5" w:rsidRDefault="00910B5F" w:rsidP="00910B5F">
      <w:pPr>
        <w:pStyle w:val="Nincstrkz"/>
        <w:rPr>
          <w:rFonts w:ascii="Times New Roman" w:hAnsi="Times New Roman" w:cs="Times New Roman"/>
          <w:i/>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i/>
          <w:sz w:val="24"/>
          <w:szCs w:val="24"/>
        </w:rPr>
        <w:t>Hallott szöveg értése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A tanuló</w:t>
      </w:r>
    </w:p>
    <w:p w:rsidR="00910B5F" w:rsidRPr="007529A5" w:rsidRDefault="00910B5F" w:rsidP="00910B5F">
      <w:pPr>
        <w:pStyle w:val="Nincstrkz"/>
        <w:numPr>
          <w:ilvl w:val="0"/>
          <w:numId w:val="33"/>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kifejezett kérést, utasítást megért, arra cselekvéssel válaszol; </w:t>
      </w:r>
    </w:p>
    <w:p w:rsidR="00910B5F" w:rsidRPr="007529A5" w:rsidRDefault="00910B5F" w:rsidP="00910B5F">
      <w:pPr>
        <w:pStyle w:val="Nincstrkz"/>
        <w:numPr>
          <w:ilvl w:val="0"/>
          <w:numId w:val="33"/>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megfogalmazott kérdéseket megért; </w:t>
      </w:r>
    </w:p>
    <w:p w:rsidR="00910B5F" w:rsidRPr="007529A5" w:rsidRDefault="00910B5F" w:rsidP="00910B5F">
      <w:pPr>
        <w:pStyle w:val="Nincstrkz"/>
        <w:numPr>
          <w:ilvl w:val="0"/>
          <w:numId w:val="33"/>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egyszerű mondatokban megfogalmazott szövegből fontos </w:t>
      </w:r>
      <w:proofErr w:type="gramStart"/>
      <w:r w:rsidRPr="007529A5">
        <w:rPr>
          <w:rFonts w:ascii="Times New Roman" w:hAnsi="Times New Roman" w:cs="Times New Roman"/>
          <w:sz w:val="24"/>
          <w:szCs w:val="24"/>
        </w:rPr>
        <w:t>információt</w:t>
      </w:r>
      <w:proofErr w:type="gramEnd"/>
      <w:r w:rsidRPr="007529A5">
        <w:rPr>
          <w:rFonts w:ascii="Times New Roman" w:hAnsi="Times New Roman" w:cs="Times New Roman"/>
          <w:sz w:val="24"/>
          <w:szCs w:val="24"/>
        </w:rPr>
        <w:t xml:space="preserve"> kiszűr. </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i/>
          <w:sz w:val="24"/>
          <w:szCs w:val="24"/>
        </w:rPr>
        <w:t>Beszédkészség</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A tanuló</w:t>
      </w:r>
    </w:p>
    <w:p w:rsidR="00910B5F" w:rsidRPr="007529A5" w:rsidRDefault="00910B5F" w:rsidP="00910B5F">
      <w:pPr>
        <w:pStyle w:val="Nincstrkz"/>
        <w:numPr>
          <w:ilvl w:val="0"/>
          <w:numId w:val="34"/>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megfogalmazott kérdésekre egyszerű mondatban válaszol; </w:t>
      </w:r>
    </w:p>
    <w:p w:rsidR="00910B5F" w:rsidRPr="007529A5" w:rsidRDefault="00910B5F" w:rsidP="00910B5F">
      <w:pPr>
        <w:pStyle w:val="Nincstrkz"/>
        <w:numPr>
          <w:ilvl w:val="0"/>
          <w:numId w:val="34"/>
        </w:numPr>
        <w:jc w:val="left"/>
        <w:rPr>
          <w:rFonts w:ascii="Times New Roman" w:hAnsi="Times New Roman" w:cs="Times New Roman"/>
          <w:sz w:val="24"/>
          <w:szCs w:val="24"/>
        </w:rPr>
      </w:pPr>
      <w:r w:rsidRPr="007529A5">
        <w:rPr>
          <w:rFonts w:ascii="Times New Roman" w:hAnsi="Times New Roman" w:cs="Times New Roman"/>
          <w:sz w:val="24"/>
          <w:szCs w:val="24"/>
        </w:rPr>
        <w:t xml:space="preserve">tanult minta alapján egyszerű mondatokban közléseket fogalmaz, kérdéseket tesz fel; </w:t>
      </w:r>
    </w:p>
    <w:p w:rsidR="00910B5F" w:rsidRPr="007529A5" w:rsidRDefault="00910B5F" w:rsidP="00910B5F">
      <w:pPr>
        <w:pStyle w:val="Nincstrkz"/>
        <w:numPr>
          <w:ilvl w:val="0"/>
          <w:numId w:val="34"/>
        </w:numPr>
        <w:jc w:val="left"/>
        <w:rPr>
          <w:rFonts w:ascii="Times New Roman" w:hAnsi="Times New Roman" w:cs="Times New Roman"/>
          <w:sz w:val="24"/>
          <w:szCs w:val="24"/>
        </w:rPr>
      </w:pPr>
      <w:r w:rsidRPr="007529A5">
        <w:rPr>
          <w:rFonts w:ascii="Times New Roman" w:hAnsi="Times New Roman" w:cs="Times New Roman"/>
          <w:sz w:val="24"/>
          <w:szCs w:val="24"/>
        </w:rPr>
        <w:t xml:space="preserve">megértési </w:t>
      </w:r>
      <w:proofErr w:type="gramStart"/>
      <w:r w:rsidRPr="007529A5">
        <w:rPr>
          <w:rFonts w:ascii="Times New Roman" w:hAnsi="Times New Roman" w:cs="Times New Roman"/>
          <w:sz w:val="24"/>
          <w:szCs w:val="24"/>
        </w:rPr>
        <w:t>probléma</w:t>
      </w:r>
      <w:proofErr w:type="gramEnd"/>
      <w:r w:rsidRPr="007529A5">
        <w:rPr>
          <w:rFonts w:ascii="Times New Roman" w:hAnsi="Times New Roman" w:cs="Times New Roman"/>
          <w:sz w:val="24"/>
          <w:szCs w:val="24"/>
        </w:rPr>
        <w:t xml:space="preserve"> esetén segítséget kér. </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i/>
          <w:sz w:val="24"/>
          <w:szCs w:val="24"/>
        </w:rPr>
        <w:t>Olvasott szöveg értése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A tanuló</w:t>
      </w:r>
    </w:p>
    <w:p w:rsidR="00910B5F" w:rsidRPr="007529A5" w:rsidRDefault="00910B5F" w:rsidP="00910B5F">
      <w:pPr>
        <w:pStyle w:val="Nincstrkz"/>
        <w:numPr>
          <w:ilvl w:val="0"/>
          <w:numId w:val="35"/>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megfogalmazott, néhány szóból álló mondatokat elolvas; </w:t>
      </w:r>
    </w:p>
    <w:p w:rsidR="00910B5F" w:rsidRPr="007529A5" w:rsidRDefault="00910B5F" w:rsidP="00910B5F">
      <w:pPr>
        <w:pStyle w:val="Nincstrkz"/>
        <w:numPr>
          <w:ilvl w:val="0"/>
          <w:numId w:val="35"/>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egyszerű mondatokból álló szövegben fontos </w:t>
      </w:r>
      <w:proofErr w:type="gramStart"/>
      <w:r w:rsidRPr="007529A5">
        <w:rPr>
          <w:rFonts w:ascii="Times New Roman" w:hAnsi="Times New Roman" w:cs="Times New Roman"/>
          <w:sz w:val="24"/>
          <w:szCs w:val="24"/>
        </w:rPr>
        <w:t>információt</w:t>
      </w:r>
      <w:proofErr w:type="gramEnd"/>
      <w:r w:rsidRPr="007529A5">
        <w:rPr>
          <w:rFonts w:ascii="Times New Roman" w:hAnsi="Times New Roman" w:cs="Times New Roman"/>
          <w:sz w:val="24"/>
          <w:szCs w:val="24"/>
        </w:rPr>
        <w:t xml:space="preserve"> megtalál; </w:t>
      </w:r>
    </w:p>
    <w:p w:rsidR="00910B5F" w:rsidRPr="007529A5" w:rsidRDefault="00910B5F" w:rsidP="00910B5F">
      <w:pPr>
        <w:pStyle w:val="Nincstrkz"/>
        <w:numPr>
          <w:ilvl w:val="0"/>
          <w:numId w:val="35"/>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megfogalmazott, egyszerű mondatokból álló szöveg lényegét megérti. </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i/>
          <w:sz w:val="24"/>
          <w:szCs w:val="24"/>
        </w:rPr>
        <w:t>Íráskészség</w:t>
      </w:r>
    </w:p>
    <w:p w:rsidR="00910B5F" w:rsidRPr="007529A5" w:rsidRDefault="00910B5F" w:rsidP="00910B5F">
      <w:pPr>
        <w:pStyle w:val="Nincstrkz"/>
        <w:numPr>
          <w:ilvl w:val="0"/>
          <w:numId w:val="36"/>
        </w:numPr>
        <w:jc w:val="left"/>
        <w:rPr>
          <w:rFonts w:ascii="Times New Roman" w:hAnsi="Times New Roman" w:cs="Times New Roman"/>
          <w:sz w:val="24"/>
          <w:szCs w:val="24"/>
        </w:rPr>
      </w:pPr>
      <w:r w:rsidRPr="007529A5">
        <w:rPr>
          <w:rFonts w:ascii="Times New Roman" w:hAnsi="Times New Roman" w:cs="Times New Roman"/>
          <w:sz w:val="24"/>
          <w:szCs w:val="24"/>
        </w:rPr>
        <w:t>A tanuló</w:t>
      </w:r>
    </w:p>
    <w:p w:rsidR="00910B5F" w:rsidRPr="007529A5" w:rsidRDefault="00910B5F" w:rsidP="00910B5F">
      <w:pPr>
        <w:pStyle w:val="Nincstrkz"/>
        <w:numPr>
          <w:ilvl w:val="0"/>
          <w:numId w:val="36"/>
        </w:numPr>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megfogalmazott, néhány szóból álló mondatokat helyesen leír; </w:t>
      </w:r>
    </w:p>
    <w:p w:rsidR="00910B5F" w:rsidRPr="007529A5" w:rsidRDefault="00910B5F" w:rsidP="00910B5F">
      <w:pPr>
        <w:pStyle w:val="Nincstrkz"/>
        <w:numPr>
          <w:ilvl w:val="0"/>
          <w:numId w:val="36"/>
        </w:numPr>
        <w:jc w:val="left"/>
        <w:rPr>
          <w:rFonts w:ascii="Times New Roman" w:hAnsi="Times New Roman" w:cs="Times New Roman"/>
          <w:sz w:val="24"/>
          <w:szCs w:val="24"/>
        </w:rPr>
      </w:pPr>
      <w:r w:rsidRPr="007529A5">
        <w:rPr>
          <w:rFonts w:ascii="Times New Roman" w:hAnsi="Times New Roman" w:cs="Times New Roman"/>
          <w:sz w:val="24"/>
          <w:szCs w:val="24"/>
        </w:rPr>
        <w:t xml:space="preserve">egyszerű közléseket és kérdéseket tanult minta alapján írásban megfogalmaz. </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Style w:val="Cmsor3Char"/>
          <w:rFonts w:ascii="Times New Roman" w:hAnsi="Times New Roman" w:cs="Times New Roman"/>
          <w:smallCaps/>
        </w:rPr>
        <w:br w:type="page"/>
      </w:r>
    </w:p>
    <w:p w:rsidR="00910B5F" w:rsidRPr="007529A5" w:rsidRDefault="00910B5F" w:rsidP="00910B5F">
      <w:pPr>
        <w:pStyle w:val="Listaszerbekezds"/>
        <w:widowControl/>
        <w:numPr>
          <w:ilvl w:val="0"/>
          <w:numId w:val="22"/>
        </w:numPr>
        <w:adjustRightInd w:val="0"/>
        <w:spacing w:before="0"/>
        <w:contextualSpacing/>
        <w:jc w:val="center"/>
        <w:rPr>
          <w:rFonts w:ascii="Times New Roman" w:hAnsi="Times New Roman" w:cs="Times New Roman"/>
          <w:b/>
          <w:sz w:val="32"/>
          <w:szCs w:val="32"/>
        </w:rPr>
      </w:pPr>
      <w:r w:rsidRPr="007529A5">
        <w:rPr>
          <w:rFonts w:ascii="Times New Roman" w:hAnsi="Times New Roman" w:cs="Times New Roman"/>
          <w:b/>
          <w:sz w:val="32"/>
          <w:szCs w:val="32"/>
        </w:rPr>
        <w:t>évfolyam</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ÉVFOLYAM</w:t>
      </w:r>
      <w:r w:rsidRPr="007529A5">
        <w:rPr>
          <w:rFonts w:ascii="Times New Roman" w:hAnsi="Times New Roman" w:cs="Times New Roman"/>
          <w:sz w:val="24"/>
          <w:szCs w:val="24"/>
        </w:rPr>
        <w:t>: 6. évfolyam</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TANÍTÁSI HETEK SZÁMA</w:t>
      </w:r>
      <w:r w:rsidRPr="007529A5">
        <w:rPr>
          <w:rFonts w:ascii="Times New Roman" w:hAnsi="Times New Roman" w:cs="Times New Roman"/>
          <w:sz w:val="24"/>
          <w:szCs w:val="24"/>
        </w:rPr>
        <w:t>: 36</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HETI ÓRASZÁM</w:t>
      </w:r>
      <w:r w:rsidRPr="007529A5">
        <w:rPr>
          <w:rFonts w:ascii="Times New Roman" w:hAnsi="Times New Roman" w:cs="Times New Roman"/>
          <w:sz w:val="24"/>
          <w:szCs w:val="24"/>
        </w:rPr>
        <w:t>: 3+1=4</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ÉVI ÖSSZÓRASZÁM</w:t>
      </w:r>
      <w:r w:rsidRPr="007529A5">
        <w:rPr>
          <w:rFonts w:ascii="Times New Roman" w:hAnsi="Times New Roman" w:cs="Times New Roman"/>
          <w:sz w:val="24"/>
          <w:szCs w:val="24"/>
        </w:rPr>
        <w:t>: 102+6+ 36=144</w:t>
      </w: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Éves óraszám: 144 óra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Ebb</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l kb:</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83 óra új anyag feldolgozására</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32 óra a kommunikációs szándékok gyakorlására és képességfejlesztésre, ismétlésre,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12 óra ellen</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rzésre és értékelésre,</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sz w:val="24"/>
          <w:szCs w:val="24"/>
        </w:rPr>
        <w:t xml:space="preserve">17 óra kiegészítő anyagokra, </w:t>
      </w:r>
      <w:proofErr w:type="gramStart"/>
      <w:r w:rsidRPr="007529A5">
        <w:rPr>
          <w:rFonts w:ascii="Times New Roman" w:hAnsi="Times New Roman" w:cs="Times New Roman"/>
          <w:sz w:val="24"/>
          <w:szCs w:val="24"/>
        </w:rPr>
        <w:t>aktualitásokra</w:t>
      </w:r>
      <w:proofErr w:type="gramEnd"/>
      <w:r w:rsidRPr="007529A5">
        <w:rPr>
          <w:rFonts w:ascii="Times New Roman" w:hAnsi="Times New Roman" w:cs="Times New Roman"/>
          <w:sz w:val="24"/>
          <w:szCs w:val="24"/>
        </w:rPr>
        <w:t>, pl. ünnepek; vetélked</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k, országismeret; videós v. számítógépes óra, projektek )</w:t>
      </w: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pStyle w:val="Nincstrkz"/>
        <w:rPr>
          <w:rFonts w:ascii="Times New Roman" w:eastAsia="Cambria" w:hAnsi="Times New Roman" w:cs="Times New Roman"/>
          <w:b/>
          <w:sz w:val="24"/>
          <w:szCs w:val="24"/>
          <w:lang w:eastAsia="hu-HU"/>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PERSONAL TOPICS AND TOPICS CONCERNING IMMEDIATE ENVIRONMENT AND NATURE</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ÓRASZÁM:42</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elmesél rövid, személyes történetet egyszerű nyelvi eszközökkel, önállóan, a cselekményt lineárisan összefűzve;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rövid, egyszerű, összefüggő szövegeket ír a tanult nyelvi szerkezetek felhasználásával az ismert szövegtípusokban, az ajánlott tématartományokban;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értelmez életkorának megfelelő nyelvi helyzeteket hallott szöveg alapján;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kommunikációt kezdeményez egyszerű hétköznapi témában, a beszélgetést követi, egyszerű nyelvi eszközökkel fenntartja és lezárja;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üzeneteket ír;</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megoszt alapvető személyes </w:t>
      </w:r>
      <w:proofErr w:type="gramStart"/>
      <w:r w:rsidRPr="007529A5">
        <w:rPr>
          <w:rFonts w:ascii="Times New Roman" w:hAnsi="Times New Roman" w:cs="Times New Roman"/>
          <w:sz w:val="24"/>
          <w:szCs w:val="24"/>
        </w:rPr>
        <w:t>információkat</w:t>
      </w:r>
      <w:proofErr w:type="gramEnd"/>
      <w:r w:rsidRPr="007529A5">
        <w:rPr>
          <w:rFonts w:ascii="Times New Roman" w:hAnsi="Times New Roman" w:cs="Times New Roman"/>
          <w:sz w:val="24"/>
          <w:szCs w:val="24"/>
        </w:rPr>
        <w:t xml:space="preserve"> magáról egyszerű nyelvi elemekkel;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kifejez tetszést, nem tetszést, akaratot, kívánságot, tudást és nem tudást, szándékot;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kifejez alapvető érzéseket, például örömöt, sajnálkozást, bánatot, elégedettséget, elégedetlenséget;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910B5F" w:rsidRPr="007529A5" w:rsidRDefault="00910B5F" w:rsidP="00910B5F">
      <w:pPr>
        <w:spacing w:after="0" w:line="240" w:lineRule="auto"/>
        <w:rPr>
          <w:rFonts w:ascii="Times New Roman" w:hAnsi="Times New Roman" w:cs="Times New Roman"/>
          <w:b/>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 személyes és környezeti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 személyes és környezeti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személyes és környezeti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ismerősök, rokonok (family relations)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helyszínekre vonatkozó szókincs ismerete célnyelven: közvetlen környezet, otthon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tárgyakra vonatkozó szókincs ismerete célnyelven: a ház/lakás részei, bútorok, háztartási eszközök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témakörre jellemző eseményekre vonatkozó szókincs ismerete célnyelven: ünnepek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tevékenységekre vonatkozó szókincs ismerete célnyelven: hobbik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társadalmi kapcsolatok (social relations)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animals, plants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témakörre jellemző helyszínekre vonatkozó szókincs ismerete célnyelven: a természet, a város és a vidék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tevékenységekre vonatkozó szókincs ismerete célnyelven: természetvédelem, állatvédelem</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természeti jelenségek (natural phenomena)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Személyes és közvetlen környezethez tartozó egyszerű </w:t>
      </w:r>
      <w:proofErr w:type="gramStart"/>
      <w:r w:rsidRPr="007529A5">
        <w:rPr>
          <w:rFonts w:ascii="Times New Roman" w:hAnsi="Times New Roman" w:cs="Times New Roman"/>
          <w:sz w:val="24"/>
          <w:szCs w:val="24"/>
        </w:rPr>
        <w:t>információk</w:t>
      </w:r>
      <w:proofErr w:type="gramEnd"/>
      <w:r w:rsidRPr="007529A5">
        <w:rPr>
          <w:rFonts w:ascii="Times New Roman" w:hAnsi="Times New Roman" w:cs="Times New Roman"/>
          <w:sz w:val="24"/>
          <w:szCs w:val="24"/>
        </w:rPr>
        <w:t xml:space="preserve"> átadása egyszerű nyelvi elemekkel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Életkornak és nyelvi szintnek megfelelő mindennapi nyelvi </w:t>
      </w:r>
      <w:proofErr w:type="gramStart"/>
      <w:r w:rsidRPr="007529A5">
        <w:rPr>
          <w:rFonts w:ascii="Times New Roman" w:hAnsi="Times New Roman" w:cs="Times New Roman"/>
          <w:sz w:val="24"/>
          <w:szCs w:val="24"/>
        </w:rPr>
        <w:t>funkciók</w:t>
      </w:r>
      <w:proofErr w:type="gramEnd"/>
      <w:r w:rsidRPr="007529A5">
        <w:rPr>
          <w:rFonts w:ascii="Times New Roman" w:hAnsi="Times New Roman" w:cs="Times New Roman"/>
          <w:sz w:val="24"/>
          <w:szCs w:val="24"/>
        </w:rPr>
        <w:t xml:space="preserve"> használata.</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 </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NYELVI FUNKCIÓK: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véleménykérés és arra </w:t>
      </w:r>
      <w:proofErr w:type="gramStart"/>
      <w:r w:rsidRPr="007529A5">
        <w:rPr>
          <w:rFonts w:ascii="Times New Roman" w:hAnsi="Times New Roman" w:cs="Times New Roman"/>
          <w:sz w:val="24"/>
          <w:szCs w:val="24"/>
        </w:rPr>
        <w:t>reagálás</w:t>
      </w:r>
      <w:proofErr w:type="gramEnd"/>
      <w:r w:rsidRPr="007529A5">
        <w:rPr>
          <w:rFonts w:ascii="Times New Roman" w:hAnsi="Times New Roman" w:cs="Times New Roman"/>
          <w:sz w:val="24"/>
          <w:szCs w:val="24"/>
        </w:rPr>
        <w:t xml:space="preserve"> (Do you agree? Yes, I do. No, I don’t. What do you think? I </w:t>
      </w:r>
      <w:proofErr w:type="gramStart"/>
      <w:r w:rsidRPr="007529A5">
        <w:rPr>
          <w:rFonts w:ascii="Times New Roman" w:hAnsi="Times New Roman" w:cs="Times New Roman"/>
          <w:sz w:val="24"/>
          <w:szCs w:val="24"/>
        </w:rPr>
        <w:t>think …</w:t>
      </w:r>
      <w:proofErr w:type="gramEnd"/>
      <w:r w:rsidRPr="007529A5">
        <w:rPr>
          <w:rFonts w:ascii="Times New Roman" w:hAnsi="Times New Roman" w:cs="Times New Roman"/>
          <w:sz w:val="24"/>
          <w:szCs w:val="24"/>
        </w:rPr>
        <w: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tetszés, illetve nem tetszés kifejezése (Do you </w:t>
      </w:r>
      <w:proofErr w:type="gramStart"/>
      <w:r w:rsidRPr="007529A5">
        <w:rPr>
          <w:rFonts w:ascii="Times New Roman" w:hAnsi="Times New Roman" w:cs="Times New Roman"/>
          <w:sz w:val="24"/>
          <w:szCs w:val="24"/>
        </w:rPr>
        <w:t>like .</w:t>
      </w:r>
      <w:proofErr w:type="gramEnd"/>
      <w:r w:rsidRPr="007529A5">
        <w:rPr>
          <w:rFonts w:ascii="Times New Roman" w:hAnsi="Times New Roman" w:cs="Times New Roman"/>
          <w:sz w:val="24"/>
          <w:szCs w:val="24"/>
        </w:rPr>
        <w:t xml:space="preserve">..? Yes, I do. No, I don’t. What’s your opinion </w:t>
      </w:r>
      <w:proofErr w:type="gramStart"/>
      <w:r w:rsidRPr="007529A5">
        <w:rPr>
          <w:rFonts w:ascii="Times New Roman" w:hAnsi="Times New Roman" w:cs="Times New Roman"/>
          <w:sz w:val="24"/>
          <w:szCs w:val="24"/>
        </w:rPr>
        <w:t>about …</w:t>
      </w:r>
      <w:proofErr w:type="gramEnd"/>
      <w:r w:rsidRPr="007529A5">
        <w:rPr>
          <w:rFonts w:ascii="Times New Roman" w:hAnsi="Times New Roman" w:cs="Times New Roman"/>
          <w:sz w:val="24"/>
          <w:szCs w:val="24"/>
        </w:rPr>
        <w:t xml:space="preserve">? I </w:t>
      </w:r>
      <w:proofErr w:type="gramStart"/>
      <w:r w:rsidRPr="007529A5">
        <w:rPr>
          <w:rFonts w:ascii="Times New Roman" w:hAnsi="Times New Roman" w:cs="Times New Roman"/>
          <w:sz w:val="24"/>
          <w:szCs w:val="24"/>
        </w:rPr>
        <w:t>think …</w:t>
      </w:r>
      <w:proofErr w:type="gramEnd"/>
      <w:r w:rsidRPr="007529A5">
        <w:rPr>
          <w:rFonts w:ascii="Times New Roman" w:hAnsi="Times New Roman" w:cs="Times New Roman"/>
          <w:sz w:val="24"/>
          <w:szCs w:val="24"/>
        </w:rPr>
        <w:t>)</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proofErr w:type="gramStart"/>
      <w:r w:rsidRPr="007529A5">
        <w:rPr>
          <w:rFonts w:ascii="Times New Roman" w:hAnsi="Times New Roman" w:cs="Times New Roman"/>
          <w:sz w:val="24"/>
          <w:szCs w:val="24"/>
        </w:rPr>
        <w:t>modalitás</w:t>
      </w:r>
      <w:proofErr w:type="gramEnd"/>
      <w:r w:rsidRPr="007529A5">
        <w:rPr>
          <w:rFonts w:ascii="Times New Roman" w:hAnsi="Times New Roman" w:cs="Times New Roman"/>
          <w:sz w:val="24"/>
          <w:szCs w:val="24"/>
        </w:rPr>
        <w:t>: ’can’, ’must’ segédige (I can/can’t swim. I must go.)</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dolgok, személyek megnevezése, rövid/egyszerű jellemzése (What is this? What is it like? It’</w:t>
      </w:r>
      <w:proofErr w:type="gramStart"/>
      <w:r w:rsidRPr="007529A5">
        <w:rPr>
          <w:rFonts w:ascii="Times New Roman" w:hAnsi="Times New Roman" w:cs="Times New Roman"/>
          <w:sz w:val="24"/>
          <w:szCs w:val="24"/>
        </w:rPr>
        <w:t>s …</w:t>
      </w:r>
      <w:proofErr w:type="gramEnd"/>
      <w:r w:rsidRPr="007529A5">
        <w:rPr>
          <w:rFonts w:ascii="Times New Roman" w:hAnsi="Times New Roman" w:cs="Times New Roman"/>
          <w:sz w:val="24"/>
          <w:szCs w:val="24"/>
        </w:rPr>
        <w:t>/ It’s big and comfortable. What’</w:t>
      </w:r>
      <w:proofErr w:type="gramStart"/>
      <w:r w:rsidRPr="007529A5">
        <w:rPr>
          <w:rFonts w:ascii="Times New Roman" w:hAnsi="Times New Roman" w:cs="Times New Roman"/>
          <w:sz w:val="24"/>
          <w:szCs w:val="24"/>
        </w:rPr>
        <w:t>s ..</w:t>
      </w:r>
      <w:proofErr w:type="gramEnd"/>
      <w:r w:rsidRPr="007529A5">
        <w:rPr>
          <w:rFonts w:ascii="Times New Roman" w:hAnsi="Times New Roman" w:cs="Times New Roman"/>
          <w:sz w:val="24"/>
          <w:szCs w:val="24"/>
        </w:rPr>
        <w:t>. in English? What’</w:t>
      </w:r>
      <w:proofErr w:type="gramStart"/>
      <w:r w:rsidRPr="007529A5">
        <w:rPr>
          <w:rFonts w:ascii="Times New Roman" w:hAnsi="Times New Roman" w:cs="Times New Roman"/>
          <w:sz w:val="24"/>
          <w:szCs w:val="24"/>
        </w:rPr>
        <w:t>s ..</w:t>
      </w:r>
      <w:proofErr w:type="gramEnd"/>
      <w:r w:rsidRPr="007529A5">
        <w:rPr>
          <w:rFonts w:ascii="Times New Roman" w:hAnsi="Times New Roman" w:cs="Times New Roman"/>
          <w:sz w:val="24"/>
          <w:szCs w:val="24"/>
        </w:rPr>
        <w:t>. in Hungarian</w:t>
      </w:r>
    </w:p>
    <w:p w:rsidR="00910B5F" w:rsidRPr="007529A5" w:rsidRDefault="00910B5F" w:rsidP="00910B5F">
      <w:pPr>
        <w:pStyle w:val="Nincstrkz"/>
        <w:rPr>
          <w:rFonts w:ascii="Times New Roman" w:hAnsi="Times New Roman" w:cs="Times New Roman"/>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egyénileg (PPT):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családfa készítése képekkel és annak szóbeli bemutatása</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lakóhely és környezetének bemutatása</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scrapbook/poszter készítése: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’Ez vagyok én’ (kedvenc tárgyaim, együttesem, színészem stb.</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családom’</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‘Háziállatom’, milyen állatot szeretnék, (fajta, kinézet, kor, táplálkozás, szokásaik stb.)</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‘Okosház’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trike/>
          <w:sz w:val="24"/>
          <w:szCs w:val="24"/>
        </w:rPr>
      </w:pPr>
      <w:r w:rsidRPr="007529A5">
        <w:rPr>
          <w:rFonts w:ascii="Times New Roman" w:hAnsi="Times New Roman" w:cs="Times New Roman"/>
          <w:sz w:val="24"/>
          <w:szCs w:val="24"/>
        </w:rPr>
        <w:t xml:space="preserve">projektmunka csoportban: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trike/>
          <w:sz w:val="24"/>
          <w:szCs w:val="24"/>
        </w:rPr>
      </w:pPr>
      <w:r w:rsidRPr="007529A5">
        <w:rPr>
          <w:rFonts w:ascii="Times New Roman" w:hAnsi="Times New Roman" w:cs="Times New Roman"/>
          <w:sz w:val="24"/>
          <w:szCs w:val="24"/>
        </w:rPr>
        <w:t>Ezek vagyunk mi (kedvenc együtteseink, kedvenc tantárgyaink, kedvenc filmjeink, színészeink, olvasmányaink, játékaink stb.)</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(plakát készítése): Mit teszünk környezetünk védelme érdekében?</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(makett készítése): A mi házunk; Álomházam; Lakóhelyünk</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csoportos internetes kutató munka: ’Families around the world’ képek gyűjtése, azok bemutatása, összehasonlítása az órán</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szóbeli mini-prezentációk: ‘Napirendem’+ családtag napirendje, szabadideje</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internetes kutatás: meddig élnek a különböző állatok?</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kérdőívek megalkotása, kitöltése, illetve írásbeli/szóbeli összegzése:</w:t>
      </w:r>
      <w:r w:rsidRPr="007529A5">
        <w:rPr>
          <w:rFonts w:ascii="Times New Roman" w:hAnsi="Times New Roman" w:cs="Times New Roman"/>
          <w:sz w:val="24"/>
          <w:szCs w:val="24"/>
        </w:rPr>
        <w:tab/>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‘Házi kedvencek a csoportunkban’,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‘Különóráink és hobbijaink’ (időpont, helyszín stb.)</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internetes kutatás: My hero’s/actor’s life and lifestyle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Szerepjátékok:</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Interjú kedvenc hősöddel/színészeddel az életéről és családjáról</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Ismerkedés egy új osztálytárssal – kérdések és feleletek</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autoSpaceDE w:val="0"/>
        <w:autoSpaceDN w:val="0"/>
        <w:adjustRightInd w:val="0"/>
        <w:spacing w:after="0" w:line="240" w:lineRule="auto"/>
        <w:ind w:left="2124" w:firstLine="708"/>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PUBLIC MATTERS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 6</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találkozik az érdeklődésének megfelelő, akár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szövegekkel elektronikus/digitális csatornákon, tanórán kívül is.</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 közéleti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 közéleti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közéleti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helyszínekre vonatkozó szókincs ismerete célnyelven: cultural institutions, restaurants, national and international attractions/sights, city life/country life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tárgyakra vonatkozó szókincs ismerete célnyelven: entrance tickets, forms, brochures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eseményekre vonatkozó szókincs ismerete célnyelven: cultural events, ways of entertainment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tevékenységekre vonatkozó szókincs ismerete célnyelven: giving directions, giving information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hobbies, entertainment, culture, travelling, national and international tourism</w:t>
      </w:r>
    </w:p>
    <w:p w:rsidR="00910B5F" w:rsidRPr="007529A5" w:rsidRDefault="00910B5F" w:rsidP="00910B5F">
      <w:pPr>
        <w:pStyle w:val="Listaszerbekezds"/>
        <w:widowControl/>
        <w:numPr>
          <w:ilvl w:val="0"/>
          <w:numId w:val="3"/>
        </w:numPr>
        <w:autoSpaceDE/>
        <w:autoSpaceDN/>
        <w:spacing w:before="0" w:after="120"/>
        <w:ind w:left="782" w:hanging="357"/>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közéleti tématartományhoz tartozó egyszerű </w:t>
      </w:r>
      <w:proofErr w:type="gramStart"/>
      <w:r w:rsidRPr="007529A5">
        <w:rPr>
          <w:rFonts w:ascii="Times New Roman" w:hAnsi="Times New Roman" w:cs="Times New Roman"/>
          <w:sz w:val="24"/>
          <w:szCs w:val="24"/>
        </w:rPr>
        <w:t>információk</w:t>
      </w:r>
      <w:proofErr w:type="gramEnd"/>
      <w:r w:rsidRPr="007529A5">
        <w:rPr>
          <w:rFonts w:ascii="Times New Roman" w:hAnsi="Times New Roman" w:cs="Times New Roman"/>
          <w:sz w:val="24"/>
          <w:szCs w:val="24"/>
        </w:rPr>
        <w:t xml:space="preserve"> értelmezése.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igenlő vagy nemleges válasz kifejezése (Yes, I have. No, I haven’t. Yes, I do. No, I don’t.) </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létezés kifejezése múlt időben: ’to be’ létige (I </w:t>
      </w:r>
      <w:proofErr w:type="gramStart"/>
      <w:r w:rsidRPr="007529A5">
        <w:rPr>
          <w:rFonts w:ascii="Times New Roman" w:hAnsi="Times New Roman" w:cs="Times New Roman"/>
          <w:sz w:val="24"/>
          <w:szCs w:val="24"/>
        </w:rPr>
        <w:t>was …</w:t>
      </w:r>
      <w:proofErr w:type="gramEnd"/>
      <w:r w:rsidRPr="007529A5">
        <w:rPr>
          <w:rFonts w:ascii="Times New Roman" w:hAnsi="Times New Roman" w:cs="Times New Roman"/>
          <w:sz w:val="24"/>
          <w:szCs w:val="24"/>
        </w:rPr>
        <w:t xml:space="preserve"> I wasn’t ... Were </w:t>
      </w:r>
      <w:proofErr w:type="gramStart"/>
      <w:r w:rsidRPr="007529A5">
        <w:rPr>
          <w:rFonts w:ascii="Times New Roman" w:hAnsi="Times New Roman" w:cs="Times New Roman"/>
          <w:sz w:val="24"/>
          <w:szCs w:val="24"/>
        </w:rPr>
        <w:t>you …</w:t>
      </w:r>
      <w:proofErr w:type="gramEnd"/>
      <w:r w:rsidRPr="007529A5">
        <w:rPr>
          <w:rFonts w:ascii="Times New Roman" w:hAnsi="Times New Roman" w:cs="Times New Roman"/>
          <w:sz w:val="24"/>
          <w:szCs w:val="24"/>
        </w:rPr>
        <w:t>? Was he</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Who </w:t>
      </w:r>
      <w:proofErr w:type="gramStart"/>
      <w:r w:rsidRPr="007529A5">
        <w:rPr>
          <w:rFonts w:ascii="Times New Roman" w:hAnsi="Times New Roman" w:cs="Times New Roman"/>
          <w:sz w:val="24"/>
          <w:szCs w:val="24"/>
        </w:rPr>
        <w:t>was  there</w:t>
      </w:r>
      <w:proofErr w:type="gramEnd"/>
      <w:r w:rsidRPr="007529A5">
        <w:rPr>
          <w:rFonts w:ascii="Times New Roman" w:hAnsi="Times New Roman" w:cs="Times New Roman"/>
          <w:sz w:val="24"/>
          <w:szCs w:val="24"/>
        </w:rPr>
        <w:t>? What was that?)</w:t>
      </w: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TEVÉKENYSÉGEK: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poszter: térképkészítés a környékről, üzletekről, látványosságokról, majd ezt felhasználva páros feladat az útbaigazítás gyakorlására</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 xml:space="preserve">prospektus, </w:t>
      </w:r>
      <w:proofErr w:type="gramStart"/>
      <w:r w:rsidRPr="007529A5">
        <w:rPr>
          <w:rFonts w:ascii="Times New Roman" w:hAnsi="Times New Roman" w:cs="Times New Roman"/>
          <w:sz w:val="24"/>
          <w:szCs w:val="24"/>
        </w:rPr>
        <w:t>reklám</w:t>
      </w:r>
      <w:proofErr w:type="gramEnd"/>
      <w:r w:rsidRPr="007529A5">
        <w:rPr>
          <w:rFonts w:ascii="Times New Roman" w:hAnsi="Times New Roman" w:cs="Times New Roman"/>
          <w:sz w:val="24"/>
          <w:szCs w:val="24"/>
        </w:rPr>
        <w:t xml:space="preserve"> készítése - csoportverseny - (étterem, mozi, színház, látványosság) - melyik a leghatásosabb reklám?</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 xml:space="preserve">projektmunka csoportban (társasjáték készítése és játszása):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’What do you know about</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(The moon, The Pacific Ocean, Crocodiles, Tokio, Jazz music stb.) - egyszerű válasszal lehet továbblépni.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’What can you find’ (in London, in Budapest, in Paris, in New York, in your home town stb.) - egy nevezetességgel lehet továbblépni. </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 xml:space="preserve">kiselőadás, internetes kutatómunka: az Egyesült Királyság bemutatása </w:t>
      </w:r>
    </w:p>
    <w:p w:rsidR="00910B5F" w:rsidRPr="007529A5" w:rsidRDefault="00910B5F" w:rsidP="00910B5F">
      <w:pPr>
        <w:pStyle w:val="Norml1"/>
        <w:numPr>
          <w:ilvl w:val="0"/>
          <w:numId w:val="4"/>
        </w:numPr>
        <w:pBdr>
          <w:top w:val="nil"/>
          <w:left w:val="nil"/>
          <w:bottom w:val="nil"/>
          <w:right w:val="nil"/>
          <w:between w:val="nil"/>
        </w:pBdr>
        <w:spacing w:after="0" w:line="240" w:lineRule="auto"/>
        <w:ind w:left="782" w:hanging="357"/>
        <w:rPr>
          <w:rFonts w:ascii="Times New Roman" w:hAnsi="Times New Roman" w:cs="Times New Roman"/>
          <w:sz w:val="24"/>
          <w:szCs w:val="24"/>
        </w:rPr>
      </w:pPr>
      <w:r w:rsidRPr="007529A5">
        <w:rPr>
          <w:rFonts w:ascii="Times New Roman" w:hAnsi="Times New Roman" w:cs="Times New Roman"/>
          <w:sz w:val="24"/>
          <w:szCs w:val="24"/>
        </w:rPr>
        <w:t>quiz játék a célnyelvi országokról és hazánkról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kérdőív készítése, kitöltése, kiértékelése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leggyakoribb szórakozási formák a csoportban, (tv, olvasás, internet, sport stb.)</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ind w:left="2124" w:firstLine="708"/>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bCs/>
          <w:sz w:val="24"/>
          <w:szCs w:val="24"/>
          <w:lang w:val="en-US"/>
        </w:rPr>
      </w:pPr>
      <w:r w:rsidRPr="007529A5">
        <w:rPr>
          <w:rFonts w:ascii="Times New Roman" w:hAnsi="Times New Roman" w:cs="Times New Roman"/>
          <w:b/>
          <w:sz w:val="24"/>
          <w:szCs w:val="24"/>
        </w:rPr>
        <w:t xml:space="preserve">TÉMAKÖR: </w:t>
      </w:r>
      <w:r w:rsidRPr="007529A5">
        <w:rPr>
          <w:rFonts w:ascii="Times New Roman" w:hAnsi="Times New Roman" w:cs="Times New Roman"/>
          <w:b/>
          <w:bCs/>
          <w:sz w:val="24"/>
          <w:szCs w:val="24"/>
          <w:lang w:val="en-US"/>
        </w:rPr>
        <w:t>TOPICS CONCERNING CLASSROOM ACTIVITIES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ÓRASZÁM:21</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 xml:space="preserve">TANULÁSI EREDMÉNYEK: </w:t>
      </w:r>
      <w:r w:rsidRPr="007529A5">
        <w:rPr>
          <w:rStyle w:val="Kiemels"/>
          <w:rFonts w:ascii="Times New Roman" w:hAnsi="Times New Roman" w:cs="Times New Roman"/>
          <w:sz w:val="24"/>
          <w:szCs w:val="24"/>
        </w:rPr>
        <w:t>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megérti a szintjének megfelelő, nonverbális vagy vizuális eszközökkel támogatott célnyelvi óravezetést és utasításokat, kérdéseket;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felkészülést követően röviden, összefüggően beszél az ajánlott tématartományokhoz tartozó témákban;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képet jellemez röviden, ismert nyelvi fordulatok segítségével, segítő tanári kérdések alapján;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értelmezi az életkorának és nyelvi szintjének megfelelő, egyszerű hangzószövegben a tanult nyelvi elemeket;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alkalmazza az életkorának és nyelvi szintjének megfelelő hangzó szöveget a változatos nyelvórai tevékenységek és a feladatmegoldás során;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egyszerű mondatokat összekapcsolva mond el egymást követő eseményekből álló történetet, vagy leírást ad valamilyen témáról;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nem értés esetén a meg nem értett kulcsszavak, vagy fordulatok ismétlését vagy betűzését kéri.</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tanórán bekapcsolódik az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igénylő nyelvi tevékenységekbe, abban társaival közösen vesz részt, a begyakorolt nyelvi elemeket tanári segítséggel a játék céljainak megfelelően alkalmazza;</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tanórán bekapcsolódik az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igénylő nyelvi tevékenységekbe, abban társaival közösen vesz részt, a begyakorolt nyelvi elemeket tanári segítséggel a feladat céljainak megfelelően alkalmazza.</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résztvevőkre vonatkozó szókincs ismerete célnyelven: tantestület (school staff)</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helyszínekre vonatkozó szókincs ismerete célnyelven: school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tárgyakra vonatkozó szókincs ismerete célnyelven: objects used for studying</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eseményekre vonatkozó szókincs ismerete célnyelven: afternoon activities, school festivals, school traditions, events, extracurricular opportunities for language learning/use of language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témakörre jellemző tevékenységekre vonatkozó szókincs ismerete célnyelven: learning, social events, </w:t>
      </w:r>
      <w:proofErr w:type="gramStart"/>
      <w:r w:rsidRPr="007529A5">
        <w:rPr>
          <w:rFonts w:ascii="Times New Roman" w:hAnsi="Times New Roman" w:cs="Times New Roman"/>
          <w:sz w:val="24"/>
          <w:szCs w:val="24"/>
        </w:rPr>
        <w:t>hagyomány őrzés</w:t>
      </w:r>
      <w:proofErr w:type="gramEnd"/>
      <w:r w:rsidRPr="007529A5">
        <w:rPr>
          <w:rFonts w:ascii="Times New Roman" w:hAnsi="Times New Roman" w:cs="Times New Roman"/>
          <w:sz w:val="24"/>
          <w:szCs w:val="24"/>
        </w:rPr>
        <w:t xml:space="preserve"> (keeping traditions)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tudás (knowledge), nyelvtanulási célok (language learning targets)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Részvétel tanórai nyelvi fejlesztő tevékenységekben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b/>
          <w:smallCaps/>
          <w:sz w:val="24"/>
          <w:szCs w:val="24"/>
        </w:rPr>
      </w:pPr>
      <w:r w:rsidRPr="007529A5">
        <w:rPr>
          <w:rFonts w:ascii="Times New Roman" w:hAnsi="Times New Roman" w:cs="Times New Roman"/>
          <w:sz w:val="24"/>
          <w:szCs w:val="24"/>
        </w:rPr>
        <w:t>Tanult elemek felhasználása a nyelvi célok elérésére</w:t>
      </w:r>
    </w:p>
    <w:p w:rsidR="00910B5F" w:rsidRPr="007529A5" w:rsidRDefault="00910B5F" w:rsidP="00910B5F">
      <w:pPr>
        <w:pStyle w:val="Listaszerbekezds"/>
        <w:widowControl/>
        <w:numPr>
          <w:ilvl w:val="0"/>
          <w:numId w:val="3"/>
        </w:numPr>
        <w:autoSpaceDE/>
        <w:autoSpaceDN/>
        <w:spacing w:before="480"/>
        <w:contextualSpacing/>
        <w:jc w:val="both"/>
        <w:rPr>
          <w:rStyle w:val="Cmsor3Char"/>
          <w:rFonts w:ascii="Times New Roman" w:hAnsi="Times New Roman" w:cs="Times New Roman"/>
          <w:smallCaps/>
        </w:rPr>
      </w:pPr>
      <w:r w:rsidRPr="007529A5">
        <w:rPr>
          <w:rFonts w:ascii="Times New Roman" w:hAnsi="Times New Roman" w:cs="Times New Roman"/>
          <w:sz w:val="24"/>
          <w:szCs w:val="24"/>
        </w:rPr>
        <w:t>Életkornak és nyelvi szintnek megfelelő írott és hangzó szöveg felhasználása a nyelvi fejlesztő tevékenységek során.</w:t>
      </w:r>
      <w:r w:rsidRPr="007529A5">
        <w:rPr>
          <w:rStyle w:val="Cmsor3Char"/>
          <w:rFonts w:ascii="Times New Roman" w:hAnsi="Times New Roman" w:cs="Times New Roman"/>
          <w:smallCaps/>
        </w:rPr>
        <w:t xml:space="preserve"> </w:t>
      </w:r>
    </w:p>
    <w:p w:rsidR="00910B5F" w:rsidRPr="007529A5" w:rsidRDefault="00910B5F" w:rsidP="00910B5F">
      <w:pPr>
        <w:pStyle w:val="Listaszerbekezds"/>
        <w:spacing w:before="480"/>
        <w:ind w:left="786"/>
        <w:jc w:val="both"/>
        <w:rPr>
          <w:rStyle w:val="Cmsor3Char"/>
          <w:rFonts w:ascii="Times New Roman" w:hAnsi="Times New Roman" w:cs="Times New Roman"/>
          <w:smallCaps/>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tudás, illetve nem tudás kifejezése (I know. I don’t know. I have </w:t>
      </w:r>
      <w:proofErr w:type="gramStart"/>
      <w:r w:rsidRPr="007529A5">
        <w:rPr>
          <w:rFonts w:ascii="Times New Roman" w:hAnsi="Times New Roman" w:cs="Times New Roman"/>
          <w:sz w:val="24"/>
          <w:szCs w:val="24"/>
        </w:rPr>
        <w:t>no</w:t>
      </w:r>
      <w:proofErr w:type="gramEnd"/>
      <w:r w:rsidRPr="007529A5">
        <w:rPr>
          <w:rFonts w:ascii="Times New Roman" w:hAnsi="Times New Roman" w:cs="Times New Roman"/>
          <w:sz w:val="24"/>
          <w:szCs w:val="24"/>
        </w:rPr>
        <w:t xml:space="preserve"> idea.)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nem értés megfogalmazása (I don’t understand.)</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létezés kifejezése múlt időben: ’to be’ létige (I </w:t>
      </w:r>
      <w:proofErr w:type="gramStart"/>
      <w:r w:rsidRPr="007529A5">
        <w:rPr>
          <w:rFonts w:ascii="Times New Roman" w:hAnsi="Times New Roman" w:cs="Times New Roman"/>
          <w:sz w:val="24"/>
          <w:szCs w:val="24"/>
        </w:rPr>
        <w:t>was …</w:t>
      </w:r>
      <w:proofErr w:type="gramEnd"/>
      <w:r w:rsidRPr="007529A5">
        <w:rPr>
          <w:rFonts w:ascii="Times New Roman" w:hAnsi="Times New Roman" w:cs="Times New Roman"/>
          <w:sz w:val="24"/>
          <w:szCs w:val="24"/>
        </w:rPr>
        <w:t xml:space="preserve"> I wasn’t ... Were </w:t>
      </w:r>
      <w:proofErr w:type="gramStart"/>
      <w:r w:rsidRPr="007529A5">
        <w:rPr>
          <w:rFonts w:ascii="Times New Roman" w:hAnsi="Times New Roman" w:cs="Times New Roman"/>
          <w:sz w:val="24"/>
          <w:szCs w:val="24"/>
        </w:rPr>
        <w:t>you …</w:t>
      </w:r>
      <w:proofErr w:type="gramEnd"/>
      <w:r w:rsidRPr="007529A5">
        <w:rPr>
          <w:rFonts w:ascii="Times New Roman" w:hAnsi="Times New Roman" w:cs="Times New Roman"/>
          <w:sz w:val="24"/>
          <w:szCs w:val="24"/>
        </w:rPr>
        <w:t>? Was he</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Who </w:t>
      </w:r>
      <w:proofErr w:type="gramStart"/>
      <w:r w:rsidRPr="007529A5">
        <w:rPr>
          <w:rFonts w:ascii="Times New Roman" w:hAnsi="Times New Roman" w:cs="Times New Roman"/>
          <w:sz w:val="24"/>
          <w:szCs w:val="24"/>
        </w:rPr>
        <w:t>was  there</w:t>
      </w:r>
      <w:proofErr w:type="gramEnd"/>
      <w:r w:rsidRPr="007529A5">
        <w:rPr>
          <w:rFonts w:ascii="Times New Roman" w:hAnsi="Times New Roman" w:cs="Times New Roman"/>
          <w:sz w:val="24"/>
          <w:szCs w:val="24"/>
        </w:rPr>
        <w:t>? What was that?)</w:t>
      </w:r>
    </w:p>
    <w:p w:rsidR="00910B5F" w:rsidRPr="007529A5" w:rsidRDefault="00910B5F" w:rsidP="00910B5F">
      <w:pPr>
        <w:pStyle w:val="Listaszerbekezds"/>
        <w:spacing w:after="120"/>
        <w:ind w:left="786"/>
        <w:jc w:val="both"/>
        <w:rPr>
          <w:rFonts w:ascii="Times New Roman" w:hAnsi="Times New Roman" w:cs="Times New Roman"/>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TEVÉKENYSÉGEK: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projektmunka: - egyéni vagy csoportos</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iskolai szokások, napirend, órarend</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iskolai szabályok </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iskolai öltözködés Magyarországon és a célnyelvi országokban </w:t>
      </w:r>
    </w:p>
    <w:p w:rsidR="00910B5F" w:rsidRPr="007529A5" w:rsidRDefault="00910B5F" w:rsidP="00910B5F">
      <w:pPr>
        <w:pStyle w:val="Norml1"/>
        <w:numPr>
          <w:ilvl w:val="1"/>
          <w:numId w:val="5"/>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tantárgyak összehasonlítása a két országban, iskolai időbeosztás összehasonlítása, tanórán kívüli tevékenységek összehasonlítása</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scrapbook/poszter: (’kiállítás’ az osztályterem falain)</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iskolánk bemutatása</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kedvenc tanárom bemutatása</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kedvenc iskolai helyem bemutatása </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 xml:space="preserve">kérdőív készítése: </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kedvenc tantárgyak, ki miben érzi jónak / kevésbé jónak magát – szóbeli összesítés</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kutatómunka: szótanulási stratégiák – a különböző módszerek bemutatása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9"/>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csoportos feladat: </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szókártyákból mondatalkotás – melyik csoport tudja az összes kártyáját felhasználni?</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mi mindent csinál az </w:t>
      </w:r>
      <w:proofErr w:type="gramStart"/>
      <w:r w:rsidRPr="007529A5">
        <w:rPr>
          <w:rFonts w:ascii="Times New Roman" w:hAnsi="Times New Roman" w:cs="Times New Roman"/>
          <w:sz w:val="24"/>
          <w:szCs w:val="24"/>
        </w:rPr>
        <w:t>ideális</w:t>
      </w:r>
      <w:proofErr w:type="gramEnd"/>
      <w:r w:rsidRPr="007529A5">
        <w:rPr>
          <w:rFonts w:ascii="Times New Roman" w:hAnsi="Times New Roman" w:cs="Times New Roman"/>
          <w:sz w:val="24"/>
          <w:szCs w:val="24"/>
        </w:rPr>
        <w:t xml:space="preserve"> nyelvtanuló idegen nyelven? </w:t>
      </w:r>
    </w:p>
    <w:p w:rsidR="00910B5F" w:rsidRPr="007529A5" w:rsidRDefault="00910B5F" w:rsidP="00910B5F">
      <w:pPr>
        <w:pStyle w:val="Norml1"/>
        <w:numPr>
          <w:ilvl w:val="0"/>
          <w:numId w:val="5"/>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Iskolai versenyek:</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olvasási verseny – Ki tud egy év alatt 10 000 szót a könnyített olvasmányok segítségével elolvasni?</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verslánc– egyszerű célnyelvi gyerekversekből</w:t>
      </w:r>
    </w:p>
    <w:p w:rsidR="00910B5F" w:rsidRPr="007529A5" w:rsidRDefault="00910B5F" w:rsidP="00910B5F">
      <w:pPr>
        <w:pStyle w:val="Norml1"/>
        <w:numPr>
          <w:ilvl w:val="1"/>
          <w:numId w:val="5"/>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’Use of English’ – Tanulmányi verseny korosztályi célnyelvi követelményekből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Style w:val="Kiemels2"/>
          <w:rFonts w:ascii="Times New Roman" w:hAnsi="Times New Roman" w:cs="Times New Roman"/>
          <w:sz w:val="24"/>
          <w:szCs w:val="24"/>
          <w:lang w:val="en-US"/>
        </w:rPr>
      </w:pPr>
    </w:p>
    <w:p w:rsidR="00910B5F" w:rsidRPr="007529A5" w:rsidRDefault="00910B5F" w:rsidP="00910B5F">
      <w:pPr>
        <w:autoSpaceDE w:val="0"/>
        <w:autoSpaceDN w:val="0"/>
        <w:adjustRightInd w:val="0"/>
        <w:spacing w:after="0" w:line="240" w:lineRule="auto"/>
        <w:rPr>
          <w:rStyle w:val="Kiemels2"/>
          <w:rFonts w:ascii="Times New Roman" w:hAnsi="Times New Roman" w:cs="Times New Roman"/>
          <w:sz w:val="24"/>
          <w:szCs w:val="24"/>
          <w:lang w:val="en-US"/>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Style w:val="Kiemels2"/>
          <w:rFonts w:ascii="Times New Roman" w:hAnsi="Times New Roman" w:cs="Times New Roman"/>
          <w:sz w:val="24"/>
          <w:szCs w:val="24"/>
          <w:lang w:val="en-US"/>
        </w:rPr>
      </w:pPr>
      <w:r w:rsidRPr="007529A5">
        <w:rPr>
          <w:rFonts w:ascii="Times New Roman" w:hAnsi="Times New Roman" w:cs="Times New Roman"/>
          <w:b/>
          <w:sz w:val="24"/>
          <w:szCs w:val="24"/>
        </w:rPr>
        <w:t>TÉMAKÖR: CROSS-CURRICULAR TOPICS AND ACTIVITIES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ÓRASZÁM:7</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papíralapú vagy IKT-eszközökkel segített írott projektmunkát készít önállóan, vagy kooperatív munkaformákban.</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Nincstrkz"/>
        <w:numPr>
          <w:ilvl w:val="0"/>
          <w:numId w:val="4"/>
        </w:numPr>
        <w:rPr>
          <w:rFonts w:ascii="Times New Roman" w:hAnsi="Times New Roman" w:cs="Times New Roman"/>
          <w:sz w:val="24"/>
          <w:szCs w:val="24"/>
        </w:rPr>
      </w:pPr>
      <w:r w:rsidRPr="007529A5">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p>
    <w:p w:rsidR="00910B5F" w:rsidRPr="007529A5" w:rsidRDefault="00910B5F" w:rsidP="00910B5F">
      <w:pPr>
        <w:pStyle w:val="Listaszerbekezds"/>
        <w:widowControl/>
        <w:numPr>
          <w:ilvl w:val="0"/>
          <w:numId w:val="4"/>
        </w:numPr>
        <w:autoSpaceDE/>
        <w:autoSpaceDN/>
        <w:spacing w:before="0" w:after="120"/>
        <w:contextualSpacing/>
        <w:jc w:val="both"/>
        <w:rPr>
          <w:rFonts w:ascii="Times New Roman" w:eastAsia="Calibri" w:hAnsi="Times New Roman" w:cs="Times New Roman"/>
          <w:sz w:val="24"/>
          <w:szCs w:val="24"/>
        </w:rPr>
      </w:pPr>
      <w:r w:rsidRPr="007529A5">
        <w:rPr>
          <w:rFonts w:ascii="Times New Roman" w:hAnsi="Times New Roman" w:cs="Times New Roman"/>
          <w:sz w:val="24"/>
          <w:szCs w:val="24"/>
        </w:rPr>
        <w:t xml:space="preserve">Alapvető szavak, szókapcsolatok használata célnyelven a témakörre jellemző, életkorának és érdeklődésének megfelelő tartalmakból. </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visszakérdezés kifejezése nem értés esetén (Can you repeat it? Can you spell it for me?)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alapvető érzések kifejezése (I’m cold. I’m hungry. I’m happy/sad/angry.) </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cselekvés, történés kifejezése múlt időben: Past Simple (I ate bread for breakfast. I didn’t see the film. Did you visit Joe?) </w:t>
      </w:r>
    </w:p>
    <w:p w:rsidR="00910B5F" w:rsidRPr="007529A5" w:rsidRDefault="00910B5F" w:rsidP="00910B5F">
      <w:pPr>
        <w:pStyle w:val="Norml1"/>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TEVÉKENYSÉGEK:</w:t>
      </w:r>
    </w:p>
    <w:p w:rsidR="00910B5F" w:rsidRPr="007529A5" w:rsidRDefault="00910B5F" w:rsidP="00910B5F">
      <w:pPr>
        <w:pStyle w:val="Norml1"/>
        <w:numPr>
          <w:ilvl w:val="0"/>
          <w:numId w:val="29"/>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internetes kutató- és projektmunka: </w:t>
      </w:r>
    </w:p>
    <w:p w:rsidR="00910B5F" w:rsidRPr="007529A5" w:rsidRDefault="00910B5F" w:rsidP="00910B5F">
      <w:pPr>
        <w:pStyle w:val="Norml1"/>
        <w:numPr>
          <w:ilvl w:val="1"/>
          <w:numId w:val="6"/>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településem történetének, földrajzának, élővilágának bemutatása</w:t>
      </w:r>
    </w:p>
    <w:p w:rsidR="00910B5F" w:rsidRPr="007529A5" w:rsidRDefault="00910B5F" w:rsidP="00910B5F">
      <w:pPr>
        <w:pStyle w:val="Norml1"/>
        <w:numPr>
          <w:ilvl w:val="0"/>
          <w:numId w:val="6"/>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 xml:space="preserve">kedvenc dal feldolgozása (pl. kérdésekkel, vizuális eszközökkel) </w:t>
      </w:r>
    </w:p>
    <w:p w:rsidR="00910B5F" w:rsidRPr="007529A5" w:rsidRDefault="00910B5F" w:rsidP="00910B5F">
      <w:pPr>
        <w:pStyle w:val="Norml1"/>
        <w:numPr>
          <w:ilvl w:val="0"/>
          <w:numId w:val="6"/>
        </w:numPr>
        <w:spacing w:after="0" w:line="240" w:lineRule="auto"/>
        <w:ind w:left="714" w:hanging="357"/>
        <w:rPr>
          <w:rFonts w:ascii="Times New Roman" w:hAnsi="Times New Roman" w:cs="Times New Roman"/>
          <w:sz w:val="24"/>
          <w:szCs w:val="24"/>
        </w:rPr>
      </w:pPr>
      <w:r w:rsidRPr="007529A5">
        <w:rPr>
          <w:rFonts w:ascii="Times New Roman" w:hAnsi="Times New Roman" w:cs="Times New Roman"/>
          <w:sz w:val="24"/>
          <w:szCs w:val="24"/>
        </w:rPr>
        <w:t xml:space="preserve">egyéni projektmunka: </w:t>
      </w:r>
    </w:p>
    <w:p w:rsidR="00910B5F" w:rsidRPr="007529A5" w:rsidRDefault="00910B5F" w:rsidP="00910B5F">
      <w:pPr>
        <w:pStyle w:val="Norml1"/>
        <w:numPr>
          <w:ilvl w:val="1"/>
          <w:numId w:val="6"/>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Melyik tantárgyban segített idegennyelv tudásom és hogyan?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KIEGÉSZÍTŐ ANYAG:</w:t>
      </w:r>
    </w:p>
    <w:p w:rsidR="00910B5F" w:rsidRPr="007529A5" w:rsidRDefault="00910B5F" w:rsidP="00910B5F">
      <w:pPr>
        <w:pStyle w:val="Norml1"/>
        <w:spacing w:after="0" w:line="240" w:lineRule="auto"/>
        <w:ind w:left="708" w:firstLine="708"/>
        <w:rPr>
          <w:rFonts w:ascii="Times New Roman" w:hAnsi="Times New Roman" w:cs="Times New Roman"/>
          <w:sz w:val="24"/>
          <w:szCs w:val="24"/>
        </w:rPr>
      </w:pPr>
      <w:r w:rsidRPr="007529A5">
        <w:rPr>
          <w:rFonts w:ascii="Times New Roman" w:hAnsi="Times New Roman" w:cs="Times New Roman"/>
          <w:b/>
          <w:sz w:val="24"/>
          <w:szCs w:val="24"/>
        </w:rPr>
        <w:t xml:space="preserve"> </w:t>
      </w:r>
      <w:r w:rsidRPr="007529A5">
        <w:rPr>
          <w:rFonts w:ascii="Times New Roman" w:hAnsi="Times New Roman" w:cs="Times New Roman"/>
          <w:sz w:val="24"/>
          <w:szCs w:val="24"/>
        </w:rPr>
        <w:t xml:space="preserve">csoportos projekt: társasjáték készítése és játszása – </w:t>
      </w:r>
      <w:proofErr w:type="gramStart"/>
      <w:r w:rsidRPr="007529A5">
        <w:rPr>
          <w:rFonts w:ascii="Times New Roman" w:hAnsi="Times New Roman" w:cs="Times New Roman"/>
          <w:sz w:val="24"/>
          <w:szCs w:val="24"/>
        </w:rPr>
        <w:t>fókuszban</w:t>
      </w:r>
      <w:proofErr w:type="gramEnd"/>
      <w:r w:rsidRPr="007529A5">
        <w:rPr>
          <w:rFonts w:ascii="Times New Roman" w:hAnsi="Times New Roman" w:cs="Times New Roman"/>
          <w:sz w:val="24"/>
          <w:szCs w:val="24"/>
        </w:rPr>
        <w:t xml:space="preserve"> egy-egy tantárgy</w:t>
      </w:r>
    </w:p>
    <w:p w:rsidR="00910B5F" w:rsidRPr="007529A5" w:rsidRDefault="00910B5F" w:rsidP="00910B5F">
      <w:pPr>
        <w:pStyle w:val="Norml1"/>
        <w:numPr>
          <w:ilvl w:val="1"/>
          <w:numId w:val="6"/>
        </w:numPr>
        <w:spacing w:after="480" w:line="240" w:lineRule="auto"/>
        <w:ind w:left="1434" w:hanging="357"/>
        <w:rPr>
          <w:rFonts w:ascii="Times New Roman" w:hAnsi="Times New Roman" w:cs="Times New Roman"/>
          <w:sz w:val="24"/>
          <w:szCs w:val="24"/>
        </w:rPr>
      </w:pPr>
      <w:r w:rsidRPr="007529A5">
        <w:rPr>
          <w:rFonts w:ascii="Times New Roman" w:hAnsi="Times New Roman" w:cs="Times New Roman"/>
          <w:sz w:val="24"/>
          <w:szCs w:val="24"/>
        </w:rPr>
        <w:t>pl. földrajz – Nevezz meg hármat…’ (rivers in Hungary, hills near Budapest, towns in England, lakes in Hungary, cities in America stb…)</w:t>
      </w:r>
    </w:p>
    <w:p w:rsidR="00910B5F" w:rsidRPr="007529A5" w:rsidRDefault="00910B5F" w:rsidP="00910B5F">
      <w:pPr>
        <w:pStyle w:val="Norml1"/>
        <w:spacing w:after="480"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 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Listaszerbekezds"/>
        <w:spacing w:after="120"/>
        <w:jc w:val="both"/>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ENGLISH AND LANGUAGE LEARNING</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ÓRASZÁM:8</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 xml:space="preserve">TANULÁSI EREDMÉNYEK: </w:t>
      </w:r>
      <w:r w:rsidRPr="007529A5">
        <w:rPr>
          <w:rStyle w:val="Kiemels"/>
          <w:rFonts w:ascii="Times New Roman" w:hAnsi="Times New Roman" w:cs="Times New Roman"/>
          <w:sz w:val="24"/>
          <w:szCs w:val="24"/>
        </w:rPr>
        <w:t>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ismeri a célnyelv főbb jellemzőit;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értelmezi és használja az idegen nyelvű írott, olvasott és hallott tartalmakat a tanórán kívül is.</w:t>
      </w:r>
    </w:p>
    <w:p w:rsidR="00910B5F" w:rsidRPr="007529A5" w:rsidRDefault="00910B5F" w:rsidP="00910B5F">
      <w:pPr>
        <w:spacing w:after="0" w:line="240" w:lineRule="auto"/>
        <w:rPr>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követi a célnyelvi normához illeszkedő kiejtést és </w:t>
      </w:r>
      <w:proofErr w:type="gramStart"/>
      <w:r w:rsidRPr="007529A5">
        <w:rPr>
          <w:rFonts w:ascii="Times New Roman" w:hAnsi="Times New Roman" w:cs="Times New Roman"/>
          <w:sz w:val="24"/>
          <w:szCs w:val="24"/>
        </w:rPr>
        <w:t>intonációt</w:t>
      </w:r>
      <w:proofErr w:type="gramEnd"/>
      <w:r w:rsidRPr="007529A5">
        <w:rPr>
          <w:rFonts w:ascii="Times New Roman" w:hAnsi="Times New Roman" w:cs="Times New Roman"/>
          <w:sz w:val="24"/>
          <w:szCs w:val="24"/>
        </w:rPr>
        <w:t xml:space="preserve"> a tanult nyelvi elemekben;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alkalmazza a tanult nyelvi </w:t>
      </w:r>
      <w:proofErr w:type="gramStart"/>
      <w:r w:rsidRPr="007529A5">
        <w:rPr>
          <w:rFonts w:ascii="Times New Roman" w:hAnsi="Times New Roman" w:cs="Times New Roman"/>
          <w:sz w:val="24"/>
          <w:szCs w:val="24"/>
        </w:rPr>
        <w:t>funkciókat</w:t>
      </w:r>
      <w:proofErr w:type="gramEnd"/>
      <w:r w:rsidRPr="007529A5">
        <w:rPr>
          <w:rFonts w:ascii="Times New Roman" w:hAnsi="Times New Roman" w:cs="Times New Roman"/>
          <w:sz w:val="24"/>
          <w:szCs w:val="24"/>
        </w:rPr>
        <w:t xml:space="preserve"> társalgás megkezdéséhez, fenntartásához és befejezéséhez;</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digitális eszközöket és felületeket is használ nyelvtudása fejlesztésére;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eastAsia="Calibri" w:hAnsi="Times New Roman" w:cs="Times New Roman"/>
          <w:sz w:val="24"/>
          <w:szCs w:val="24"/>
        </w:rPr>
        <w:t>megold játékos és változatos írásbeli feladatokat rövid szövegek szintjén.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nyelvtanulási céljainak eléréséhez társaival párban és csoportban együttműködik;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nyelvi haladását többnyire fel tudja mérni.</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témakörre jellemző fogalmakra vonatkozó szókincs ismerete célnyelven: nyelvi készségek (language skills, language learning, languages)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anyanyelv és a célnyelv közötti legalapvetőbb kiejtési/helyesírási különbségek felismerése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angol nyelv betű- és jelkészletének alkalmazása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célnyelvre jellemző standardhoz közelítő kiejtés használata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idegen nyelvű írott, olvasott és hallott tartalmak felismerése, akár a tanórán kívül is, digitális csatornákon is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Alapszintű nyelvtanulási stratégiák használata </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akarat, kívánság kifejezése (Would you like </w:t>
      </w:r>
      <w:proofErr w:type="gramStart"/>
      <w:r w:rsidRPr="007529A5">
        <w:rPr>
          <w:rFonts w:ascii="Times New Roman" w:hAnsi="Times New Roman" w:cs="Times New Roman"/>
          <w:sz w:val="24"/>
          <w:szCs w:val="24"/>
        </w:rPr>
        <w:t>a .</w:t>
      </w:r>
      <w:proofErr w:type="gramEnd"/>
      <w:r w:rsidRPr="007529A5">
        <w:rPr>
          <w:rFonts w:ascii="Times New Roman" w:hAnsi="Times New Roman" w:cs="Times New Roman"/>
          <w:sz w:val="24"/>
          <w:szCs w:val="24"/>
        </w:rPr>
        <w:t xml:space="preserve">..? Yes, please. No, thanks. I would </w:t>
      </w:r>
      <w:proofErr w:type="gramStart"/>
      <w:r w:rsidRPr="007529A5">
        <w:rPr>
          <w:rFonts w:ascii="Times New Roman" w:hAnsi="Times New Roman" w:cs="Times New Roman"/>
          <w:sz w:val="24"/>
          <w:szCs w:val="24"/>
        </w:rPr>
        <w:t>like …</w:t>
      </w:r>
      <w:proofErr w:type="gramEnd"/>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kérés és arra </w:t>
      </w:r>
      <w:proofErr w:type="gramStart"/>
      <w:r w:rsidRPr="007529A5">
        <w:rPr>
          <w:rFonts w:ascii="Times New Roman" w:hAnsi="Times New Roman" w:cs="Times New Roman"/>
          <w:sz w:val="24"/>
          <w:szCs w:val="24"/>
        </w:rPr>
        <w:t>reagálás</w:t>
      </w:r>
      <w:proofErr w:type="gramEnd"/>
      <w:r w:rsidRPr="007529A5">
        <w:rPr>
          <w:rFonts w:ascii="Times New Roman" w:hAnsi="Times New Roman" w:cs="Times New Roman"/>
          <w:sz w:val="24"/>
          <w:szCs w:val="24"/>
        </w:rPr>
        <w:t xml:space="preserve"> (Can you give me a pen? Can I get a pen? Yes, here you are. Sorry, I can’t.) </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kérdőmondatok, kérdőszavak (who</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when?, where?, what?, how?)</w:t>
      </w:r>
    </w:p>
    <w:p w:rsidR="00910B5F" w:rsidRPr="007529A5" w:rsidRDefault="00910B5F" w:rsidP="00910B5F">
      <w:pPr>
        <w:spacing w:line="240" w:lineRule="auto"/>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tanulásmódszertan tudatosan: </w:t>
      </w:r>
    </w:p>
    <w:p w:rsidR="00910B5F" w:rsidRPr="007529A5" w:rsidRDefault="00910B5F" w:rsidP="00910B5F">
      <w:pPr>
        <w:pStyle w:val="Norml1"/>
        <w:numPr>
          <w:ilvl w:val="1"/>
          <w:numId w:val="7"/>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memóriafogas </w:t>
      </w:r>
    </w:p>
    <w:p w:rsidR="00910B5F" w:rsidRPr="007529A5" w:rsidRDefault="00910B5F" w:rsidP="00910B5F">
      <w:pPr>
        <w:pStyle w:val="Norml1"/>
        <w:numPr>
          <w:ilvl w:val="1"/>
          <w:numId w:val="7"/>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tanulókártyák</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Nyelvtanulási típusok, stratégiák feltérképezése kérdőívvel</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közös popzenehallgatás – pl. ’gapfill’ munkalappal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filmnézés a célnyelven</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 fim egy-két jelenetének dramatizálása és eljátszása</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könnyített olvasmányok otthoni elolvasása (évente 1-2), és rövid, kedvébresztő beszámoló készítése az osztálytársak számára</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csoportos projekt: </w:t>
      </w:r>
    </w:p>
    <w:p w:rsidR="00910B5F" w:rsidRPr="007529A5" w:rsidRDefault="00910B5F" w:rsidP="00910B5F">
      <w:pPr>
        <w:pStyle w:val="Norml1"/>
        <w:numPr>
          <w:ilvl w:val="1"/>
          <w:numId w:val="8"/>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társasjáték készítése pl. ’Use the word’ (minden kockán egy szó, mondatot kell vele alkotni ahhoz, hogy tovább lépj)</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betűzés játékosan (betűzd a szót, a többiek írják le)</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keresztrejtvény készítése – a megoldás a padtárs feladata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játékos diktálási feladatok</w:t>
      </w:r>
    </w:p>
    <w:p w:rsidR="00910B5F" w:rsidRPr="007529A5" w:rsidRDefault="00910B5F" w:rsidP="00910B5F">
      <w:pPr>
        <w:pStyle w:val="Norml1"/>
        <w:numPr>
          <w:ilvl w:val="1"/>
          <w:numId w:val="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’Running dictation’</w:t>
      </w:r>
    </w:p>
    <w:p w:rsidR="00910B5F" w:rsidRPr="007529A5" w:rsidRDefault="00910B5F" w:rsidP="00910B5F">
      <w:pPr>
        <w:pStyle w:val="Norml1"/>
        <w:numPr>
          <w:ilvl w:val="1"/>
          <w:numId w:val="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’Chinese whispers’</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egyszerű nyelvezetű szöveg feldolgozása (</w:t>
      </w:r>
      <w:proofErr w:type="gramStart"/>
      <w:r w:rsidRPr="007529A5">
        <w:rPr>
          <w:rFonts w:ascii="Times New Roman" w:hAnsi="Times New Roman" w:cs="Times New Roman"/>
          <w:sz w:val="24"/>
          <w:szCs w:val="24"/>
        </w:rPr>
        <w:t>illusztráció</w:t>
      </w:r>
      <w:proofErr w:type="gramEnd"/>
      <w:r w:rsidRPr="007529A5">
        <w:rPr>
          <w:rFonts w:ascii="Times New Roman" w:hAnsi="Times New Roman" w:cs="Times New Roman"/>
          <w:sz w:val="24"/>
          <w:szCs w:val="24"/>
        </w:rPr>
        <w:t>, előadás)</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INTERCULTURAL TOPICS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 23</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találkozik célnyelvi országismereti tartalmakkal.</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megismeri a célnyelvi országok jellemzőit és kulturális sajátosságait</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célnyelvi kultúrákhoz kapcsolódó tanult nyelvi elemeket használja.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29"/>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Főbb célnyelvi kulturális szokások, jellemzők ismerete, összehasonlítása alapvető hazai szokásainkkal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Célnyelvi országok főbb országismereti jellemzőinek ismerete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Hazánk főbb országismereti jellemzőinek ismerete célnyelven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célnyelvi kultúrákhoz kapcsolódó alapvető tanult nyelvi elemek alkalmazása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NYELVI FUNKCIÓK: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javaslat és arra </w:t>
      </w:r>
      <w:proofErr w:type="gramStart"/>
      <w:r w:rsidRPr="007529A5">
        <w:rPr>
          <w:rFonts w:ascii="Times New Roman" w:hAnsi="Times New Roman" w:cs="Times New Roman"/>
          <w:sz w:val="24"/>
          <w:szCs w:val="24"/>
        </w:rPr>
        <w:t>reagálás</w:t>
      </w:r>
      <w:proofErr w:type="gramEnd"/>
      <w:r w:rsidRPr="007529A5">
        <w:rPr>
          <w:rFonts w:ascii="Times New Roman" w:hAnsi="Times New Roman" w:cs="Times New Roman"/>
          <w:sz w:val="24"/>
          <w:szCs w:val="24"/>
        </w:rPr>
        <w:t xml:space="preserve"> (Let’s go to the cinema., Good idea. Would you like to come to the cinema? Yes, sure.) </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meghívás és arra </w:t>
      </w:r>
      <w:proofErr w:type="gramStart"/>
      <w:r w:rsidRPr="007529A5">
        <w:rPr>
          <w:rFonts w:ascii="Times New Roman" w:hAnsi="Times New Roman" w:cs="Times New Roman"/>
          <w:sz w:val="24"/>
          <w:szCs w:val="24"/>
        </w:rPr>
        <w:t>reagálás</w:t>
      </w:r>
      <w:proofErr w:type="gramEnd"/>
      <w:r w:rsidRPr="007529A5">
        <w:rPr>
          <w:rFonts w:ascii="Times New Roman" w:hAnsi="Times New Roman" w:cs="Times New Roman"/>
          <w:sz w:val="24"/>
          <w:szCs w:val="24"/>
        </w:rPr>
        <w:t xml:space="preserve"> (Can you come to my party? Yes, thanks. Sorry, I can’t. I’d like to invite you to my party.)</w:t>
      </w: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minőségi viszonyok: rövid melléknevek fokozása (Tom’s younger than Sue. Mary is the prettiest girl.)</w:t>
      </w: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29"/>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Egyesült Királyság megismerése hagyományos és digitális kutatómunka majd órai kiselőadások formájában, az alábbi témakörök mentén:</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angol iskolák jellemzői, napirend</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proofErr w:type="gramStart"/>
      <w:r w:rsidRPr="007529A5">
        <w:rPr>
          <w:rFonts w:ascii="Times New Roman" w:hAnsi="Times New Roman" w:cs="Times New Roman"/>
          <w:sz w:val="24"/>
          <w:szCs w:val="24"/>
        </w:rPr>
        <w:t>tipikus</w:t>
      </w:r>
      <w:proofErr w:type="gramEnd"/>
      <w:r w:rsidRPr="007529A5">
        <w:rPr>
          <w:rFonts w:ascii="Times New Roman" w:hAnsi="Times New Roman" w:cs="Times New Roman"/>
          <w:sz w:val="24"/>
          <w:szCs w:val="24"/>
        </w:rPr>
        <w:t xml:space="preserve"> angol ház, lakás</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mindennapi szokások</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ünnepek a családban</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állattartási szokások, kedvenc állatok</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angol nyaralási szokások</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angol időjárás</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az Egyesült Királyság tájegységei, országrészei</w:t>
      </w:r>
    </w:p>
    <w:p w:rsidR="00910B5F" w:rsidRPr="007529A5" w:rsidRDefault="00910B5F" w:rsidP="00910B5F">
      <w:pPr>
        <w:pStyle w:val="Norml1"/>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angol étkezési szokások, </w:t>
      </w:r>
      <w:proofErr w:type="gramStart"/>
      <w:r w:rsidRPr="007529A5">
        <w:rPr>
          <w:rFonts w:ascii="Times New Roman" w:hAnsi="Times New Roman" w:cs="Times New Roman"/>
          <w:sz w:val="24"/>
          <w:szCs w:val="24"/>
        </w:rPr>
        <w:t>tipikus</w:t>
      </w:r>
      <w:proofErr w:type="gramEnd"/>
      <w:r w:rsidRPr="007529A5">
        <w:rPr>
          <w:rFonts w:ascii="Times New Roman" w:hAnsi="Times New Roman" w:cs="Times New Roman"/>
          <w:sz w:val="24"/>
          <w:szCs w:val="24"/>
        </w:rPr>
        <w:t xml:space="preserve"> ételek</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KIEGÉSZÍTŐ ANYAG:</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olvasott szövegértés fejlesztése: az Amerikai Egyesült Államok – jellemző adatok, alapvető tudnivalók </w:t>
      </w:r>
    </w:p>
    <w:p w:rsidR="00910B5F" w:rsidRPr="007529A5" w:rsidRDefault="00910B5F" w:rsidP="00910B5F">
      <w:pPr>
        <w:pStyle w:val="Norml1"/>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csoportban (plakát készítése): </w:t>
      </w:r>
    </w:p>
    <w:p w:rsidR="00910B5F" w:rsidRPr="007529A5" w:rsidRDefault="00910B5F" w:rsidP="00910B5F">
      <w:pPr>
        <w:pStyle w:val="Norml1"/>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hazánk és az Egyesült Királyság összehasonlítása számokban, ill. képekkel </w:t>
      </w:r>
      <w:proofErr w:type="gramStart"/>
      <w:r w:rsidRPr="007529A5">
        <w:rPr>
          <w:rFonts w:ascii="Times New Roman" w:hAnsi="Times New Roman" w:cs="Times New Roman"/>
          <w:sz w:val="24"/>
          <w:szCs w:val="24"/>
        </w:rPr>
        <w:t>illusztrálva</w:t>
      </w:r>
      <w:proofErr w:type="gramEnd"/>
      <w:r w:rsidRPr="007529A5">
        <w:rPr>
          <w:rFonts w:ascii="Times New Roman" w:hAnsi="Times New Roman" w:cs="Times New Roman"/>
          <w:sz w:val="24"/>
          <w:szCs w:val="24"/>
        </w:rPr>
        <w:t xml:space="preserve"> –hasonlóságok, különbségek bemutatása- (kultúra, étkezés, hagyományok, időjárás, ruházat, történelem stb.)</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CURRENT TOPICS</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ÓRASZÁM:16</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használja a célnyelvet életkorának és nyelvi szintjének megfelelő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témákban és a hozzájuk tartozó szituációkban.</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találkozik a célnyelvi, életkorának és érdeklődésének megfelelő hazai és nemzetközi legfőbb hírekkel, eseményekkel.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 </w:t>
      </w:r>
      <w:r w:rsidRPr="007529A5">
        <w:rPr>
          <w:rFonts w:ascii="Times New Roman" w:hAnsi="Times New Roman" w:cs="Times New Roman"/>
          <w:sz w:val="24"/>
          <w:szCs w:val="24"/>
        </w:rPr>
        <w:t>Életkorának és érdeklődésének megfelelő hazai és nemzetközi eseményekre vonatkozó alapvető szókincs megértése célnyelven.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kínálás és arra </w:t>
      </w:r>
      <w:proofErr w:type="gramStart"/>
      <w:r w:rsidRPr="007529A5">
        <w:rPr>
          <w:rFonts w:ascii="Times New Roman" w:hAnsi="Times New Roman" w:cs="Times New Roman"/>
          <w:sz w:val="24"/>
          <w:szCs w:val="24"/>
        </w:rPr>
        <w:t>reagálás</w:t>
      </w:r>
      <w:proofErr w:type="gramEnd"/>
      <w:r w:rsidRPr="007529A5">
        <w:rPr>
          <w:rFonts w:ascii="Times New Roman" w:hAnsi="Times New Roman" w:cs="Times New Roman"/>
          <w:sz w:val="24"/>
          <w:szCs w:val="24"/>
        </w:rPr>
        <w:t xml:space="preserve"> (Would you like an orange? Here you are. Yes, please. No, thank you. Thank you.)</w:t>
      </w:r>
    </w:p>
    <w:p w:rsidR="00910B5F" w:rsidRPr="007529A5" w:rsidRDefault="00910B5F" w:rsidP="00910B5F">
      <w:pPr>
        <w:spacing w:line="240" w:lineRule="auto"/>
        <w:rPr>
          <w:rFonts w:ascii="Times New Roman" w:hAnsi="Times New Roman" w:cs="Times New Roman"/>
          <w:sz w:val="24"/>
          <w:szCs w:val="24"/>
        </w:rPr>
      </w:pP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minőségi viszonyok: rendhagyó melléknevek fokozása (good/bad, better/worse)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spacing w:after="0" w:line="240" w:lineRule="auto"/>
        <w:rPr>
          <w:rFonts w:ascii="Times New Roman" w:hAnsi="Times New Roman" w:cs="Times New Roman"/>
          <w:sz w:val="24"/>
          <w:szCs w:val="24"/>
        </w:rPr>
      </w:pPr>
      <w:r w:rsidRPr="007529A5">
        <w:rPr>
          <w:rFonts w:ascii="Times New Roman" w:hAnsi="Times New Roman" w:cs="Times New Roman"/>
          <w:b/>
          <w:sz w:val="24"/>
          <w:szCs w:val="24"/>
        </w:rPr>
        <w:t>TEVÉKENYSÉGEK:</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30"/>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hírek feldolgozása vizuális eszközökkel (rajz készítése, képek gyűjtése)</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 képaláírások megfogalmazása </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időjárásjelentés</w:t>
      </w:r>
    </w:p>
    <w:p w:rsidR="00910B5F" w:rsidRPr="007529A5" w:rsidRDefault="00910B5F" w:rsidP="00910B5F">
      <w:pPr>
        <w:pStyle w:val="Norml1"/>
        <w:numPr>
          <w:ilvl w:val="0"/>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Egy izgalmas sportesemény megtekintése az angol nyelvű híradóban (pl. úszó VB)</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szógyűjtés az esemény témájával kapcsolatban</w:t>
      </w:r>
    </w:p>
    <w:p w:rsidR="00910B5F" w:rsidRPr="007529A5" w:rsidRDefault="00910B5F" w:rsidP="00910B5F">
      <w:pPr>
        <w:pStyle w:val="Norml1"/>
        <w:numPr>
          <w:ilvl w:val="1"/>
          <w:numId w:val="11"/>
        </w:numP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lenémított film tanulói </w:t>
      </w:r>
      <w:proofErr w:type="gramStart"/>
      <w:r w:rsidRPr="007529A5">
        <w:rPr>
          <w:rFonts w:ascii="Times New Roman" w:hAnsi="Times New Roman" w:cs="Times New Roman"/>
          <w:sz w:val="24"/>
          <w:szCs w:val="24"/>
        </w:rPr>
        <w:t>kommentárral</w:t>
      </w:r>
      <w:proofErr w:type="gramEnd"/>
    </w:p>
    <w:p w:rsidR="00910B5F" w:rsidRPr="007529A5" w:rsidRDefault="00910B5F" w:rsidP="00910B5F">
      <w:pPr>
        <w:pStyle w:val="Norml1"/>
        <w:spacing w:line="240" w:lineRule="auto"/>
        <w:rPr>
          <w:rFonts w:ascii="Times New Roman" w:hAnsi="Times New Roman" w:cs="Times New Roman"/>
          <w:b/>
          <w:sz w:val="24"/>
          <w:szCs w:val="24"/>
        </w:rPr>
      </w:pPr>
    </w:p>
    <w:p w:rsidR="00910B5F" w:rsidRPr="007529A5" w:rsidRDefault="00910B5F" w:rsidP="00910B5F">
      <w:pPr>
        <w:pStyle w:val="Norml1"/>
        <w:spacing w:line="240" w:lineRule="auto"/>
        <w:rPr>
          <w:rFonts w:ascii="Times New Roman" w:hAnsi="Times New Roman" w:cs="Times New Roman"/>
          <w:sz w:val="24"/>
          <w:szCs w:val="24"/>
        </w:rPr>
      </w:pPr>
      <w:r w:rsidRPr="007529A5">
        <w:rPr>
          <w:rFonts w:ascii="Times New Roman" w:hAnsi="Times New Roman" w:cs="Times New Roman"/>
          <w:b/>
          <w:sz w:val="24"/>
          <w:szCs w:val="24"/>
        </w:rPr>
        <w:t>KIEGÉSZÍTŐ ANYAG:</w:t>
      </w:r>
      <w:r w:rsidRPr="007529A5">
        <w:rPr>
          <w:rFonts w:ascii="Times New Roman" w:hAnsi="Times New Roman" w:cs="Times New Roman"/>
          <w:sz w:val="24"/>
          <w:szCs w:val="24"/>
        </w:rPr>
        <w:t xml:space="preserve"> </w:t>
      </w:r>
    </w:p>
    <w:p w:rsidR="00910B5F" w:rsidRPr="007529A5" w:rsidRDefault="00910B5F" w:rsidP="00910B5F">
      <w:pPr>
        <w:pStyle w:val="Norml1"/>
        <w:numPr>
          <w:ilvl w:val="0"/>
          <w:numId w:val="30"/>
        </w:num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szerepjáték: </w:t>
      </w:r>
    </w:p>
    <w:p w:rsidR="00910B5F" w:rsidRPr="007529A5" w:rsidRDefault="00910B5F" w:rsidP="00910B5F">
      <w:pPr>
        <w:pStyle w:val="Norml1"/>
        <w:numPr>
          <w:ilvl w:val="1"/>
          <w:numId w:val="11"/>
        </w:numPr>
        <w:spacing w:line="240" w:lineRule="auto"/>
        <w:rPr>
          <w:rFonts w:ascii="Times New Roman" w:hAnsi="Times New Roman" w:cs="Times New Roman"/>
          <w:sz w:val="24"/>
          <w:szCs w:val="24"/>
        </w:rPr>
      </w:pPr>
      <w:r w:rsidRPr="007529A5">
        <w:rPr>
          <w:rFonts w:ascii="Times New Roman" w:hAnsi="Times New Roman" w:cs="Times New Roman"/>
          <w:sz w:val="24"/>
          <w:szCs w:val="24"/>
        </w:rPr>
        <w:t xml:space="preserve">interjú készítése egy, a hírekben </w:t>
      </w:r>
      <w:proofErr w:type="gramStart"/>
      <w:r w:rsidRPr="007529A5">
        <w:rPr>
          <w:rFonts w:ascii="Times New Roman" w:hAnsi="Times New Roman" w:cs="Times New Roman"/>
          <w:sz w:val="24"/>
          <w:szCs w:val="24"/>
        </w:rPr>
        <w:t>aktuálisan</w:t>
      </w:r>
      <w:proofErr w:type="gramEnd"/>
      <w:r w:rsidRPr="007529A5">
        <w:rPr>
          <w:rFonts w:ascii="Times New Roman" w:hAnsi="Times New Roman" w:cs="Times New Roman"/>
          <w:sz w:val="24"/>
          <w:szCs w:val="24"/>
        </w:rPr>
        <w:t xml:space="preserve"> szereplő híres emberrel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ENTERTAINMENT AND PLAYFUL LEARNING</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ÓRASZÁM:13</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hallgat az érdeklődésének megfelelő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szövegeket elektronikus, digitális csatornákon, tanórán kívül is, szórakozásra vagy ismeretszerzésre;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 nyomtatott vagy digitális alapú írott szöveget felhasználja szórakozásra és ismeretszerzésre.</w:t>
      </w:r>
    </w:p>
    <w:p w:rsidR="00910B5F" w:rsidRPr="007529A5" w:rsidRDefault="00910B5F" w:rsidP="00910B5F">
      <w:pPr>
        <w:spacing w:after="0" w:line="240" w:lineRule="auto"/>
        <w:rPr>
          <w:rStyle w:val="Kiemels"/>
          <w:rFonts w:ascii="Times New Roman" w:hAnsi="Times New Roman" w:cs="Times New Roman"/>
          <w:sz w:val="24"/>
          <w:szCs w:val="24"/>
        </w:rPr>
      </w:pPr>
      <w:r w:rsidRPr="007529A5">
        <w:rPr>
          <w:rStyle w:val="Kiemels"/>
          <w:rFonts w:ascii="Times New Roman" w:hAnsi="Times New Roman" w:cs="Times New Roman"/>
          <w:sz w:val="24"/>
          <w:szCs w:val="24"/>
        </w:rPr>
        <w:t>A témakör tanulása eredményeként a tanuló:</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találkozik életkorának és nyelvi szintjének megfelelő célnyelvi szórakoztató tartalmakkal;</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felhasználja a célnyelvet szórakozásra és játékos nyelvtanulásra.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30"/>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Életkornak és nyelvi szintnek megfelelő célnyelvi szórakoztató tartalmak megismerése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Életkornak és nyelvi szintnek megfelelő angol nyelvű szövegek felhasználása szórakozás és játékos nyelvtanulás céljára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Célnyelvi társasjátékok készítése és használata</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Részvétel játékos nyelvi tevékenységekben, drámajátékokban.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betűzés kérésének kifejezése (Could you spell it, please?)</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mennyiségi viszonyok: megszámlálhatatlan főnevek (How much money have you got? I’ve got a lot of/little money.)</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b/>
          <w:sz w:val="24"/>
          <w:szCs w:val="24"/>
        </w:rPr>
      </w:pPr>
      <w:r w:rsidRPr="007529A5">
        <w:rPr>
          <w:rFonts w:ascii="Times New Roman" w:hAnsi="Times New Roman" w:cs="Times New Roman"/>
          <w:b/>
          <w:sz w:val="24"/>
          <w:szCs w:val="24"/>
        </w:rPr>
        <w:t>TEVÉKENYSÉGEK:</w:t>
      </w: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08" w:right="-432"/>
        <w:rPr>
          <w:rFonts w:ascii="Times New Roman" w:hAnsi="Times New Roman" w:cs="Times New Roman"/>
          <w:sz w:val="24"/>
          <w:szCs w:val="24"/>
        </w:rPr>
      </w:pPr>
      <w:r w:rsidRPr="007529A5">
        <w:rPr>
          <w:rFonts w:ascii="Times New Roman" w:hAnsi="Times New Roman" w:cs="Times New Roman"/>
          <w:b/>
          <w:sz w:val="24"/>
          <w:szCs w:val="24"/>
        </w:rPr>
        <w:t>-</w:t>
      </w:r>
      <w:r w:rsidRPr="007529A5">
        <w:rPr>
          <w:rFonts w:ascii="Times New Roman" w:hAnsi="Times New Roman" w:cs="Times New Roman"/>
          <w:sz w:val="24"/>
          <w:szCs w:val="24"/>
        </w:rPr>
        <w:t xml:space="preserve"> nyelvi és egyéb hagyományos játékok: Scrabble, Activity, Ország-város, ’Találd ki, ki vagyok’, Barkochba, kártyajátékok</w:t>
      </w:r>
    </w:p>
    <w:p w:rsidR="00910B5F" w:rsidRPr="007529A5" w:rsidRDefault="00910B5F" w:rsidP="00910B5F">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 xml:space="preserve">társasjáték készítése az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tananyaghoz</w:t>
      </w:r>
    </w:p>
    <w:p w:rsidR="00910B5F" w:rsidRPr="007529A5" w:rsidRDefault="00910B5F" w:rsidP="00910B5F">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projektmunka, prezentáció:</w:t>
      </w:r>
    </w:p>
    <w:p w:rsidR="00910B5F" w:rsidRPr="007529A5" w:rsidRDefault="00910B5F" w:rsidP="00910B5F">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 xml:space="preserve"> kedvenc dalom/együttesem/filmem/színészem/animációs filmszereplőm/játékom bemutatása</w:t>
      </w:r>
    </w:p>
    <w:p w:rsidR="00910B5F" w:rsidRPr="007529A5" w:rsidRDefault="00910B5F" w:rsidP="00910B5F">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 xml:space="preserve">egy kisfilm/rajzfilm megtekintése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Norml1"/>
        <w:numPr>
          <w:ilvl w:val="0"/>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sz w:val="24"/>
          <w:szCs w:val="24"/>
        </w:rPr>
      </w:pPr>
      <w:r w:rsidRPr="007529A5">
        <w:rPr>
          <w:rFonts w:ascii="Times New Roman" w:hAnsi="Times New Roman" w:cs="Times New Roman"/>
          <w:sz w:val="24"/>
          <w:szCs w:val="24"/>
        </w:rPr>
        <w:t>közösen választott dal, képregény, film, órai feldolgozása</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ind w:left="2124" w:firstLine="708"/>
        <w:rPr>
          <w:rStyle w:val="Kiemels2"/>
          <w:rFonts w:ascii="Times New Roman" w:hAnsi="Times New Roman" w:cs="Times New Roman"/>
          <w:sz w:val="24"/>
          <w:szCs w:val="24"/>
          <w:lang w:val="en-US"/>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 xml:space="preserve">TÉMAKÖR: </w:t>
      </w:r>
      <w:r w:rsidRPr="007529A5">
        <w:rPr>
          <w:rStyle w:val="Kiemels2"/>
          <w:rFonts w:ascii="Times New Roman" w:hAnsi="Times New Roman" w:cs="Times New Roman"/>
          <w:sz w:val="24"/>
          <w:szCs w:val="24"/>
          <w:lang w:val="en-US"/>
        </w:rPr>
        <w:t>GAINING AND SHARING KNOWLEDGE</w:t>
      </w:r>
    </w:p>
    <w:p w:rsidR="00910B5F" w:rsidRPr="007529A5" w:rsidRDefault="00910B5F" w:rsidP="00910B5F">
      <w:pPr>
        <w:pStyle w:val="Nincstrkz"/>
        <w:rPr>
          <w:rFonts w:ascii="Times New Roman" w:hAnsi="Times New Roman" w:cs="Times New Roman"/>
          <w:b/>
          <w:sz w:val="24"/>
          <w:szCs w:val="24"/>
        </w:rPr>
      </w:pPr>
      <w:r w:rsidRPr="007529A5">
        <w:rPr>
          <w:rFonts w:ascii="Times New Roman" w:eastAsia="Cambria" w:hAnsi="Times New Roman" w:cs="Times New Roman"/>
          <w:b/>
          <w:smallCaps/>
          <w:sz w:val="24"/>
          <w:szCs w:val="24"/>
        </w:rPr>
        <w:t>ÓRASZÁM:8</w:t>
      </w:r>
    </w:p>
    <w:p w:rsidR="00910B5F" w:rsidRPr="007529A5" w:rsidRDefault="00910B5F" w:rsidP="00910B5F">
      <w:pPr>
        <w:spacing w:after="0" w:line="240" w:lineRule="auto"/>
        <w:rPr>
          <w:rFonts w:ascii="Times New Roman" w:hAnsi="Times New Roman" w:cs="Times New Roman"/>
          <w:b/>
          <w:sz w:val="24"/>
          <w:szCs w:val="24"/>
        </w:rPr>
      </w:pPr>
    </w:p>
    <w:p w:rsidR="00910B5F" w:rsidRPr="007529A5" w:rsidRDefault="00910B5F" w:rsidP="00910B5F">
      <w:pPr>
        <w:spacing w:after="0" w:line="240" w:lineRule="auto"/>
        <w:rPr>
          <w:rStyle w:val="Kiemels"/>
          <w:rFonts w:ascii="Times New Roman" w:hAnsi="Times New Roman" w:cs="Times New Roman"/>
          <w:sz w:val="24"/>
          <w:szCs w:val="24"/>
        </w:rPr>
      </w:pPr>
      <w:r w:rsidRPr="007529A5">
        <w:rPr>
          <w:rFonts w:ascii="Times New Roman" w:hAnsi="Times New Roman" w:cs="Times New Roman"/>
          <w:b/>
          <w:sz w:val="24"/>
          <w:szCs w:val="24"/>
        </w:rPr>
        <w:t>TANULÁSI EREDMÉNYEK:</w:t>
      </w:r>
      <w:r w:rsidRPr="007529A5">
        <w:rPr>
          <w:rStyle w:val="Kiemels"/>
          <w:rFonts w:ascii="Times New Roman" w:hAnsi="Times New Roman" w:cs="Times New Roman"/>
          <w:sz w:val="24"/>
          <w:szCs w:val="24"/>
        </w:rPr>
        <w:t xml:space="preserve"> A témakör tanulása hozzájárul ahhoz, hogy a tanuló a nevelési-oktatási szakasz végére:</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papíralapú vagy IKT-eszközökkel segített írott projektmunkát készít önállóan, vagy kooperatív munkaformákban;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találkozik az érdeklődésének megfelelő, akár </w:t>
      </w:r>
      <w:proofErr w:type="gramStart"/>
      <w:r w:rsidRPr="007529A5">
        <w:rPr>
          <w:rFonts w:ascii="Times New Roman" w:hAnsi="Times New Roman" w:cs="Times New Roman"/>
          <w:sz w:val="24"/>
          <w:szCs w:val="24"/>
        </w:rPr>
        <w:t>autentikus</w:t>
      </w:r>
      <w:proofErr w:type="gramEnd"/>
      <w:r w:rsidRPr="007529A5">
        <w:rPr>
          <w:rFonts w:ascii="Times New Roman" w:hAnsi="Times New Roman" w:cs="Times New Roman"/>
          <w:sz w:val="24"/>
          <w:szCs w:val="24"/>
        </w:rPr>
        <w:t xml:space="preserve"> szövegekkel elektronikus/digitális csatornákon, tanórán kívül is;</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néhány szóból vagy mondatból álló jegyzetet készít írott szöveg alapján.</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spacing w:line="240" w:lineRule="auto"/>
        <w:rPr>
          <w:rFonts w:ascii="Times New Roman" w:hAnsi="Times New Roman" w:cs="Times New Roman"/>
          <w:sz w:val="24"/>
          <w:szCs w:val="24"/>
        </w:rPr>
      </w:pPr>
      <w:r w:rsidRPr="007529A5">
        <w:rPr>
          <w:rFonts w:ascii="Times New Roman" w:hAnsi="Times New Roman" w:cs="Times New Roman"/>
          <w:b/>
          <w:sz w:val="24"/>
          <w:szCs w:val="24"/>
        </w:rPr>
        <w:t xml:space="preserve">FEJLESZTÉSI FELADATOK </w:t>
      </w:r>
      <w:proofErr w:type="gramStart"/>
      <w:r w:rsidRPr="007529A5">
        <w:rPr>
          <w:rFonts w:ascii="Times New Roman" w:hAnsi="Times New Roman" w:cs="Times New Roman"/>
          <w:b/>
          <w:sz w:val="24"/>
          <w:szCs w:val="24"/>
        </w:rPr>
        <w:t>ÉS</w:t>
      </w:r>
      <w:proofErr w:type="gramEnd"/>
      <w:r w:rsidRPr="007529A5">
        <w:rPr>
          <w:rFonts w:ascii="Times New Roman" w:hAnsi="Times New Roman" w:cs="Times New Roman"/>
          <w:b/>
          <w:sz w:val="24"/>
          <w:szCs w:val="24"/>
        </w:rPr>
        <w:t xml:space="preserve"> ISMERETEK :</w:t>
      </w:r>
      <w:r w:rsidRPr="007529A5">
        <w:rPr>
          <w:rFonts w:ascii="Times New Roman" w:hAnsi="Times New Roman" w:cs="Times New Roman"/>
          <w:sz w:val="24"/>
          <w:szCs w:val="24"/>
        </w:rPr>
        <w:t xml:space="preserve"> </w:t>
      </w:r>
    </w:p>
    <w:p w:rsidR="00910B5F" w:rsidRPr="007529A5" w:rsidRDefault="00910B5F" w:rsidP="00910B5F">
      <w:pPr>
        <w:pStyle w:val="Listaszerbekezds"/>
        <w:widowControl/>
        <w:numPr>
          <w:ilvl w:val="0"/>
          <w:numId w:val="30"/>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Egyszerű, releváns </w:t>
      </w:r>
      <w:proofErr w:type="gramStart"/>
      <w:r w:rsidRPr="007529A5">
        <w:rPr>
          <w:rFonts w:ascii="Times New Roman" w:hAnsi="Times New Roman" w:cs="Times New Roman"/>
          <w:sz w:val="24"/>
          <w:szCs w:val="24"/>
        </w:rPr>
        <w:t>információ</w:t>
      </w:r>
      <w:proofErr w:type="gramEnd"/>
      <w:r w:rsidRPr="007529A5">
        <w:rPr>
          <w:rFonts w:ascii="Times New Roman" w:hAnsi="Times New Roman" w:cs="Times New Roman"/>
          <w:sz w:val="24"/>
          <w:szCs w:val="24"/>
        </w:rPr>
        <w:t xml:space="preserve"> megosztása az ismert nyelvi eszközökkel angol nyelven</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 tanult témákhoz kapcsolódó angol nyelvű, egyszerű </w:t>
      </w:r>
      <w:proofErr w:type="gramStart"/>
      <w:r w:rsidRPr="007529A5">
        <w:rPr>
          <w:rFonts w:ascii="Times New Roman" w:hAnsi="Times New Roman" w:cs="Times New Roman"/>
          <w:sz w:val="24"/>
          <w:szCs w:val="24"/>
        </w:rPr>
        <w:t>információ</w:t>
      </w:r>
      <w:proofErr w:type="gramEnd"/>
      <w:r w:rsidRPr="007529A5">
        <w:rPr>
          <w:rFonts w:ascii="Times New Roman" w:hAnsi="Times New Roman" w:cs="Times New Roman"/>
          <w:sz w:val="24"/>
          <w:szCs w:val="24"/>
        </w:rPr>
        <w:t xml:space="preserve"> megszerzése.</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b/>
          <w:sz w:val="24"/>
          <w:szCs w:val="24"/>
        </w:rPr>
        <w:t>NYELVI FUNKCIÓK: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utasítások értelmezése és azokra történő reakció kifejezése (Come here, please. Read the text, please.)</w:t>
      </w:r>
    </w:p>
    <w:p w:rsidR="00910B5F" w:rsidRPr="007529A5" w:rsidRDefault="00910B5F" w:rsidP="00910B5F">
      <w:pPr>
        <w:spacing w:line="240" w:lineRule="auto"/>
        <w:rPr>
          <w:rFonts w:ascii="Times New Roman" w:hAnsi="Times New Roman" w:cs="Times New Roman"/>
          <w:b/>
          <w:sz w:val="24"/>
          <w:szCs w:val="24"/>
        </w:rPr>
      </w:pPr>
      <w:r w:rsidRPr="007529A5">
        <w:rPr>
          <w:rFonts w:ascii="Times New Roman" w:hAnsi="Times New Roman" w:cs="Times New Roman"/>
          <w:b/>
          <w:sz w:val="24"/>
          <w:szCs w:val="24"/>
        </w:rPr>
        <w:t>NYELVI ELEMEK, STRUKTÚRÁK:</w:t>
      </w: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cselekvés, történés kifejezése múlt időben: Past Simple (I ate bread for breakfast. I didn’t see the film. Did you visit Joe?) </w:t>
      </w:r>
    </w:p>
    <w:p w:rsidR="00910B5F" w:rsidRPr="007529A5" w:rsidRDefault="00910B5F" w:rsidP="00910B5F">
      <w:pPr>
        <w:pStyle w:val="Nincstrkz"/>
        <w:rPr>
          <w:rFonts w:ascii="Times New Roman" w:hAnsi="Times New Roman" w:cs="Times New Roman"/>
          <w:b/>
          <w:sz w:val="24"/>
          <w:szCs w:val="24"/>
        </w:rPr>
      </w:pP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b/>
          <w:sz w:val="24"/>
          <w:szCs w:val="24"/>
        </w:rPr>
      </w:pPr>
      <w:r w:rsidRPr="007529A5">
        <w:rPr>
          <w:rFonts w:ascii="Times New Roman" w:hAnsi="Times New Roman" w:cs="Times New Roman"/>
          <w:b/>
          <w:sz w:val="24"/>
          <w:szCs w:val="24"/>
        </w:rPr>
        <w:t>TEVÉKENYSÉGEK:</w:t>
      </w: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rFonts w:ascii="Times New Roman" w:hAnsi="Times New Roman" w:cs="Times New Roman"/>
          <w:b/>
          <w:sz w:val="24"/>
          <w:szCs w:val="24"/>
        </w:rPr>
      </w:pPr>
    </w:p>
    <w:p w:rsidR="00910B5F" w:rsidRPr="007529A5" w:rsidRDefault="00910B5F" w:rsidP="00910B5F">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360" w:right="-432"/>
        <w:rPr>
          <w:rFonts w:ascii="Times New Roman" w:hAnsi="Times New Roman" w:cs="Times New Roman"/>
          <w:sz w:val="24"/>
          <w:szCs w:val="24"/>
        </w:rPr>
      </w:pPr>
      <w:r w:rsidRPr="007529A5">
        <w:rPr>
          <w:rFonts w:ascii="Times New Roman" w:hAnsi="Times New Roman" w:cs="Times New Roman"/>
          <w:b/>
          <w:sz w:val="24"/>
          <w:szCs w:val="24"/>
        </w:rPr>
        <w:t xml:space="preserve">  -</w:t>
      </w:r>
      <w:r w:rsidRPr="007529A5">
        <w:rPr>
          <w:rFonts w:ascii="Times New Roman" w:hAnsi="Times New Roman" w:cs="Times New Roman"/>
          <w:sz w:val="24"/>
          <w:szCs w:val="24"/>
        </w:rPr>
        <w:t xml:space="preserve"> csoportchat: közös online csoport létrehozása, rendszeres használata rövid angol nyelvű véleményekkel hozzászólásokkal</w:t>
      </w:r>
    </w:p>
    <w:p w:rsidR="00910B5F" w:rsidRPr="007529A5" w:rsidRDefault="00910B5F" w:rsidP="00910B5F">
      <w:pPr>
        <w:pStyle w:val="Norml1"/>
        <w:numPr>
          <w:ilvl w:val="0"/>
          <w:numId w:val="13"/>
        </w:numPr>
        <w:pBdr>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projektmunka, kiselőadás, internetes kutatómunka: saját, választott témából </w:t>
      </w:r>
    </w:p>
    <w:p w:rsidR="00910B5F" w:rsidRPr="007529A5" w:rsidRDefault="00910B5F" w:rsidP="00910B5F">
      <w:pPr>
        <w:pStyle w:val="Norml1"/>
        <w:numPr>
          <w:ilvl w:val="0"/>
          <w:numId w:val="13"/>
        </w:numPr>
        <w:pBdr>
          <w:between w:val="nil"/>
        </w:pBdr>
        <w:spacing w:after="0" w:line="240" w:lineRule="auto"/>
        <w:rPr>
          <w:rFonts w:ascii="Times New Roman" w:hAnsi="Times New Roman" w:cs="Times New Roman"/>
          <w:sz w:val="24"/>
          <w:szCs w:val="24"/>
        </w:rPr>
      </w:pPr>
      <w:r w:rsidRPr="007529A5">
        <w:rPr>
          <w:rFonts w:ascii="Times New Roman" w:hAnsi="Times New Roman" w:cs="Times New Roman"/>
          <w:sz w:val="24"/>
          <w:szCs w:val="24"/>
        </w:rPr>
        <w:t xml:space="preserve">scrapbook/poszter készítése az </w:t>
      </w:r>
      <w:proofErr w:type="gramStart"/>
      <w:r w:rsidRPr="007529A5">
        <w:rPr>
          <w:rFonts w:ascii="Times New Roman" w:hAnsi="Times New Roman" w:cs="Times New Roman"/>
          <w:sz w:val="24"/>
          <w:szCs w:val="24"/>
        </w:rPr>
        <w:t>aktuális</w:t>
      </w:r>
      <w:proofErr w:type="gramEnd"/>
      <w:r w:rsidRPr="007529A5">
        <w:rPr>
          <w:rFonts w:ascii="Times New Roman" w:hAnsi="Times New Roman" w:cs="Times New Roman"/>
          <w:sz w:val="24"/>
          <w:szCs w:val="24"/>
        </w:rPr>
        <w:t xml:space="preserve"> tananyaghoz</w:t>
      </w:r>
    </w:p>
    <w:p w:rsidR="00910B5F" w:rsidRPr="007529A5" w:rsidRDefault="00910B5F" w:rsidP="00910B5F">
      <w:pPr>
        <w:rPr>
          <w:rFonts w:ascii="Times New Roman" w:hAnsi="Times New Roman" w:cs="Times New Roman"/>
          <w:b/>
          <w:sz w:val="24"/>
          <w:szCs w:val="24"/>
        </w:rPr>
      </w:pPr>
    </w:p>
    <w:p w:rsidR="00910B5F" w:rsidRPr="007529A5" w:rsidRDefault="00910B5F" w:rsidP="00910B5F">
      <w:pPr>
        <w:rPr>
          <w:rFonts w:ascii="Times New Roman" w:hAnsi="Times New Roman" w:cs="Times New Roman"/>
          <w:b/>
          <w:sz w:val="24"/>
          <w:szCs w:val="24"/>
        </w:rPr>
      </w:pPr>
      <w:r w:rsidRPr="007529A5">
        <w:rPr>
          <w:rFonts w:ascii="Times New Roman" w:hAnsi="Times New Roman" w:cs="Times New Roman"/>
          <w:b/>
          <w:sz w:val="24"/>
          <w:szCs w:val="24"/>
        </w:rPr>
        <w:t xml:space="preserve">KIEGÉSZÍTŐ ANYAG: </w:t>
      </w:r>
    </w:p>
    <w:p w:rsidR="00910B5F" w:rsidRPr="007529A5" w:rsidRDefault="00910B5F" w:rsidP="00910B5F">
      <w:pPr>
        <w:pStyle w:val="Listaszerbekezds"/>
        <w:widowControl/>
        <w:numPr>
          <w:ilvl w:val="0"/>
          <w:numId w:val="30"/>
        </w:numPr>
        <w:autoSpaceDE/>
        <w:autoSpaceDN/>
        <w:spacing w:before="0" w:after="160" w:line="259" w:lineRule="auto"/>
        <w:contextualSpacing/>
        <w:rPr>
          <w:rFonts w:ascii="Times New Roman" w:hAnsi="Times New Roman" w:cs="Times New Roman"/>
          <w:sz w:val="24"/>
          <w:szCs w:val="24"/>
        </w:rPr>
      </w:pPr>
      <w:r w:rsidRPr="007529A5">
        <w:rPr>
          <w:rFonts w:ascii="Times New Roman" w:hAnsi="Times New Roman" w:cs="Times New Roman"/>
          <w:sz w:val="24"/>
          <w:szCs w:val="24"/>
        </w:rPr>
        <w:t>IKT eszközökkel elkészített és segített prezentáció</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MINIMUM KÖVETELMÉNYE</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pStyle w:val="Listaszerbekezds"/>
        <w:widowControl/>
        <w:numPr>
          <w:ilvl w:val="0"/>
          <w:numId w:val="3"/>
        </w:numPr>
        <w:autoSpaceDE/>
        <w:autoSpaceDN/>
        <w:spacing w:before="0" w:after="1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megért egyszerű, többnyire ismert nyelvi elemeket tartalmazó célnyelvi szöveget;</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910B5F" w:rsidRPr="007529A5" w:rsidRDefault="00910B5F" w:rsidP="00910B5F">
      <w:pPr>
        <w:pStyle w:val="Listaszerbekezds"/>
        <w:widowControl/>
        <w:numPr>
          <w:ilvl w:val="0"/>
          <w:numId w:val="3"/>
        </w:numPr>
        <w:autoSpaceDE/>
        <w:autoSpaceDN/>
        <w:spacing w:before="0" w:after="120"/>
        <w:ind w:left="720"/>
        <w:contextualSpacing/>
        <w:jc w:val="both"/>
        <w:rPr>
          <w:rFonts w:ascii="Times New Roman" w:hAnsi="Times New Roman" w:cs="Times New Roman"/>
          <w:sz w:val="24"/>
          <w:szCs w:val="24"/>
        </w:rPr>
      </w:pPr>
      <w:r w:rsidRPr="007529A5">
        <w:rPr>
          <w:rFonts w:ascii="Times New Roman" w:hAnsi="Times New Roman" w:cs="Times New Roman"/>
          <w:sz w:val="24"/>
          <w:szCs w:val="24"/>
        </w:rPr>
        <w:t xml:space="preserve">az adott tématartományban nyelvi szintjének és életkorának megfelelő </w:t>
      </w:r>
      <w:proofErr w:type="gramStart"/>
      <w:r w:rsidRPr="007529A5">
        <w:rPr>
          <w:rFonts w:ascii="Times New Roman" w:hAnsi="Times New Roman" w:cs="Times New Roman"/>
          <w:sz w:val="24"/>
          <w:szCs w:val="24"/>
        </w:rPr>
        <w:t>interakciót</w:t>
      </w:r>
      <w:proofErr w:type="gramEnd"/>
      <w:r w:rsidRPr="007529A5">
        <w:rPr>
          <w:rFonts w:ascii="Times New Roman" w:hAnsi="Times New Roman" w:cs="Times New Roman"/>
          <w:sz w:val="24"/>
          <w:szCs w:val="24"/>
        </w:rPr>
        <w:t xml:space="preserve"> folytat a tanult nyelvi elemek felhasználásával.</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r w:rsidRPr="007529A5">
        <w:rPr>
          <w:rFonts w:ascii="Times New Roman" w:hAnsi="Times New Roman" w:cs="Times New Roman"/>
          <w:b/>
          <w:sz w:val="24"/>
          <w:szCs w:val="24"/>
        </w:rPr>
        <w:t>TOVÁBBHALADÁS FELTÉTELEI 6. ÉVFOLYAM VÉGÉN</w:t>
      </w:r>
    </w:p>
    <w:p w:rsidR="00910B5F" w:rsidRPr="007529A5" w:rsidRDefault="00910B5F" w:rsidP="00910B5F">
      <w:pPr>
        <w:pStyle w:val="Nincstrkz"/>
        <w:rPr>
          <w:i/>
          <w:sz w:val="23"/>
        </w:rPr>
      </w:pPr>
      <w:r w:rsidRPr="007529A5">
        <w:rPr>
          <w:rFonts w:ascii="Times New Roman" w:hAnsi="Times New Roman" w:cs="Times New Roman"/>
          <w:b/>
          <w:sz w:val="24"/>
          <w:szCs w:val="24"/>
        </w:rPr>
        <w:t>MINIMUM KÖVETELMÉNYEK</w:t>
      </w:r>
    </w:p>
    <w:p w:rsidR="00910B5F" w:rsidRPr="007529A5" w:rsidRDefault="00910B5F" w:rsidP="00910B5F">
      <w:pPr>
        <w:rPr>
          <w:rFonts w:ascii="Times New Roman" w:hAnsi="Times New Roman" w:cs="Times New Roman"/>
          <w:b/>
          <w:i/>
          <w:sz w:val="24"/>
          <w:szCs w:val="24"/>
        </w:rPr>
      </w:pPr>
    </w:p>
    <w:p w:rsidR="00910B5F" w:rsidRPr="007529A5" w:rsidRDefault="00910B5F" w:rsidP="00910B5F">
      <w:pPr>
        <w:rPr>
          <w:rFonts w:ascii="Times New Roman" w:hAnsi="Times New Roman" w:cs="Times New Roman"/>
          <w:b/>
          <w:i/>
          <w:sz w:val="24"/>
          <w:szCs w:val="24"/>
        </w:rPr>
      </w:pPr>
      <w:r w:rsidRPr="007529A5">
        <w:rPr>
          <w:rFonts w:ascii="Times New Roman" w:hAnsi="Times New Roman" w:cs="Times New Roman"/>
          <w:b/>
          <w:i/>
          <w:sz w:val="24"/>
          <w:szCs w:val="24"/>
        </w:rPr>
        <w:t>Hallott szöveg értése</w:t>
      </w:r>
    </w:p>
    <w:p w:rsidR="00910B5F" w:rsidRPr="007529A5" w:rsidRDefault="00910B5F" w:rsidP="00910B5F">
      <w:pPr>
        <w:rPr>
          <w:rFonts w:ascii="Times New Roman" w:hAnsi="Times New Roman" w:cs="Times New Roman"/>
          <w:sz w:val="24"/>
          <w:szCs w:val="24"/>
        </w:rPr>
      </w:pPr>
      <w:r w:rsidRPr="007529A5">
        <w:rPr>
          <w:rFonts w:ascii="Times New Roman" w:hAnsi="Times New Roman" w:cs="Times New Roman"/>
          <w:sz w:val="24"/>
          <w:szCs w:val="24"/>
        </w:rPr>
        <w:t xml:space="preserve">A tanuló </w:t>
      </w:r>
    </w:p>
    <w:p w:rsidR="00910B5F" w:rsidRPr="007529A5" w:rsidRDefault="00910B5F" w:rsidP="00910B5F">
      <w:pPr>
        <w:numPr>
          <w:ilvl w:val="0"/>
          <w:numId w:val="39"/>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utasításokat megért, azokra cselekvéssel válaszol; </w:t>
      </w:r>
    </w:p>
    <w:p w:rsidR="00910B5F" w:rsidRPr="007529A5" w:rsidRDefault="00910B5F" w:rsidP="00910B5F">
      <w:pPr>
        <w:numPr>
          <w:ilvl w:val="0"/>
          <w:numId w:val="39"/>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jórészt ismert nyelvi eszközökkel megfogalmazott kéréseket, kérdéseket, közléseket megért; </w:t>
      </w:r>
    </w:p>
    <w:p w:rsidR="00910B5F" w:rsidRPr="007529A5" w:rsidRDefault="00910B5F" w:rsidP="00910B5F">
      <w:pPr>
        <w:numPr>
          <w:ilvl w:val="0"/>
          <w:numId w:val="39"/>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jórészt ismert nyelvi eszközökkel, egyszerű mondatokban megfogalmazott szövegből fontos </w:t>
      </w:r>
      <w:proofErr w:type="gramStart"/>
      <w:r w:rsidRPr="007529A5">
        <w:rPr>
          <w:rFonts w:ascii="Times New Roman" w:hAnsi="Times New Roman" w:cs="Times New Roman"/>
          <w:sz w:val="24"/>
          <w:szCs w:val="24"/>
        </w:rPr>
        <w:t>információt</w:t>
      </w:r>
      <w:proofErr w:type="gramEnd"/>
      <w:r w:rsidRPr="007529A5">
        <w:rPr>
          <w:rFonts w:ascii="Times New Roman" w:hAnsi="Times New Roman" w:cs="Times New Roman"/>
          <w:sz w:val="24"/>
          <w:szCs w:val="24"/>
        </w:rPr>
        <w:t xml:space="preserve"> kiszűr; </w:t>
      </w:r>
    </w:p>
    <w:p w:rsidR="00910B5F" w:rsidRPr="007529A5" w:rsidRDefault="00910B5F" w:rsidP="00910B5F">
      <w:pPr>
        <w:numPr>
          <w:ilvl w:val="0"/>
          <w:numId w:val="39"/>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jórészt ismert nyelvi eszközökkel, egyszerű mondatokban megfogalmazott szöveg lényegét megérti.</w:t>
      </w:r>
    </w:p>
    <w:p w:rsidR="00910B5F" w:rsidRPr="007529A5" w:rsidRDefault="00910B5F" w:rsidP="00910B5F">
      <w:pPr>
        <w:pStyle w:val="Cmsor5"/>
        <w:keepLines w:val="0"/>
        <w:numPr>
          <w:ilvl w:val="4"/>
          <w:numId w:val="0"/>
        </w:numPr>
        <w:tabs>
          <w:tab w:val="num" w:pos="1008"/>
        </w:tabs>
        <w:suppressAutoHyphens/>
        <w:spacing w:before="0"/>
        <w:ind w:left="1008" w:hanging="1008"/>
        <w:rPr>
          <w:rFonts w:ascii="Times New Roman" w:hAnsi="Times New Roman" w:cs="Times New Roman"/>
          <w:color w:val="auto"/>
          <w:sz w:val="24"/>
          <w:szCs w:val="24"/>
        </w:rPr>
      </w:pPr>
    </w:p>
    <w:p w:rsidR="00910B5F" w:rsidRPr="007529A5" w:rsidRDefault="00910B5F" w:rsidP="00910B5F">
      <w:pPr>
        <w:rPr>
          <w:rFonts w:ascii="Times New Roman" w:hAnsi="Times New Roman" w:cs="Times New Roman"/>
          <w:b/>
          <w:i/>
          <w:sz w:val="24"/>
          <w:szCs w:val="24"/>
        </w:rPr>
      </w:pPr>
      <w:r w:rsidRPr="007529A5">
        <w:rPr>
          <w:rFonts w:ascii="Times New Roman" w:hAnsi="Times New Roman" w:cs="Times New Roman"/>
          <w:b/>
          <w:i/>
          <w:sz w:val="24"/>
          <w:szCs w:val="24"/>
        </w:rPr>
        <w:t>Beszédkészség</w:t>
      </w:r>
    </w:p>
    <w:p w:rsidR="00910B5F" w:rsidRPr="007529A5" w:rsidRDefault="00910B5F" w:rsidP="00910B5F">
      <w:pPr>
        <w:rPr>
          <w:rFonts w:ascii="Times New Roman" w:hAnsi="Times New Roman" w:cs="Times New Roman"/>
          <w:sz w:val="24"/>
          <w:szCs w:val="24"/>
        </w:rPr>
      </w:pPr>
      <w:r w:rsidRPr="007529A5">
        <w:rPr>
          <w:rFonts w:ascii="Times New Roman" w:hAnsi="Times New Roman" w:cs="Times New Roman"/>
          <w:sz w:val="24"/>
          <w:szCs w:val="24"/>
        </w:rPr>
        <w:t xml:space="preserve">A tanuló </w:t>
      </w:r>
    </w:p>
    <w:p w:rsidR="00910B5F" w:rsidRPr="007529A5" w:rsidRDefault="00910B5F" w:rsidP="00910B5F">
      <w:pPr>
        <w:numPr>
          <w:ilvl w:val="0"/>
          <w:numId w:val="38"/>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jórészt ismert nyelvi eszközökkel megfogalmazott kérdésekre egyszerű </w:t>
      </w:r>
      <w:proofErr w:type="gramStart"/>
      <w:r w:rsidRPr="007529A5">
        <w:rPr>
          <w:rFonts w:ascii="Times New Roman" w:hAnsi="Times New Roman" w:cs="Times New Roman"/>
          <w:sz w:val="24"/>
          <w:szCs w:val="24"/>
        </w:rPr>
        <w:t>struktúrákba</w:t>
      </w:r>
      <w:proofErr w:type="gramEnd"/>
      <w:r w:rsidRPr="007529A5">
        <w:rPr>
          <w:rFonts w:ascii="Times New Roman" w:hAnsi="Times New Roman" w:cs="Times New Roman"/>
          <w:sz w:val="24"/>
          <w:szCs w:val="24"/>
        </w:rPr>
        <w:t xml:space="preserve"> rendezett mondatokban válaszol; </w:t>
      </w:r>
    </w:p>
    <w:p w:rsidR="00910B5F" w:rsidRPr="007529A5" w:rsidRDefault="00910B5F" w:rsidP="00910B5F">
      <w:pPr>
        <w:numPr>
          <w:ilvl w:val="0"/>
          <w:numId w:val="38"/>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jórészt tanult minta alapján egyszerű mondatokban közléseket megfogalmaz, </w:t>
      </w:r>
    </w:p>
    <w:p w:rsidR="00910B5F" w:rsidRPr="007529A5" w:rsidRDefault="00910B5F" w:rsidP="00910B5F">
      <w:pPr>
        <w:numPr>
          <w:ilvl w:val="0"/>
          <w:numId w:val="38"/>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kérdéseket tesz fel; </w:t>
      </w:r>
    </w:p>
    <w:p w:rsidR="00910B5F" w:rsidRPr="007529A5" w:rsidRDefault="00910B5F" w:rsidP="00910B5F">
      <w:pPr>
        <w:numPr>
          <w:ilvl w:val="0"/>
          <w:numId w:val="38"/>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megértési </w:t>
      </w:r>
      <w:proofErr w:type="gramStart"/>
      <w:r w:rsidRPr="007529A5">
        <w:rPr>
          <w:rFonts w:ascii="Times New Roman" w:hAnsi="Times New Roman" w:cs="Times New Roman"/>
          <w:sz w:val="24"/>
          <w:szCs w:val="24"/>
        </w:rPr>
        <w:t>probléma</w:t>
      </w:r>
      <w:proofErr w:type="gramEnd"/>
      <w:r w:rsidRPr="007529A5">
        <w:rPr>
          <w:rFonts w:ascii="Times New Roman" w:hAnsi="Times New Roman" w:cs="Times New Roman"/>
          <w:sz w:val="24"/>
          <w:szCs w:val="24"/>
        </w:rPr>
        <w:t xml:space="preserve"> esetén segítséget kér; </w:t>
      </w:r>
    </w:p>
    <w:p w:rsidR="00910B5F" w:rsidRPr="007529A5" w:rsidRDefault="00910B5F" w:rsidP="00910B5F">
      <w:pPr>
        <w:numPr>
          <w:ilvl w:val="0"/>
          <w:numId w:val="38"/>
        </w:numPr>
        <w:suppressAutoHyphens/>
        <w:spacing w:after="0" w:line="240" w:lineRule="auto"/>
        <w:ind w:left="720"/>
        <w:jc w:val="left"/>
        <w:rPr>
          <w:rFonts w:ascii="Times New Roman" w:hAnsi="Times New Roman" w:cs="Times New Roman"/>
          <w:b/>
          <w:sz w:val="24"/>
          <w:szCs w:val="24"/>
        </w:rPr>
      </w:pPr>
      <w:r w:rsidRPr="007529A5">
        <w:rPr>
          <w:rFonts w:ascii="Times New Roman" w:hAnsi="Times New Roman" w:cs="Times New Roman"/>
          <w:sz w:val="24"/>
          <w:szCs w:val="24"/>
        </w:rPr>
        <w:t>tanult minta alapján egyszerű párbeszédben részt vesz.</w:t>
      </w:r>
    </w:p>
    <w:p w:rsidR="00910B5F" w:rsidRPr="007529A5" w:rsidRDefault="00910B5F" w:rsidP="00910B5F">
      <w:pPr>
        <w:pStyle w:val="Cmsor2"/>
        <w:numPr>
          <w:ilvl w:val="1"/>
          <w:numId w:val="0"/>
        </w:numPr>
        <w:tabs>
          <w:tab w:val="num" w:pos="576"/>
        </w:tabs>
        <w:suppressAutoHyphens/>
        <w:spacing w:before="0"/>
        <w:ind w:left="576" w:hanging="576"/>
        <w:rPr>
          <w:rFonts w:ascii="Times New Roman" w:hAnsi="Times New Roman" w:cs="Times New Roman"/>
          <w:b w:val="0"/>
          <w:color w:val="auto"/>
          <w:sz w:val="24"/>
          <w:szCs w:val="24"/>
        </w:rPr>
      </w:pPr>
    </w:p>
    <w:p w:rsidR="00910B5F" w:rsidRPr="007529A5" w:rsidRDefault="00910B5F" w:rsidP="00910B5F">
      <w:pPr>
        <w:rPr>
          <w:rFonts w:ascii="Times New Roman" w:hAnsi="Times New Roman" w:cs="Times New Roman"/>
          <w:b/>
          <w:i/>
          <w:sz w:val="24"/>
          <w:szCs w:val="24"/>
        </w:rPr>
      </w:pPr>
      <w:r w:rsidRPr="007529A5">
        <w:rPr>
          <w:rFonts w:ascii="Times New Roman" w:hAnsi="Times New Roman" w:cs="Times New Roman"/>
          <w:b/>
          <w:i/>
          <w:sz w:val="24"/>
          <w:szCs w:val="24"/>
        </w:rPr>
        <w:t>Olvasott szöveg értése</w:t>
      </w:r>
    </w:p>
    <w:p w:rsidR="00910B5F" w:rsidRPr="007529A5" w:rsidRDefault="00910B5F" w:rsidP="00910B5F">
      <w:pPr>
        <w:rPr>
          <w:rFonts w:ascii="Times New Roman" w:hAnsi="Times New Roman" w:cs="Times New Roman"/>
          <w:sz w:val="24"/>
          <w:szCs w:val="24"/>
        </w:rPr>
      </w:pPr>
      <w:r w:rsidRPr="007529A5">
        <w:rPr>
          <w:rFonts w:ascii="Times New Roman" w:hAnsi="Times New Roman" w:cs="Times New Roman"/>
          <w:sz w:val="24"/>
          <w:szCs w:val="24"/>
        </w:rPr>
        <w:t xml:space="preserve">A tanuló </w:t>
      </w:r>
    </w:p>
    <w:p w:rsidR="00910B5F" w:rsidRPr="007529A5" w:rsidRDefault="00910B5F" w:rsidP="00910B5F">
      <w:pPr>
        <w:numPr>
          <w:ilvl w:val="0"/>
          <w:numId w:val="40"/>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jórészt ismert nyelvi eszközökkel megfogalmazott, egyszerű mondatokat elolvas; </w:t>
      </w:r>
    </w:p>
    <w:p w:rsidR="00910B5F" w:rsidRPr="007529A5" w:rsidRDefault="00910B5F" w:rsidP="00910B5F">
      <w:pPr>
        <w:numPr>
          <w:ilvl w:val="0"/>
          <w:numId w:val="40"/>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jórészt ismert nyelvi eszközökkel egyszerű mondatokban megfogalmazott szövegben fontos </w:t>
      </w:r>
      <w:proofErr w:type="gramStart"/>
      <w:r w:rsidRPr="007529A5">
        <w:rPr>
          <w:rFonts w:ascii="Times New Roman" w:hAnsi="Times New Roman" w:cs="Times New Roman"/>
          <w:sz w:val="24"/>
          <w:szCs w:val="24"/>
        </w:rPr>
        <w:t>információt</w:t>
      </w:r>
      <w:proofErr w:type="gramEnd"/>
      <w:r w:rsidRPr="007529A5">
        <w:rPr>
          <w:rFonts w:ascii="Times New Roman" w:hAnsi="Times New Roman" w:cs="Times New Roman"/>
          <w:sz w:val="24"/>
          <w:szCs w:val="24"/>
        </w:rPr>
        <w:t xml:space="preserve"> megtalál; j</w:t>
      </w:r>
    </w:p>
    <w:p w:rsidR="00910B5F" w:rsidRPr="007529A5" w:rsidRDefault="00910B5F" w:rsidP="00910B5F">
      <w:pPr>
        <w:numPr>
          <w:ilvl w:val="0"/>
          <w:numId w:val="40"/>
        </w:numPr>
        <w:suppressAutoHyphens/>
        <w:spacing w:after="0" w:line="240" w:lineRule="auto"/>
        <w:ind w:left="720"/>
        <w:jc w:val="left"/>
        <w:rPr>
          <w:rFonts w:ascii="Times New Roman" w:hAnsi="Times New Roman" w:cs="Times New Roman"/>
          <w:b/>
          <w:sz w:val="24"/>
          <w:szCs w:val="24"/>
        </w:rPr>
      </w:pPr>
      <w:r w:rsidRPr="007529A5">
        <w:rPr>
          <w:rFonts w:ascii="Times New Roman" w:hAnsi="Times New Roman" w:cs="Times New Roman"/>
          <w:sz w:val="24"/>
          <w:szCs w:val="24"/>
        </w:rPr>
        <w:t>jórészt ismert nyelvi eszközökkel megfogalmazott, egyszerű mondatokból álló szöveg lényegét megért.</w:t>
      </w:r>
    </w:p>
    <w:p w:rsidR="00910B5F" w:rsidRPr="007529A5" w:rsidRDefault="00910B5F" w:rsidP="00910B5F">
      <w:pPr>
        <w:pStyle w:val="Cmsor5"/>
        <w:keepLines w:val="0"/>
        <w:numPr>
          <w:ilvl w:val="4"/>
          <w:numId w:val="0"/>
        </w:numPr>
        <w:tabs>
          <w:tab w:val="num" w:pos="1008"/>
        </w:tabs>
        <w:suppressAutoHyphens/>
        <w:spacing w:before="0"/>
        <w:ind w:left="1008" w:hanging="1008"/>
        <w:rPr>
          <w:rFonts w:ascii="Times New Roman" w:hAnsi="Times New Roman" w:cs="Times New Roman"/>
          <w:b/>
          <w:color w:val="auto"/>
          <w:sz w:val="24"/>
          <w:szCs w:val="24"/>
        </w:rPr>
      </w:pPr>
    </w:p>
    <w:p w:rsidR="00910B5F" w:rsidRPr="007529A5" w:rsidRDefault="00910B5F" w:rsidP="00910B5F">
      <w:pPr>
        <w:rPr>
          <w:rFonts w:ascii="Times New Roman" w:hAnsi="Times New Roman" w:cs="Times New Roman"/>
          <w:b/>
          <w:i/>
          <w:sz w:val="24"/>
          <w:szCs w:val="24"/>
        </w:rPr>
      </w:pPr>
      <w:r w:rsidRPr="007529A5">
        <w:rPr>
          <w:rFonts w:ascii="Times New Roman" w:hAnsi="Times New Roman" w:cs="Times New Roman"/>
          <w:b/>
          <w:i/>
          <w:sz w:val="24"/>
          <w:szCs w:val="24"/>
        </w:rPr>
        <w:t>Íráskészség</w:t>
      </w:r>
    </w:p>
    <w:p w:rsidR="00910B5F" w:rsidRPr="007529A5" w:rsidRDefault="00910B5F" w:rsidP="00910B5F">
      <w:pPr>
        <w:rPr>
          <w:rFonts w:ascii="Times New Roman" w:hAnsi="Times New Roman" w:cs="Times New Roman"/>
          <w:sz w:val="24"/>
          <w:szCs w:val="24"/>
        </w:rPr>
      </w:pPr>
      <w:r w:rsidRPr="007529A5">
        <w:rPr>
          <w:rFonts w:ascii="Times New Roman" w:hAnsi="Times New Roman" w:cs="Times New Roman"/>
          <w:sz w:val="24"/>
          <w:szCs w:val="24"/>
        </w:rPr>
        <w:t xml:space="preserve">A tanuló </w:t>
      </w:r>
    </w:p>
    <w:p w:rsidR="00910B5F" w:rsidRPr="007529A5" w:rsidRDefault="00910B5F" w:rsidP="00910B5F">
      <w:pPr>
        <w:numPr>
          <w:ilvl w:val="0"/>
          <w:numId w:val="37"/>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ismert nyelvi eszközökkel megfogalmazott, egyszerű mondatokat helyesen leír; </w:t>
      </w:r>
    </w:p>
    <w:p w:rsidR="00910B5F" w:rsidRPr="007529A5" w:rsidRDefault="00910B5F" w:rsidP="00910B5F">
      <w:pPr>
        <w:numPr>
          <w:ilvl w:val="0"/>
          <w:numId w:val="37"/>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 xml:space="preserve">egyszerű közléseket és kérdéseket tanult minta alapján írásban megfogalmaz; </w:t>
      </w:r>
    </w:p>
    <w:p w:rsidR="00910B5F" w:rsidRPr="007529A5" w:rsidRDefault="00910B5F" w:rsidP="00910B5F">
      <w:pPr>
        <w:numPr>
          <w:ilvl w:val="0"/>
          <w:numId w:val="37"/>
        </w:numPr>
        <w:suppressAutoHyphens/>
        <w:spacing w:after="0" w:line="240" w:lineRule="auto"/>
        <w:ind w:left="720"/>
        <w:jc w:val="left"/>
        <w:rPr>
          <w:rFonts w:ascii="Times New Roman" w:hAnsi="Times New Roman" w:cs="Times New Roman"/>
          <w:sz w:val="24"/>
          <w:szCs w:val="24"/>
        </w:rPr>
      </w:pPr>
      <w:r w:rsidRPr="007529A5">
        <w:rPr>
          <w:rFonts w:ascii="Times New Roman" w:hAnsi="Times New Roman" w:cs="Times New Roman"/>
          <w:sz w:val="24"/>
          <w:szCs w:val="24"/>
        </w:rPr>
        <w:t>egyszerű, strukturált szöveget (baráti üzenet, üdvözlet) létrehoz.</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Default="00910B5F" w:rsidP="00910B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MELLÉKLET</w:t>
      </w:r>
    </w:p>
    <w:p w:rsidR="00910B5F" w:rsidRDefault="00910B5F" w:rsidP="00910B5F">
      <w:pPr>
        <w:jc w:val="center"/>
        <w:rPr>
          <w:rFonts w:ascii="Times New Roman" w:hAnsi="Times New Roman" w:cs="Times New Roman"/>
          <w:b/>
        </w:rPr>
      </w:pPr>
      <w:r>
        <w:rPr>
          <w:rFonts w:ascii="Times New Roman" w:hAnsi="Times New Roman" w:cs="Times New Roman"/>
          <w:b/>
        </w:rPr>
        <w:t xml:space="preserve">SZÓBELI </w:t>
      </w:r>
      <w:proofErr w:type="gramStart"/>
      <w:r>
        <w:rPr>
          <w:rFonts w:ascii="Times New Roman" w:hAnsi="Times New Roman" w:cs="Times New Roman"/>
          <w:b/>
        </w:rPr>
        <w:t>VIZSGA KÉRDÉSEK</w:t>
      </w:r>
      <w:proofErr w:type="gramEnd"/>
    </w:p>
    <w:p w:rsidR="00910B5F" w:rsidRPr="00AB53EC" w:rsidRDefault="00910B5F" w:rsidP="00910B5F">
      <w:pPr>
        <w:jc w:val="center"/>
        <w:rPr>
          <w:rFonts w:ascii="Times New Roman" w:hAnsi="Times New Roman" w:cs="Times New Roman"/>
          <w:b/>
        </w:rPr>
      </w:pPr>
      <w:r w:rsidRPr="00AB53EC">
        <w:rPr>
          <w:rFonts w:ascii="Times New Roman" w:hAnsi="Times New Roman" w:cs="Times New Roman"/>
          <w:b/>
        </w:rPr>
        <w:t>5. osztály</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How are you today?</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What’s your name?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How do you spell your first name?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Pr>
          <w:rFonts w:ascii="Times New Roman" w:hAnsi="Times New Roman" w:cs="Times New Roman"/>
        </w:rPr>
        <w:t>How do you spell your su</w:t>
      </w:r>
      <w:r w:rsidRPr="00AB53EC">
        <w:rPr>
          <w:rFonts w:ascii="Times New Roman" w:hAnsi="Times New Roman" w:cs="Times New Roman"/>
        </w:rPr>
        <w:t>rname?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Have you got any brothers or sisters?</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How old are you?</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What’s your favourite colour?</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What’s your favourite animal?</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do you keep in your schoolbag?</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Have you got a pet?</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Where are you from?</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Where do you live?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What’s your address?</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Do you live in a town or in a village?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How many people live in your village?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Who do you live with?</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How many rooms are there in your house?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is there in your room?</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Which is your favourite room and why?</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time do you usually get up?</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How often do you help at home?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is your favourite subject? Why?</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Tell me your daily routine on a schoolday.</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do you do in your free time?</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is your favourite holiday and why?</w:t>
      </w:r>
    </w:p>
    <w:p w:rsidR="00910B5F" w:rsidRPr="00AB53EC" w:rsidRDefault="00910B5F" w:rsidP="00910B5F">
      <w:pPr>
        <w:pStyle w:val="Listaszerbekezds"/>
        <w:widowControl/>
        <w:numPr>
          <w:ilvl w:val="0"/>
          <w:numId w:val="41"/>
        </w:numPr>
        <w:autoSpaceDE/>
        <w:autoSpaceDN/>
        <w:spacing w:before="0" w:after="160"/>
        <w:contextualSpacing/>
        <w:rPr>
          <w:rFonts w:ascii="Times New Roman" w:hAnsi="Times New Roman" w:cs="Times New Roman"/>
        </w:rPr>
      </w:pPr>
      <w:r w:rsidRPr="00AB53EC">
        <w:rPr>
          <w:rFonts w:ascii="Times New Roman" w:hAnsi="Times New Roman" w:cs="Times New Roman"/>
        </w:rPr>
        <w:t>What do you look like?</w:t>
      </w:r>
    </w:p>
    <w:p w:rsidR="00910B5F" w:rsidRPr="00AB53EC" w:rsidRDefault="00910B5F" w:rsidP="00910B5F">
      <w:pPr>
        <w:spacing w:line="240" w:lineRule="auto"/>
        <w:rPr>
          <w:rFonts w:ascii="Times New Roman" w:hAnsi="Times New Roman" w:cs="Times New Roman"/>
        </w:rPr>
      </w:pPr>
    </w:p>
    <w:p w:rsidR="00910B5F" w:rsidRPr="00AB53EC" w:rsidRDefault="00910B5F" w:rsidP="00910B5F">
      <w:pPr>
        <w:spacing w:line="240" w:lineRule="auto"/>
        <w:jc w:val="center"/>
        <w:rPr>
          <w:rFonts w:ascii="Times New Roman" w:hAnsi="Times New Roman" w:cs="Times New Roman"/>
          <w:b/>
        </w:rPr>
      </w:pPr>
      <w:r w:rsidRPr="00AB53EC">
        <w:rPr>
          <w:rFonts w:ascii="Times New Roman" w:hAnsi="Times New Roman" w:cs="Times New Roman"/>
          <w:b/>
        </w:rPr>
        <w:t>6. osztály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 What have you got in your bag?</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2. What are the seasons?</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3. Name the winter months.</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4. Name the spring months.</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5. Name the summer months.</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6. Name the autumn months.</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7. When is your birthday?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8.Name 10 activities that you do at home.</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9. What festivals are there and which is your favourite and why?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10. List 5 things you must do at school.</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11. Where were you last weekend?</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12. Where were you on your last holiday?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13. Describe your last holiday in 10 sentences.</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14. What is your favourite food?</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15. What do you usually have for breakfast/lunch/dinner?</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16. How do you prepare your favourite food?</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17. What is the capital of Hungary?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18. What is the weather like today?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19. What is the weather like in winter?</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20. What is the weather like in summer?</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21. Compare two people in your family.</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22. What kind of TV programmes do you know?</w:t>
      </w:r>
    </w:p>
    <w:p w:rsidR="00910B5F" w:rsidRPr="00AB53EC" w:rsidRDefault="00910B5F" w:rsidP="00910B5F">
      <w:pPr>
        <w:pStyle w:val="Listaszerbekezds"/>
        <w:rPr>
          <w:rFonts w:ascii="Times New Roman" w:hAnsi="Times New Roman" w:cs="Times New Roman"/>
        </w:rPr>
      </w:pPr>
      <w:r>
        <w:rPr>
          <w:rFonts w:ascii="Times New Roman" w:hAnsi="Times New Roman" w:cs="Times New Roman"/>
        </w:rPr>
        <w:t>23. What do you usually do on</w:t>
      </w:r>
      <w:r w:rsidRPr="00AB53EC">
        <w:rPr>
          <w:rFonts w:ascii="Times New Roman" w:hAnsi="Times New Roman" w:cs="Times New Roman"/>
        </w:rPr>
        <w:t xml:space="preserve"> </w:t>
      </w:r>
      <w:r>
        <w:rPr>
          <w:rFonts w:ascii="Times New Roman" w:hAnsi="Times New Roman" w:cs="Times New Roman"/>
        </w:rPr>
        <w:t>T</w:t>
      </w:r>
      <w:r w:rsidRPr="00AB53EC">
        <w:rPr>
          <w:rFonts w:ascii="Times New Roman" w:hAnsi="Times New Roman" w:cs="Times New Roman"/>
        </w:rPr>
        <w:t>he Internet?</w:t>
      </w:r>
    </w:p>
    <w:p w:rsidR="00910B5F" w:rsidRPr="00AB53EC" w:rsidRDefault="00910B5F" w:rsidP="00910B5F">
      <w:pPr>
        <w:pStyle w:val="Listaszerbekezds"/>
        <w:rPr>
          <w:rFonts w:ascii="Times New Roman" w:hAnsi="Times New Roman" w:cs="Times New Roman"/>
        </w:rPr>
      </w:pPr>
      <w:r w:rsidRPr="00AB53EC">
        <w:rPr>
          <w:rFonts w:ascii="Times New Roman" w:hAnsi="Times New Roman" w:cs="Times New Roman"/>
        </w:rPr>
        <w:t>24. What are you going to do at the weekend?</w:t>
      </w:r>
    </w:p>
    <w:p w:rsidR="00910B5F" w:rsidRDefault="00910B5F" w:rsidP="00910B5F">
      <w:pPr>
        <w:pStyle w:val="Listaszerbekezds"/>
        <w:rPr>
          <w:rFonts w:ascii="Times New Roman" w:hAnsi="Times New Roman" w:cs="Times New Roman"/>
        </w:rPr>
      </w:pPr>
      <w:r w:rsidRPr="00AB53EC">
        <w:rPr>
          <w:rFonts w:ascii="Times New Roman" w:hAnsi="Times New Roman" w:cs="Times New Roman"/>
        </w:rPr>
        <w:t>25. Name five things you have to do at home.</w:t>
      </w: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Pr="007529A5" w:rsidRDefault="00910B5F" w:rsidP="00910B5F">
      <w:pPr>
        <w:autoSpaceDE w:val="0"/>
        <w:autoSpaceDN w:val="0"/>
        <w:adjustRightInd w:val="0"/>
        <w:spacing w:after="0" w:line="240" w:lineRule="auto"/>
        <w:rPr>
          <w:rFonts w:ascii="Times New Roman" w:hAnsi="Times New Roman" w:cs="Times New Roman"/>
          <w:b/>
          <w:sz w:val="24"/>
          <w:szCs w:val="24"/>
        </w:rPr>
      </w:pPr>
    </w:p>
    <w:p w:rsidR="00910B5F" w:rsidRDefault="00910B5F" w:rsidP="00CF44F5">
      <w:pPr>
        <w:rPr>
          <w:rFonts w:ascii="Times New Roman" w:hAnsi="Times New Roman" w:cs="Times New Roman"/>
        </w:rPr>
      </w:pPr>
    </w:p>
    <w:p w:rsidR="00910B5F" w:rsidRPr="0052474B" w:rsidRDefault="00910B5F" w:rsidP="00910B5F">
      <w:pPr>
        <w:pStyle w:val="Cmsor1"/>
        <w:rPr>
          <w:rFonts w:ascii="Times New Roman" w:hAnsi="Times New Roman" w:cs="Times New Roman"/>
          <w:color w:val="000000" w:themeColor="text1"/>
          <w:sz w:val="22"/>
          <w:szCs w:val="22"/>
        </w:rPr>
      </w:pPr>
      <w:proofErr w:type="gramStart"/>
      <w:r w:rsidRPr="0052474B">
        <w:rPr>
          <w:rFonts w:ascii="Times New Roman" w:hAnsi="Times New Roman" w:cs="Times New Roman"/>
          <w:color w:val="000000" w:themeColor="text1"/>
          <w:sz w:val="22"/>
          <w:szCs w:val="22"/>
        </w:rPr>
        <w:t>ANGOL  NYELV</w:t>
      </w:r>
      <w:proofErr w:type="gramEnd"/>
    </w:p>
    <w:p w:rsidR="00910B5F" w:rsidRPr="0052474B" w:rsidRDefault="00910B5F" w:rsidP="00910B5F">
      <w:pPr>
        <w:jc w:val="center"/>
        <w:rPr>
          <w:rFonts w:ascii="Times New Roman" w:hAnsi="Times New Roman" w:cs="Times New Roman"/>
          <w:b/>
          <w:color w:val="000000" w:themeColor="text1"/>
        </w:rPr>
      </w:pPr>
      <w:r w:rsidRPr="0052474B">
        <w:rPr>
          <w:rFonts w:ascii="Times New Roman" w:hAnsi="Times New Roman" w:cs="Times New Roman"/>
          <w:b/>
          <w:color w:val="000000" w:themeColor="text1"/>
        </w:rPr>
        <w:t>HELYI TANTERV</w:t>
      </w:r>
    </w:p>
    <w:p w:rsidR="00910B5F" w:rsidRPr="0052474B" w:rsidRDefault="00910B5F" w:rsidP="00910B5F">
      <w:pPr>
        <w:spacing w:line="240" w:lineRule="auto"/>
        <w:jc w:val="center"/>
        <w:rPr>
          <w:rFonts w:ascii="Times New Roman" w:hAnsi="Times New Roman" w:cs="Times New Roman"/>
          <w:b/>
          <w:color w:val="000000" w:themeColor="text1"/>
        </w:rPr>
      </w:pPr>
      <w:proofErr w:type="gramStart"/>
      <w:r w:rsidRPr="0052474B">
        <w:rPr>
          <w:rFonts w:ascii="Times New Roman" w:hAnsi="Times New Roman" w:cs="Times New Roman"/>
          <w:b/>
          <w:color w:val="000000" w:themeColor="text1"/>
        </w:rPr>
        <w:t>tantárgyorientált</w:t>
      </w:r>
      <w:proofErr w:type="gramEnd"/>
      <w:r w:rsidRPr="0052474B">
        <w:rPr>
          <w:rFonts w:ascii="Times New Roman" w:hAnsi="Times New Roman" w:cs="Times New Roman"/>
          <w:b/>
          <w:color w:val="000000" w:themeColor="text1"/>
        </w:rPr>
        <w:t xml:space="preserve"> ( emelt óraszám)</w:t>
      </w:r>
    </w:p>
    <w:p w:rsidR="00910B5F" w:rsidRPr="0052474B" w:rsidRDefault="00910B5F" w:rsidP="00910B5F">
      <w:pPr>
        <w:jc w:val="center"/>
        <w:rPr>
          <w:rFonts w:ascii="Times New Roman" w:hAnsi="Times New Roman" w:cs="Times New Roman"/>
          <w:b/>
          <w:color w:val="000000" w:themeColor="text1"/>
        </w:rPr>
      </w:pPr>
      <w:r w:rsidRPr="0052474B">
        <w:rPr>
          <w:rFonts w:ascii="Times New Roman" w:hAnsi="Times New Roman" w:cs="Times New Roman"/>
          <w:b/>
          <w:color w:val="000000" w:themeColor="text1"/>
        </w:rPr>
        <w:t>7-8. ÉVFOLYAM</w:t>
      </w:r>
    </w:p>
    <w:p w:rsidR="00910B5F" w:rsidRPr="0052474B" w:rsidRDefault="00910B5F" w:rsidP="00910B5F">
      <w:pPr>
        <w:pStyle w:val="NormlWeb"/>
        <w:spacing w:before="0" w:beforeAutospacing="0" w:after="160" w:afterAutospacing="0"/>
        <w:rPr>
          <w:color w:val="000000" w:themeColor="text1"/>
          <w:sz w:val="22"/>
          <w:szCs w:val="22"/>
        </w:rPr>
      </w:pPr>
      <w:r w:rsidRPr="0052474B">
        <w:rPr>
          <w:b/>
          <w:bCs/>
          <w:color w:val="000000" w:themeColor="text1"/>
          <w:sz w:val="22"/>
          <w:szCs w:val="22"/>
        </w:rPr>
        <w:t>Forrás:</w:t>
      </w:r>
      <w:r w:rsidRPr="0052474B">
        <w:rPr>
          <w:color w:val="000000" w:themeColor="text1"/>
          <w:sz w:val="22"/>
          <w:szCs w:val="22"/>
        </w:rPr>
        <w:t xml:space="preserve"> A Kormány 5/2020. (I. 31.) Korm. rendelete a Nemzeti alaptanterv kiadásáról, bevezetéséről és alkalmazásáról szóló módosított 110/2012. (VI. 4.) Korm. rendelethez kapcsolódó tartalmi szabályozó a Kerettanterv az általános iskolák 5-8. évfolyamából átvett, </w:t>
      </w:r>
      <w:proofErr w:type="gramStart"/>
      <w:r w:rsidRPr="0052474B">
        <w:rPr>
          <w:color w:val="000000" w:themeColor="text1"/>
          <w:sz w:val="22"/>
          <w:szCs w:val="22"/>
        </w:rPr>
        <w:t>adaptált</w:t>
      </w:r>
      <w:proofErr w:type="gramEnd"/>
      <w:r w:rsidRPr="0052474B">
        <w:rPr>
          <w:color w:val="000000" w:themeColor="text1"/>
          <w:sz w:val="22"/>
          <w:szCs w:val="22"/>
        </w:rPr>
        <w:t>.</w:t>
      </w:r>
    </w:p>
    <w:p w:rsidR="00910B5F" w:rsidRPr="0052474B" w:rsidRDefault="00910B5F" w:rsidP="00910B5F">
      <w:pPr>
        <w:spacing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Célok</w:t>
      </w:r>
    </w:p>
    <w:p w:rsidR="00910B5F" w:rsidRPr="0052474B" w:rsidRDefault="00910B5F" w:rsidP="00910B5F">
      <w:pPr>
        <w:spacing w:line="240" w:lineRule="auto"/>
        <w:rPr>
          <w:rFonts w:ascii="Times New Roman" w:eastAsia="Malgun Gothic" w:hAnsi="Times New Roman" w:cs="Times New Roman"/>
          <w:color w:val="000000" w:themeColor="text1"/>
        </w:rPr>
      </w:pPr>
      <w:r w:rsidRPr="0052474B">
        <w:rPr>
          <w:rFonts w:ascii="Times New Roman" w:eastAsia="Malgun Gothic" w:hAnsi="Times New Roman" w:cs="Times New Roman"/>
          <w:color w:val="000000" w:themeColor="text1"/>
        </w:rPr>
        <w:t xml:space="preserve">Az idegen nyelvi kerettanterv célja kettős: egyrészt megadni azokat a kimeneti </w:t>
      </w:r>
      <w:proofErr w:type="gramStart"/>
      <w:r w:rsidRPr="0052474B">
        <w:rPr>
          <w:rFonts w:ascii="Times New Roman" w:eastAsia="Malgun Gothic" w:hAnsi="Times New Roman" w:cs="Times New Roman"/>
          <w:color w:val="000000" w:themeColor="text1"/>
        </w:rPr>
        <w:t>kritériumokat</w:t>
      </w:r>
      <w:proofErr w:type="gramEnd"/>
      <w:r w:rsidRPr="0052474B">
        <w:rPr>
          <w:rFonts w:ascii="Times New Roman" w:eastAsia="Malgun Gothic" w:hAnsi="Times New Roman" w:cs="Times New Roman"/>
          <w:color w:val="000000" w:themeColor="text1"/>
        </w:rPr>
        <w:t xml:space="preserve"> melyek az iskolai nyelvoktatás lépcsőihez a nyelvi fejlődés érdekében elengedhetetlenek, másrészt irányelveket adni az iskoláknak a helyi tantervek elkészítéséhez és az eredményes nyelvtanári munkához. </w:t>
      </w:r>
    </w:p>
    <w:p w:rsidR="00910B5F" w:rsidRPr="0052474B" w:rsidRDefault="00910B5F" w:rsidP="00910B5F">
      <w:pPr>
        <w:spacing w:line="240" w:lineRule="auto"/>
        <w:rPr>
          <w:rFonts w:ascii="Times New Roman" w:eastAsia="Malgun Gothic" w:hAnsi="Times New Roman" w:cs="Times New Roman"/>
          <w:color w:val="000000" w:themeColor="text1"/>
        </w:rPr>
      </w:pPr>
      <w:r w:rsidRPr="0052474B">
        <w:rPr>
          <w:rFonts w:ascii="Times New Roman" w:hAnsi="Times New Roman" w:cs="Times New Roman"/>
          <w:color w:val="000000" w:themeColor="text1"/>
        </w:rPr>
        <w:t xml:space="preserve">A korszerű idegennyelv-tanítás elsődleges célja a tanuló nyelvi cselekvőképességének fejlesztése. </w:t>
      </w:r>
      <w:r w:rsidRPr="0052474B">
        <w:rPr>
          <w:rFonts w:ascii="Times New Roman" w:eastAsia="Malgun Gothic" w:hAnsi="Times New Roman" w:cs="Times New Roman"/>
          <w:color w:val="000000" w:themeColor="text1"/>
        </w:rPr>
        <w:t xml:space="preserve">A tanuló legyen képes személyes és szakmai életében egyéni kommunikációs céljait elérni, saját gondolatait kifejezni, és mind valódi mind pedig digitális térben idegen nyelven ismereteket szerezni. </w:t>
      </w:r>
    </w:p>
    <w:p w:rsidR="00910B5F" w:rsidRPr="0052474B" w:rsidRDefault="00910B5F" w:rsidP="00910B5F">
      <w:pPr>
        <w:spacing w:line="240" w:lineRule="auto"/>
        <w:rPr>
          <w:rFonts w:ascii="Times New Roman" w:eastAsia="Malgun Gothic" w:hAnsi="Times New Roman" w:cs="Times New Roman"/>
          <w:color w:val="000000" w:themeColor="text1"/>
        </w:rPr>
      </w:pPr>
      <w:r w:rsidRPr="0052474B">
        <w:rPr>
          <w:rFonts w:ascii="Times New Roman" w:eastAsia="Malgun Gothic" w:hAnsi="Times New Roman" w:cs="Times New Roman"/>
          <w:color w:val="000000" w:themeColor="text1"/>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910B5F" w:rsidRPr="0052474B" w:rsidRDefault="00910B5F" w:rsidP="00910B5F">
      <w:pPr>
        <w:spacing w:line="240" w:lineRule="auto"/>
        <w:rPr>
          <w:rFonts w:ascii="Times New Roman" w:eastAsia="Malgun Gothic" w:hAnsi="Times New Roman" w:cs="Times New Roman"/>
          <w:color w:val="000000" w:themeColor="text1"/>
        </w:rPr>
      </w:pPr>
      <w:r w:rsidRPr="0052474B">
        <w:rPr>
          <w:rFonts w:ascii="Times New Roman" w:hAnsi="Times New Roman" w:cs="Times New Roman"/>
          <w:color w:val="000000" w:themeColor="text1"/>
        </w:rPr>
        <w:t xml:space="preserve">Az 5-8. évfolyamon az idegen nyelv tanítása szervesen épül a 4. évfolyamon megkezdett nyelvi fejlesztésre, illetve annak eredményeire. </w:t>
      </w:r>
      <w:r w:rsidRPr="0052474B">
        <w:rPr>
          <w:rFonts w:ascii="Times New Roman" w:eastAsia="Malgun Gothic" w:hAnsi="Times New Roman" w:cs="Times New Roman"/>
          <w:color w:val="000000" w:themeColor="text1"/>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910B5F" w:rsidRPr="0052474B" w:rsidRDefault="00910B5F" w:rsidP="00910B5F">
      <w:pPr>
        <w:spacing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910B5F" w:rsidRPr="0052474B" w:rsidRDefault="00910B5F" w:rsidP="00910B5F">
      <w:pPr>
        <w:spacing w:line="240" w:lineRule="auto"/>
        <w:rPr>
          <w:rFonts w:ascii="Times New Roman" w:eastAsia="Malgun Gothic" w:hAnsi="Times New Roman" w:cs="Times New Roman"/>
          <w:color w:val="000000" w:themeColor="text1"/>
        </w:rPr>
      </w:pPr>
      <w:r w:rsidRPr="0052474B">
        <w:rPr>
          <w:rFonts w:ascii="Times New Roman" w:hAnsi="Times New Roman" w:cs="Times New Roman"/>
          <w:color w:val="000000" w:themeColor="text1"/>
        </w:rPr>
        <w:t xml:space="preserve">A diák </w:t>
      </w:r>
      <w:proofErr w:type="gramStart"/>
      <w:r w:rsidRPr="0052474B">
        <w:rPr>
          <w:rFonts w:ascii="Times New Roman" w:hAnsi="Times New Roman" w:cs="Times New Roman"/>
          <w:color w:val="000000" w:themeColor="text1"/>
        </w:rPr>
        <w:t>aktív</w:t>
      </w:r>
      <w:proofErr w:type="gramEnd"/>
      <w:r w:rsidRPr="0052474B">
        <w:rPr>
          <w:rFonts w:ascii="Times New Roman" w:hAnsi="Times New Roman" w:cs="Times New Roman"/>
          <w:color w:val="000000" w:themeColor="text1"/>
        </w:rPr>
        <w:t xml:space="preserve">, önálló nyelvtanulóvá nevelése egyik feltétele az egész életen át tartó tanulás megalapozásának. </w:t>
      </w:r>
      <w:r w:rsidRPr="0052474B">
        <w:rPr>
          <w:rFonts w:ascii="Times New Roman" w:eastAsia="Malgun Gothic" w:hAnsi="Times New Roman" w:cs="Times New Roman"/>
          <w:color w:val="000000" w:themeColor="text1"/>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w:t>
      </w:r>
      <w:proofErr w:type="gramStart"/>
      <w:r w:rsidRPr="0052474B">
        <w:rPr>
          <w:rFonts w:ascii="Times New Roman" w:eastAsia="Malgun Gothic" w:hAnsi="Times New Roman" w:cs="Times New Roman"/>
          <w:color w:val="000000" w:themeColor="text1"/>
        </w:rPr>
        <w:t>probléma-</w:t>
      </w:r>
      <w:proofErr w:type="gramEnd"/>
      <w:r w:rsidRPr="0052474B">
        <w:rPr>
          <w:rFonts w:ascii="Times New Roman" w:eastAsia="Malgun Gothic" w:hAnsi="Times New Roman" w:cs="Times New Roman"/>
          <w:color w:val="000000" w:themeColor="text1"/>
        </w:rPr>
        <w:t xml:space="preserve"> és folyamatközpontú gondolkodást. Szükséges, hogy a tanulók a digitális tartalmak felhasználásához útbaigazítást kapjanak. </w:t>
      </w:r>
      <w:r w:rsidRPr="0052474B">
        <w:rPr>
          <w:rFonts w:ascii="Times New Roman" w:hAnsi="Times New Roman" w:cs="Times New Roman"/>
          <w:color w:val="000000" w:themeColor="text1"/>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52474B">
        <w:rPr>
          <w:rFonts w:ascii="Times New Roman" w:eastAsia="Malgun Gothic" w:hAnsi="Times New Roman" w:cs="Times New Roman"/>
          <w:color w:val="000000" w:themeColor="text1"/>
        </w:rPr>
        <w:t>Az egyéni tanulási különbségek kiegyenlítése miatt pedig szakmai szempontból javasolt, hogy az iskolai oktatásban a nyelvtanulás továbbra is csoportbontásban történhessen.</w:t>
      </w:r>
    </w:p>
    <w:p w:rsidR="00910B5F" w:rsidRPr="0052474B" w:rsidRDefault="00910B5F" w:rsidP="00910B5F">
      <w:pPr>
        <w:spacing w:line="240" w:lineRule="auto"/>
        <w:rPr>
          <w:rFonts w:ascii="Times New Roman" w:eastAsia="Malgun Gothic" w:hAnsi="Times New Roman" w:cs="Times New Roman"/>
          <w:color w:val="000000" w:themeColor="text1"/>
        </w:rPr>
      </w:pPr>
      <w:r w:rsidRPr="0052474B">
        <w:rPr>
          <w:rFonts w:ascii="Times New Roman" w:hAnsi="Times New Roman" w:cs="Times New Roman"/>
          <w:color w:val="000000" w:themeColor="text1"/>
          <w:shd w:val="clear" w:color="auto" w:fill="FFFFFF"/>
        </w:rPr>
        <w:t xml:space="preserve">Az emelt óraszámmal az esélyegyenlőséget megteremtve biztosítjuk a kiemelkedő képességűek tehetséggondozását, a lassabban haladók számára pedig a felzárkóztatást. A megnövelt nyelvtanítási-nyelvtanulási idő hozzájárul ahhoz, hogy hátrányos helyzetű tanulóink is eljussanak nyelvileg használható szintre. Az emelt óraszámmal több idő jut, az idegen nyelvi </w:t>
      </w:r>
      <w:proofErr w:type="gramStart"/>
      <w:r w:rsidRPr="0052474B">
        <w:rPr>
          <w:rFonts w:ascii="Times New Roman" w:hAnsi="Times New Roman" w:cs="Times New Roman"/>
          <w:color w:val="000000" w:themeColor="text1"/>
          <w:shd w:val="clear" w:color="auto" w:fill="FFFFFF"/>
        </w:rPr>
        <w:t>kompetencia fejlesztésre</w:t>
      </w:r>
      <w:proofErr w:type="gramEnd"/>
      <w:r w:rsidRPr="0052474B">
        <w:rPr>
          <w:rFonts w:ascii="Times New Roman" w:hAnsi="Times New Roman" w:cs="Times New Roman"/>
          <w:color w:val="000000" w:themeColor="text1"/>
          <w:shd w:val="clear" w:color="auto" w:fill="FFFFFF"/>
        </w:rPr>
        <w:t>, projektoktatásra, digitális kompetenciafejlesztésére, gyakorlásra.</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pStyle w:val="Szvegtrzs"/>
        <w:kinsoku w:val="0"/>
        <w:overflowPunct w:val="0"/>
        <w:spacing w:before="1"/>
        <w:ind w:left="1566" w:right="2164"/>
        <w:jc w:val="center"/>
        <w:rPr>
          <w:b/>
          <w:color w:val="000000" w:themeColor="text1"/>
        </w:rPr>
      </w:pPr>
      <w:r w:rsidRPr="0052474B">
        <w:rPr>
          <w:b/>
          <w:color w:val="000000" w:themeColor="text1"/>
        </w:rPr>
        <w:t>7-8.</w:t>
      </w:r>
      <w:r w:rsidRPr="0052474B">
        <w:rPr>
          <w:b/>
          <w:color w:val="000000" w:themeColor="text1"/>
          <w:spacing w:val="-4"/>
        </w:rPr>
        <w:t xml:space="preserve"> </w:t>
      </w:r>
      <w:r w:rsidRPr="0052474B">
        <w:rPr>
          <w:b/>
          <w:color w:val="000000" w:themeColor="text1"/>
        </w:rPr>
        <w:t>évfolyam</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E nevelési-oktatási szakasz fő célja, hogy a nyelvi készségek további fejlesztése révén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 eljusson a KER szerinti A2 nyelvi szintre. A megvalósítás az életkori szakaszra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megfogalmazott nevelési célokkal és más kulcskompetenciák fejlesztésével összhangban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kell, hogy történjen, és lehetőség szerint vegye figyelembe a tantárgyak közötti kapcsolódási</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pontokat is. A 7-8. évfolyamon tovább folytatódik a nyelvi ismeretek és a szókincs bővítése,</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 xml:space="preserve">valamint a nyelvtani ismeretek </w:t>
      </w:r>
      <w:proofErr w:type="gramStart"/>
      <w:r w:rsidRPr="0052474B">
        <w:rPr>
          <w:rFonts w:ascii="Times New Roman" w:hAnsi="Times New Roman" w:cs="Times New Roman"/>
          <w:color w:val="000000" w:themeColor="text1"/>
        </w:rPr>
        <w:t>funkcionális</w:t>
      </w:r>
      <w:proofErr w:type="gramEnd"/>
      <w:r w:rsidRPr="0052474B">
        <w:rPr>
          <w:rFonts w:ascii="Times New Roman" w:hAnsi="Times New Roman" w:cs="Times New Roman"/>
          <w:color w:val="000000" w:themeColor="text1"/>
        </w:rPr>
        <w:t xml:space="preserve"> szemléletű elsajátítása. A szakasz végére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 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 eszközök segítségével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többnyire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helyesen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érthetően fejezi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magát alapvető helyzetekben, akár telefonon vagy digitális csatornákon is. Felhasználja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tanult nyelvi elemeket és kommunikációs stratégiákat egyéni írásbeli és szóbeli közléseiben,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valamint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közvetíteni is tud 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élő idegen nyelven.</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Az angol nyelv tanításának egy lényeges területe a 7-8. évfolyamon a szövegértés további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fejlesztése, az </w:t>
      </w:r>
      <w:proofErr w:type="gramStart"/>
      <w:r w:rsidRPr="0052474B">
        <w:rPr>
          <w:rFonts w:ascii="Times New Roman" w:hAnsi="Times New Roman" w:cs="Times New Roman"/>
          <w:color w:val="000000" w:themeColor="text1"/>
        </w:rPr>
        <w:t>autentikus</w:t>
      </w:r>
      <w:proofErr w:type="gramEnd"/>
      <w:r w:rsidRPr="0052474B">
        <w:rPr>
          <w:rFonts w:ascii="Times New Roman" w:hAnsi="Times New Roman" w:cs="Times New Roman"/>
          <w:color w:val="000000" w:themeColor="text1"/>
        </w:rPr>
        <w:t xml:space="preserve"> szövegekkel való munka tudatosítása. A szókincs és a nyelvtani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ismeretek közvetítése szövegek révén, szövegkörnyezetbe ágyazva történik. Nagy hangsúlyt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 a felfedező tanulás, melynek során a tanuló önállóan, a nyelvtanulási stratégiák egyre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bővülő tárával és azok egyre tudatosabb használatával fedezi fel a szöveg tartalmát, valamint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a nyelvi eszközök jelentését és szabályszerűségeiket. A szélesebb körű nyelvtanulási, illetve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nyelvhasználati stratégiák és azok tudatos használata tovább segítik a nyelvtanulót az önálló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nyelvtanulóvá válásban és képessé teszik őt arra, hogy mindezeket más tanulási területeken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is alkalmazza </w:t>
      </w:r>
      <w:proofErr w:type="gramStart"/>
      <w:r w:rsidRPr="0052474B">
        <w:rPr>
          <w:rFonts w:ascii="Times New Roman" w:hAnsi="Times New Roman" w:cs="Times New Roman"/>
          <w:color w:val="000000" w:themeColor="text1"/>
        </w:rPr>
        <w:t>kompetenciái</w:t>
      </w:r>
      <w:proofErr w:type="gramEnd"/>
      <w:r w:rsidRPr="0052474B">
        <w:rPr>
          <w:rFonts w:ascii="Times New Roman" w:hAnsi="Times New Roman" w:cs="Times New Roman"/>
          <w:color w:val="000000" w:themeColor="text1"/>
        </w:rPr>
        <w:t xml:space="preserve"> további fejlesztésére. Ebben a nevelési-oktatási szakaszban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nyelvtanuló egyre több szövegtípussal ismerkedik meg, bővíti a szövegfajtákkal kapcsolatos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ismereteit, és egyre inkább alkalmazza idegen nyelven az életkorának és 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műfajok főbb jellemzőit is.</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 nyelvtanulónak a motiváció fenntartása és erősítése érdekében továbbra is biztosítani kell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 jó hangulatú, önbizalmat növelő és érzelmi biztonságot adó tanulási környezetet, amelyben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lehetőség nyílik számára az önértékelés és a társas értékelés alkalmazására is. Motivációját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erősítik továbbá a változatos munkaformák, a kihívást jelentő feladatok, a pozitív tanári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visszajelzések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 megerősítések, valamint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projektek.</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Ebben a nevelési-oktatási szakaszban a témakörök a korábbi szakaszokhoz képest jelentősen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bővülnek, mélyebben és összetettebben kerülnek feldolgozásra, igazodva a nyelvtanulót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körülvevő világhoz, mindennapjaihoz, érdeklődéséhez és igényeihez. A feldolgozásra kerülő</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témák gyakran összhangban állnak más tanulási területek tartalmaival, és lehetővé teszik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nyelvtanuló számára, hogy a nyelv eszközével alaposabban és árnyaltabban ismerje meg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szűkebb és tágabb környezetét, bevonva a digitális eszközöket és mobilalkalmazásokat is. 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témakörök feldolgozása során építeni kell a nyelvtanuló előzetes nyelvi tudására, a világról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megszerzett ismereteire, valamint a más tantárgyakból megszerzett ismeretekre. Ezek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elmélyítését segítik, ha a tanulók többször találkoznak angol nyelvű hírekkel,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dokumentumfilmekkel, olyan beszámolókkal, melyek magyar híreket angol nyelven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közvetítenek, vagy amelyek angol nyelven Magyarország országismereti jellemzőivel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foglalkoznak.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tartalmak meghatározásánál,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illetve 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témakörök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feldolgozásánál figyelembe kell venni a 7-8. évfolyamon idegen nyelvet tanulóknál egyre inkább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megmutatkozó</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egyéni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különbségeket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Fokozott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erőfeszítésre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szükség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azért,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hogy</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nyelvtanulási motiváció a továbbtanulás, illetve pályaválasztás irányától függetlenül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megmaradjon, és hogy a tanulók tudják, hogy bármilyen szakmai és személyes célt 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állítanak maguk elé, a nyelvtudás segíti majd őket ezek elérésében. Mindez változatos és az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egyéni különbségekhez illeszkedő nyelvórai tevékenységekkel és a tanulók érdeklődéséhez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illeszkedő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nyelvórán túli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feladatokkal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érhető el.</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 kerettanterv minden egyes témakörhöz javasol tevékenységi formákat is, melyek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segíthetik a témakörhöz tartozó szókincs, illetve nyelvi </w:t>
      </w:r>
      <w:proofErr w:type="gramStart"/>
      <w:r w:rsidRPr="0052474B">
        <w:rPr>
          <w:rFonts w:ascii="Times New Roman" w:hAnsi="Times New Roman" w:cs="Times New Roman"/>
          <w:color w:val="000000" w:themeColor="text1"/>
        </w:rPr>
        <w:t>struktúrák</w:t>
      </w:r>
      <w:proofErr w:type="gramEnd"/>
      <w:r w:rsidRPr="0052474B">
        <w:rPr>
          <w:rFonts w:ascii="Times New Roman" w:hAnsi="Times New Roman" w:cs="Times New Roman"/>
          <w:color w:val="000000" w:themeColor="text1"/>
        </w:rPr>
        <w:t xml:space="preserve"> bevésődését. A motiváció</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állandó ébrentartása érdekében mindig érdemes az ilyen jellegű feladatokat a tanulók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szemszögéből nézve négy szempont szerint megvizsgálni: fontosnak érzik-e (pl. fejleszti-e 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kommunikációjukat), szeretik-e az ilyen típusú feladatot (pl. csoportfeladat, egyéni projekt),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 xml:space="preserve">érdekesnek találják-e (pl. ad-e, igényel-e új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rPr>
        <w:t>), illetve szórakoztatónak találják-e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(pl. játékok, versenyek). Az itt javasolt tevékenységi formák csak gondolatébresztő példák,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és ellentétben a szókincs és a nyelvi </w:t>
      </w:r>
      <w:proofErr w:type="gramStart"/>
      <w:r w:rsidRPr="0052474B">
        <w:rPr>
          <w:rFonts w:ascii="Times New Roman" w:hAnsi="Times New Roman" w:cs="Times New Roman"/>
          <w:color w:val="000000" w:themeColor="text1"/>
        </w:rPr>
        <w:t>struktúrák</w:t>
      </w:r>
      <w:proofErr w:type="gramEnd"/>
      <w:r w:rsidRPr="0052474B">
        <w:rPr>
          <w:rFonts w:ascii="Times New Roman" w:hAnsi="Times New Roman" w:cs="Times New Roman"/>
          <w:color w:val="000000" w:themeColor="text1"/>
        </w:rPr>
        <w:t>, funkciók meghatározásával nem kötelező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érvényűek.</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Mivel a kereszttantervi tartalmak igazodnak a 7-8. évfolyamon megjelenő új</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tudástartalmakhoz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(pl.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természettudományok,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média),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nyelvtanulónak</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ezen</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területeken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lehetősége nyílik az ismeretszerzés, tudásmegosztás kiterjesztésére, illetve új kapcsolódási</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pontok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kialakítására 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újonnan megjelenő tantárgyakkal.</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Ebben a szakaszban kevesebb hangsúly esik az osztálytermi helyzetek gyakorlására. A cél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 hogy segítsük a tanulót abban, hogy megtapasztalhassa, miként tudja a korábban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megszerzett nyelvtudását művelődésre, </w:t>
      </w: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rPr>
        <w:t>-és ismeretszerzésre, tudásmegosztásra,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kapcsolattartásra, kapcsolatok építésére, illetve szórakozásra használni. Osztálytermi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helyzeteken kívüli, életszerű </w:t>
      </w:r>
      <w:proofErr w:type="gramStart"/>
      <w:r w:rsidRPr="0052474B">
        <w:rPr>
          <w:rFonts w:ascii="Times New Roman" w:hAnsi="Times New Roman" w:cs="Times New Roman"/>
          <w:color w:val="000000" w:themeColor="text1"/>
        </w:rPr>
        <w:t>szituációk</w:t>
      </w:r>
      <w:proofErr w:type="gramEnd"/>
      <w:r w:rsidRPr="0052474B">
        <w:rPr>
          <w:rFonts w:ascii="Times New Roman" w:hAnsi="Times New Roman" w:cs="Times New Roman"/>
          <w:color w:val="000000" w:themeColor="text1"/>
        </w:rPr>
        <w:t xml:space="preserve"> eljátszása (pl. közélet, szórakozás, interkulturális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országismereti témakörökben), valamint ismeretszerzés, tudásmegosztás céljából készített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projektek segíthetik e cél megvalósítását. Ebben a szakaszban a nyelvtanulási stratégiák köre</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is bővül, így a nyelvtanuló arra is képessé válik, hogy valós nyelvtudását egyre inkább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önállóan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 fejlessze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mind hagyományos,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mind digitális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csatornákon keresztül.</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nevelési-oktatási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szakasz célja,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tehát,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hogy</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8.</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évfolyam</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végére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elérje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KER szerinti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A2</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 szintet.</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b/>
          <w:color w:val="000000" w:themeColor="text1"/>
        </w:rPr>
      </w:pPr>
      <w:r w:rsidRPr="0052474B">
        <w:rPr>
          <w:rFonts w:ascii="Times New Roman" w:hAnsi="Times New Roman" w:cs="Times New Roman"/>
          <w:b/>
          <w:color w:val="000000" w:themeColor="text1"/>
        </w:rPr>
        <w:t>Az 5-8. évfolyamon a következő tanulási eredmények várhatók el, témakörtől függetlenül:</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változatos, kognitív kihívást jelentő írásbeli feladatokat old meg önállóan vagy kooperatív munkaformában, a tanult nyelvi eszközökkel, szükség szerint tanári segítséggel;</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nyomtatott és/vagy digitális alapú segédeszközt, szótárt használ;</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értelmezi az életkorának és nyelvi szintjének megfelelő célnyelvi </w:t>
      </w:r>
      <w:proofErr w:type="gramStart"/>
      <w:r w:rsidRPr="0052474B">
        <w:rPr>
          <w:rFonts w:ascii="Times New Roman" w:hAnsi="Times New Roman" w:cs="Times New Roman"/>
          <w:color w:val="000000" w:themeColor="text1"/>
        </w:rPr>
        <w:t>szituációkhoz</w:t>
      </w:r>
      <w:proofErr w:type="gramEnd"/>
      <w:r w:rsidRPr="0052474B">
        <w:rPr>
          <w:rFonts w:ascii="Times New Roman" w:hAnsi="Times New Roman" w:cs="Times New Roman"/>
          <w:color w:val="000000" w:themeColor="text1"/>
        </w:rPr>
        <w:t xml:space="preserve"> kapcsolódó hangzószövegekben megjelenő információkat;</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kiemel, kiszűr </w:t>
      </w:r>
      <w:proofErr w:type="gramStart"/>
      <w:r w:rsidRPr="0052474B">
        <w:rPr>
          <w:rFonts w:ascii="Times New Roman" w:hAnsi="Times New Roman" w:cs="Times New Roman"/>
          <w:color w:val="000000" w:themeColor="text1"/>
        </w:rPr>
        <w:t>konkrét</w:t>
      </w:r>
      <w:proofErr w:type="gramEnd"/>
      <w:r w:rsidRPr="0052474B">
        <w:rPr>
          <w:rFonts w:ascii="Times New Roman" w:hAnsi="Times New Roman" w:cs="Times New Roman"/>
          <w:color w:val="000000" w:themeColor="text1"/>
        </w:rPr>
        <w:t xml:space="preserve"> információkat a nyelvi szintjének megfelelő írott szövegből, és azokat összekapcsolja más iskolai vagy iskolán kívül szerzett ismereteivel;</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a tanult nyelvi elemeket többnyire megfelelően használja, beszédszándékainak megfelelően, egyszerű spontán helyzetekben;</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digitális eszközökön és csatornákon keresztül is alkot szöveget szóban és írásban;</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digitális eszközökön és csatornákon keresztül is folytat célnyelvi </w:t>
      </w:r>
      <w:proofErr w:type="gramStart"/>
      <w:r w:rsidRPr="0052474B">
        <w:rPr>
          <w:rFonts w:ascii="Times New Roman" w:hAnsi="Times New Roman" w:cs="Times New Roman"/>
          <w:color w:val="000000" w:themeColor="text1"/>
        </w:rPr>
        <w:t>interakciót</w:t>
      </w:r>
      <w:proofErr w:type="gramEnd"/>
      <w:r w:rsidRPr="0052474B">
        <w:rPr>
          <w:rFonts w:ascii="Times New Roman" w:hAnsi="Times New Roman" w:cs="Times New Roman"/>
          <w:color w:val="000000" w:themeColor="text1"/>
        </w:rPr>
        <w:t xml:space="preserve"> az ismert nyelvi eszközök segítségével;</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digitális eszközökön és csatornákon keresztül is megérti az ismert témához kapcsolódó írott vagy hallott szövegeket;</w:t>
      </w:r>
    </w:p>
    <w:p w:rsidR="00910B5F" w:rsidRPr="0052474B" w:rsidRDefault="00910B5F" w:rsidP="00910B5F">
      <w:pPr>
        <w:pStyle w:val="Listaszerbekezds"/>
        <w:widowControl/>
        <w:numPr>
          <w:ilvl w:val="0"/>
          <w:numId w:val="3"/>
        </w:numPr>
        <w:autoSpaceDE/>
        <w:autoSpaceDN/>
        <w:spacing w:before="0" w:after="120" w:line="276" w:lineRule="auto"/>
        <w:ind w:left="426" w:hanging="284"/>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alkalmazza idegen nyelven az életkorának és érdeklődésének megfelelő digitális műfajok főbb jellemzőit.</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pStyle w:val="NormlWeb"/>
        <w:spacing w:before="0" w:beforeAutospacing="0" w:after="120" w:afterAutospacing="0" w:line="276" w:lineRule="auto"/>
        <w:jc w:val="both"/>
        <w:rPr>
          <w:rFonts w:eastAsiaTheme="minorHAnsi"/>
          <w:b/>
          <w:color w:val="000000" w:themeColor="text1"/>
          <w:sz w:val="22"/>
          <w:szCs w:val="22"/>
          <w:lang w:eastAsia="en-US"/>
        </w:rPr>
      </w:pPr>
      <w:r w:rsidRPr="0052474B">
        <w:rPr>
          <w:rFonts w:eastAsiaTheme="minorHAnsi"/>
          <w:b/>
          <w:color w:val="000000" w:themeColor="text1"/>
          <w:sz w:val="22"/>
          <w:szCs w:val="22"/>
          <w:lang w:eastAsia="en-US"/>
        </w:rPr>
        <w:t xml:space="preserve">A 7-8. évfolyamra megfogalmazott kötelező nyelvi </w:t>
      </w:r>
      <w:proofErr w:type="gramStart"/>
      <w:r w:rsidRPr="0052474B">
        <w:rPr>
          <w:rFonts w:eastAsiaTheme="minorHAnsi"/>
          <w:b/>
          <w:color w:val="000000" w:themeColor="text1"/>
          <w:sz w:val="22"/>
          <w:szCs w:val="22"/>
          <w:lang w:eastAsia="en-US"/>
        </w:rPr>
        <w:t>funkciók</w:t>
      </w:r>
      <w:proofErr w:type="gramEnd"/>
      <w:r w:rsidRPr="0052474B">
        <w:rPr>
          <w:rFonts w:eastAsiaTheme="minorHAnsi"/>
          <w:b/>
          <w:color w:val="000000" w:themeColor="text1"/>
          <w:sz w:val="22"/>
          <w:szCs w:val="22"/>
          <w:lang w:eastAsia="en-US"/>
        </w:rPr>
        <w:t>, nyelvi elemek és struktúrák a következők:</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 xml:space="preserve">Angol nyelvi </w:t>
      </w:r>
      <w:proofErr w:type="gramStart"/>
      <w:r w:rsidRPr="0052474B">
        <w:rPr>
          <w:rFonts w:ascii="Times New Roman" w:hAnsi="Times New Roman" w:cs="Times New Roman"/>
          <w:color w:val="000000" w:themeColor="text1"/>
        </w:rPr>
        <w:t>funkciók</w:t>
      </w:r>
      <w:proofErr w:type="gramEnd"/>
      <w:r w:rsidRPr="0052474B">
        <w:rPr>
          <w:rFonts w:ascii="Times New Roman" w:hAnsi="Times New Roman" w:cs="Times New Roman"/>
          <w:color w:val="000000" w:themeColor="text1"/>
        </w:rPr>
        <w:t xml:space="preserve"> (a zárójelben olvasható angol nyelvű kifejezések példák):</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megszólítás kifejezése és arra </w:t>
      </w:r>
      <w:proofErr w:type="gramStart"/>
      <w:r w:rsidRPr="0052474B">
        <w:rPr>
          <w:rFonts w:ascii="Times New Roman" w:hAnsi="Times New Roman" w:cs="Times New Roman"/>
          <w:color w:val="000000" w:themeColor="text1"/>
        </w:rPr>
        <w:t>reagálás</w:t>
      </w:r>
      <w:proofErr w:type="gramEnd"/>
      <w:r w:rsidRPr="0052474B">
        <w:rPr>
          <w:rFonts w:ascii="Times New Roman" w:hAnsi="Times New Roman" w:cs="Times New Roman"/>
          <w:color w:val="000000" w:themeColor="text1"/>
        </w:rPr>
        <w:t xml:space="preserve"> (Excuse me. Can I help you?)</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bemutatkozás megfogalmazása (Let me introduce myself.)</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személyre vonatkozó </w:t>
      </w: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rPr>
        <w:t>kérés, információadás (What’s your favourite subject? It’s maths.)</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hogylét iránti érdeklődés és reakció (What’s the matter? I feel…)</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bocsánatkérésre történő reakció megfogalmazása (That’s OK. Don’t worry about it. It doesn’t matter.)</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jókívánságok kifejezésekor a reakció megfogalmazása (Thank you, the same to you.)</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telefon felvétele, telefonon való bemutatkozás (XY speaking.)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megszólítás, elbúcsúzás személyes levélben (Dear John, Best wishes, Love,)</w:t>
      </w:r>
      <w:r w:rsidRPr="0052474B">
        <w:rPr>
          <w:rFonts w:ascii="Times New Roman" w:hAnsi="Times New Roman" w:cs="Times New Roman"/>
          <w:color w:val="000000" w:themeColor="text1"/>
        </w:rPr>
        <w:tab/>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véleménykérés és arra </w:t>
      </w:r>
      <w:proofErr w:type="gramStart"/>
      <w:r w:rsidRPr="0052474B">
        <w:rPr>
          <w:rFonts w:ascii="Times New Roman" w:hAnsi="Times New Roman" w:cs="Times New Roman"/>
          <w:color w:val="000000" w:themeColor="text1"/>
        </w:rPr>
        <w:t>reagálás</w:t>
      </w:r>
      <w:proofErr w:type="gramEnd"/>
      <w:r w:rsidRPr="0052474B">
        <w:rPr>
          <w:rFonts w:ascii="Times New Roman" w:hAnsi="Times New Roman" w:cs="Times New Roman"/>
          <w:color w:val="000000" w:themeColor="text1"/>
        </w:rPr>
        <w:t xml:space="preserve"> (Do you agree? Yes, I do. No, I don’t. What’s your opinion? In my opinion</w:t>
      </w:r>
      <w:proofErr w:type="gramStart"/>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 xml:space="preserve"> What do you think about …? I </w:t>
      </w:r>
      <w:proofErr w:type="gramStart"/>
      <w:r w:rsidRPr="0052474B">
        <w:rPr>
          <w:rFonts w:ascii="Times New Roman" w:hAnsi="Times New Roman" w:cs="Times New Roman"/>
          <w:color w:val="000000" w:themeColor="text1"/>
        </w:rPr>
        <w:t>think …</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tetszés, illetve nem tetszés kifejezése (How do you like it? I think it’s…)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képesség kifejezése (Can you speak French? Are you able to ride a horse? I can understand French. I am unable to ride a horse.)</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szükségesség kifejezése (Do I have </w:t>
      </w:r>
      <w:proofErr w:type="gramStart"/>
      <w:r w:rsidRPr="0052474B">
        <w:rPr>
          <w:rFonts w:ascii="Times New Roman" w:hAnsi="Times New Roman" w:cs="Times New Roman"/>
          <w:color w:val="000000" w:themeColor="text1"/>
        </w:rPr>
        <w:t>to .</w:t>
      </w:r>
      <w:proofErr w:type="gramEnd"/>
      <w:r w:rsidRPr="0052474B">
        <w:rPr>
          <w:rFonts w:ascii="Times New Roman" w:hAnsi="Times New Roman" w:cs="Times New Roman"/>
          <w:color w:val="000000" w:themeColor="text1"/>
        </w:rPr>
        <w:t xml:space="preserve">..? Do I need </w:t>
      </w:r>
      <w:proofErr w:type="gramStart"/>
      <w:r w:rsidRPr="0052474B">
        <w:rPr>
          <w:rFonts w:ascii="Times New Roman" w:hAnsi="Times New Roman" w:cs="Times New Roman"/>
          <w:color w:val="000000" w:themeColor="text1"/>
        </w:rPr>
        <w:t>to …</w:t>
      </w:r>
      <w:proofErr w:type="gramEnd"/>
      <w:r w:rsidRPr="0052474B">
        <w:rPr>
          <w:rFonts w:ascii="Times New Roman" w:hAnsi="Times New Roman" w:cs="Times New Roman"/>
          <w:color w:val="000000" w:themeColor="text1"/>
        </w:rPr>
        <w:t xml:space="preserve">?  You </w:t>
      </w:r>
      <w:proofErr w:type="gramStart"/>
      <w:r w:rsidRPr="0052474B">
        <w:rPr>
          <w:rFonts w:ascii="Times New Roman" w:hAnsi="Times New Roman" w:cs="Times New Roman"/>
          <w:color w:val="000000" w:themeColor="text1"/>
        </w:rPr>
        <w:t>must …</w:t>
      </w:r>
      <w:proofErr w:type="gramEnd"/>
      <w:r w:rsidRPr="0052474B">
        <w:rPr>
          <w:rFonts w:ascii="Times New Roman" w:hAnsi="Times New Roman" w:cs="Times New Roman"/>
          <w:color w:val="000000" w:themeColor="text1"/>
        </w:rPr>
        <w:t xml:space="preserve"> We have to …)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lehetőség kifejezése (It may rain. She might visit us.)</w:t>
      </w:r>
      <w:r w:rsidRPr="0052474B">
        <w:rPr>
          <w:rFonts w:ascii="Times New Roman" w:hAnsi="Times New Roman" w:cs="Times New Roman"/>
          <w:color w:val="000000" w:themeColor="text1"/>
        </w:rPr>
        <w:tab/>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ígéret kifejezése (Will you help me? Don’t worry, I will. I </w:t>
      </w:r>
      <w:proofErr w:type="gramStart"/>
      <w:r w:rsidRPr="0052474B">
        <w:rPr>
          <w:rFonts w:ascii="Times New Roman" w:hAnsi="Times New Roman" w:cs="Times New Roman"/>
          <w:color w:val="000000" w:themeColor="text1"/>
        </w:rPr>
        <w:t>promise …</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szándék, kívánság kifejezése (What would you like to do? Would you like to have a rest? I’d like to see that film.)</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dicséret, kritika kifejezése (It’s great. It’s a good </w:t>
      </w:r>
      <w:proofErr w:type="gramStart"/>
      <w:r w:rsidRPr="0052474B">
        <w:rPr>
          <w:rFonts w:ascii="Times New Roman" w:hAnsi="Times New Roman" w:cs="Times New Roman"/>
          <w:color w:val="000000" w:themeColor="text1"/>
        </w:rPr>
        <w:t>idea</w:t>
      </w:r>
      <w:proofErr w:type="gramEnd"/>
      <w:r w:rsidRPr="0052474B">
        <w:rPr>
          <w:rFonts w:ascii="Times New Roman" w:hAnsi="Times New Roman" w:cs="Times New Roman"/>
          <w:color w:val="000000" w:themeColor="text1"/>
        </w:rPr>
        <w:t>. It’s boring.)</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dolgok, személyek megnevezése, rövid/egyszerű jellemzése (What is this? What is it like? It’</w:t>
      </w:r>
      <w:proofErr w:type="gramStart"/>
      <w:r w:rsidRPr="0052474B">
        <w:rPr>
          <w:rFonts w:ascii="Times New Roman" w:hAnsi="Times New Roman" w:cs="Times New Roman"/>
          <w:color w:val="000000" w:themeColor="text1"/>
        </w:rPr>
        <w:t>s …</w:t>
      </w:r>
      <w:proofErr w:type="gramEnd"/>
      <w:r w:rsidRPr="0052474B">
        <w:rPr>
          <w:rFonts w:ascii="Times New Roman" w:hAnsi="Times New Roman" w:cs="Times New Roman"/>
          <w:color w:val="000000" w:themeColor="text1"/>
        </w:rPr>
        <w:t>, It’s made of …, It’s used for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visszakérdezés, ismétléskérés kifejezése nem értés esetén (Sorry, what did you say?)</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nem értés, magyarázatkérés, magyarázat értésének ellenőrzése (Could you understand me? Is it clear? Sorry, what does that mean?)</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betűzés kérése, betűzés (It </w:t>
      </w:r>
      <w:proofErr w:type="gramStart"/>
      <w:r w:rsidRPr="0052474B">
        <w:rPr>
          <w:rFonts w:ascii="Times New Roman" w:hAnsi="Times New Roman" w:cs="Times New Roman"/>
          <w:color w:val="000000" w:themeColor="text1"/>
        </w:rPr>
        <w:t>spells …</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felkérés hangosabb, lassúbb beszédre (Could you speak a little more slowly, please? Sorry, that was a bit too fast.)</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öröm, sajnálkozás, bánat kifejezése (Are you happy about it?  What do you think of that? How do you feel about it? Great!  I’m glad to hear that. I’m so pleased that</w:t>
      </w:r>
      <w:proofErr w:type="gramStart"/>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 xml:space="preserve"> Good for you. I feel so happy </w:t>
      </w:r>
      <w:proofErr w:type="gramStart"/>
      <w:r w:rsidRPr="0052474B">
        <w:rPr>
          <w:rFonts w:ascii="Times New Roman" w:hAnsi="Times New Roman" w:cs="Times New Roman"/>
          <w:color w:val="000000" w:themeColor="text1"/>
        </w:rPr>
        <w:t>for …</w:t>
      </w:r>
      <w:proofErr w:type="gramEnd"/>
      <w:r w:rsidRPr="0052474B">
        <w:rPr>
          <w:rFonts w:ascii="Times New Roman" w:hAnsi="Times New Roman" w:cs="Times New Roman"/>
          <w:color w:val="000000" w:themeColor="text1"/>
        </w:rPr>
        <w:t xml:space="preserve"> I’m sorry to hear that. What a pity. Oh, no! Oh, dear! I feel so sorry </w:t>
      </w:r>
      <w:proofErr w:type="gramStart"/>
      <w:r w:rsidRPr="0052474B">
        <w:rPr>
          <w:rFonts w:ascii="Times New Roman" w:hAnsi="Times New Roman" w:cs="Times New Roman"/>
          <w:color w:val="000000" w:themeColor="text1"/>
        </w:rPr>
        <w:t>for …</w:t>
      </w:r>
      <w:proofErr w:type="gramEnd"/>
      <w:r w:rsidRPr="0052474B">
        <w:rPr>
          <w:rFonts w:ascii="Times New Roman" w:hAnsi="Times New Roman" w:cs="Times New Roman"/>
          <w:color w:val="000000" w:themeColor="text1"/>
        </w:rPr>
        <w:t xml:space="preserve">)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elégedettség, elégedetlenség, bosszúság kifejezése (What do you think of</w:t>
      </w:r>
      <w:proofErr w:type="gramStart"/>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 xml:space="preserve"> Are you pleased </w:t>
      </w:r>
      <w:proofErr w:type="gramStart"/>
      <w:r w:rsidRPr="0052474B">
        <w:rPr>
          <w:rFonts w:ascii="Times New Roman" w:hAnsi="Times New Roman" w:cs="Times New Roman"/>
          <w:color w:val="000000" w:themeColor="text1"/>
        </w:rPr>
        <w:t>with …</w:t>
      </w:r>
      <w:proofErr w:type="gramEnd"/>
      <w:r w:rsidRPr="0052474B">
        <w:rPr>
          <w:rFonts w:ascii="Times New Roman" w:hAnsi="Times New Roman" w:cs="Times New Roman"/>
          <w:color w:val="000000" w:themeColor="text1"/>
        </w:rPr>
        <w:t xml:space="preserve">? Are you happy </w:t>
      </w:r>
      <w:proofErr w:type="gramStart"/>
      <w:r w:rsidRPr="0052474B">
        <w:rPr>
          <w:rFonts w:ascii="Times New Roman" w:hAnsi="Times New Roman" w:cs="Times New Roman"/>
          <w:color w:val="000000" w:themeColor="text1"/>
        </w:rPr>
        <w:t>with …</w:t>
      </w:r>
      <w:proofErr w:type="gramEnd"/>
      <w:r w:rsidRPr="0052474B">
        <w:rPr>
          <w:rFonts w:ascii="Times New Roman" w:hAnsi="Times New Roman" w:cs="Times New Roman"/>
          <w:color w:val="000000" w:themeColor="text1"/>
        </w:rPr>
        <w:t xml:space="preserve">? Are you satisfied </w:t>
      </w:r>
      <w:proofErr w:type="gramStart"/>
      <w:r w:rsidRPr="0052474B">
        <w:rPr>
          <w:rFonts w:ascii="Times New Roman" w:hAnsi="Times New Roman" w:cs="Times New Roman"/>
          <w:color w:val="000000" w:themeColor="text1"/>
        </w:rPr>
        <w:t>with …</w:t>
      </w:r>
      <w:proofErr w:type="gramEnd"/>
      <w:r w:rsidRPr="0052474B">
        <w:rPr>
          <w:rFonts w:ascii="Times New Roman" w:hAnsi="Times New Roman" w:cs="Times New Roman"/>
          <w:color w:val="000000" w:themeColor="text1"/>
        </w:rPr>
        <w:t xml:space="preserve">? That’s fine/nice/not bad. That was fine/good/ nice. I’m quite satisfied </w:t>
      </w:r>
      <w:proofErr w:type="gramStart"/>
      <w:r w:rsidRPr="0052474B">
        <w:rPr>
          <w:rFonts w:ascii="Times New Roman" w:hAnsi="Times New Roman" w:cs="Times New Roman"/>
          <w:color w:val="000000" w:themeColor="text1"/>
        </w:rPr>
        <w:t>with …</w:t>
      </w:r>
      <w:proofErr w:type="gramEnd"/>
      <w:r w:rsidRPr="0052474B">
        <w:rPr>
          <w:rFonts w:ascii="Times New Roman" w:hAnsi="Times New Roman" w:cs="Times New Roman"/>
          <w:color w:val="000000" w:themeColor="text1"/>
        </w:rPr>
        <w:t xml:space="preserve"> I’m quite happy with … I’m quite pleased with … It’s not good enough. That wasn’t very good.)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csodálkozás kifejezése (How come? </w:t>
      </w:r>
      <w:proofErr w:type="gramStart"/>
      <w:r w:rsidRPr="0052474B">
        <w:rPr>
          <w:rFonts w:ascii="Times New Roman" w:hAnsi="Times New Roman" w:cs="Times New Roman"/>
          <w:color w:val="000000" w:themeColor="text1"/>
        </w:rPr>
        <w:t>Is</w:t>
      </w:r>
      <w:proofErr w:type="gramEnd"/>
      <w:r w:rsidRPr="0052474B">
        <w:rPr>
          <w:rFonts w:ascii="Times New Roman" w:hAnsi="Times New Roman" w:cs="Times New Roman"/>
          <w:color w:val="000000" w:themeColor="text1"/>
        </w:rPr>
        <w:t xml:space="preserve"> he? What a surprise!)</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remény kifejezése (I am looking forward </w:t>
      </w:r>
      <w:proofErr w:type="gramStart"/>
      <w:r w:rsidRPr="0052474B">
        <w:rPr>
          <w:rFonts w:ascii="Times New Roman" w:hAnsi="Times New Roman" w:cs="Times New Roman"/>
          <w:color w:val="000000" w:themeColor="text1"/>
        </w:rPr>
        <w:t>to …</w:t>
      </w:r>
      <w:proofErr w:type="gramEnd"/>
      <w:r w:rsidRPr="0052474B">
        <w:rPr>
          <w:rFonts w:ascii="Times New Roman" w:hAnsi="Times New Roman" w:cs="Times New Roman"/>
          <w:color w:val="000000" w:themeColor="text1"/>
        </w:rPr>
        <w:t xml:space="preserve"> I hope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javaslat és arra </w:t>
      </w:r>
      <w:proofErr w:type="gramStart"/>
      <w:r w:rsidRPr="0052474B">
        <w:rPr>
          <w:rFonts w:ascii="Times New Roman" w:hAnsi="Times New Roman" w:cs="Times New Roman"/>
          <w:color w:val="000000" w:themeColor="text1"/>
        </w:rPr>
        <w:t>reagálás</w:t>
      </w:r>
      <w:proofErr w:type="gramEnd"/>
      <w:r w:rsidRPr="0052474B">
        <w:rPr>
          <w:rFonts w:ascii="Times New Roman" w:hAnsi="Times New Roman" w:cs="Times New Roman"/>
          <w:color w:val="000000" w:themeColor="text1"/>
        </w:rPr>
        <w:t xml:space="preserve"> (Would you like to come to the cinema? Yes, sure.)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meghívás és arra </w:t>
      </w:r>
      <w:proofErr w:type="gramStart"/>
      <w:r w:rsidRPr="0052474B">
        <w:rPr>
          <w:rFonts w:ascii="Times New Roman" w:hAnsi="Times New Roman" w:cs="Times New Roman"/>
          <w:color w:val="000000" w:themeColor="text1"/>
        </w:rPr>
        <w:t>reagálás</w:t>
      </w:r>
      <w:proofErr w:type="gramEnd"/>
      <w:r w:rsidRPr="0052474B">
        <w:rPr>
          <w:rFonts w:ascii="Times New Roman" w:hAnsi="Times New Roman" w:cs="Times New Roman"/>
          <w:color w:val="000000" w:themeColor="text1"/>
        </w:rPr>
        <w:t xml:space="preserve"> (I’d like to invite you to my party. Thank you, I’m happy to come.)</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rPr>
        <w:t>kérés, -adás (When is the next train? What time does the train arrive? Is the boss here? Yes, he is.)</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egyetértés, egyet nem értés (Do you agree? What’s your opinion? How do you feel about it? I agree. I don’t agree. I don’t think so.)</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valaki igazának az elismerése és el nem ismerése (You are right. You are wrong.)</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egymást követő események leírása (What happened? </w:t>
      </w:r>
      <w:proofErr w:type="gramStart"/>
      <w:r w:rsidRPr="0052474B">
        <w:rPr>
          <w:rFonts w:ascii="Times New Roman" w:hAnsi="Times New Roman" w:cs="Times New Roman"/>
          <w:color w:val="000000" w:themeColor="text1"/>
        </w:rPr>
        <w:t>First …</w:t>
      </w:r>
      <w:proofErr w:type="gramEnd"/>
      <w:r w:rsidRPr="0052474B">
        <w:rPr>
          <w:rFonts w:ascii="Times New Roman" w:hAnsi="Times New Roman" w:cs="Times New Roman"/>
          <w:color w:val="000000" w:themeColor="text1"/>
        </w:rPr>
        <w:t xml:space="preserve"> then … finally …)</w:t>
      </w:r>
    </w:p>
    <w:p w:rsidR="00910B5F" w:rsidRPr="0052474B" w:rsidRDefault="00910B5F" w:rsidP="00910B5F">
      <w:pPr>
        <w:pStyle w:val="Listaszerbekezds"/>
        <w:widowControl/>
        <w:numPr>
          <w:ilvl w:val="0"/>
          <w:numId w:val="42"/>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bizonyosság, bizonytalanság kifejezése (Do you think they will come? They will probably come.)</w:t>
      </w:r>
    </w:p>
    <w:p w:rsidR="00910B5F" w:rsidRPr="0052474B" w:rsidRDefault="00910B5F" w:rsidP="00910B5F">
      <w:pPr>
        <w:rPr>
          <w:rFonts w:ascii="Times New Roman" w:hAnsi="Times New Roman" w:cs="Times New Roman"/>
          <w:b/>
          <w:color w:val="000000" w:themeColor="text1"/>
        </w:rPr>
      </w:pPr>
      <w:r w:rsidRPr="0052474B">
        <w:rPr>
          <w:rFonts w:ascii="Times New Roman" w:hAnsi="Times New Roman" w:cs="Times New Roman"/>
          <w:b/>
          <w:color w:val="000000" w:themeColor="text1"/>
        </w:rPr>
        <w:t xml:space="preserve">Angol nyelvi elemek, </w:t>
      </w:r>
      <w:proofErr w:type="gramStart"/>
      <w:r w:rsidRPr="0052474B">
        <w:rPr>
          <w:rFonts w:ascii="Times New Roman" w:hAnsi="Times New Roman" w:cs="Times New Roman"/>
          <w:b/>
          <w:color w:val="000000" w:themeColor="text1"/>
        </w:rPr>
        <w:t>struktúrák</w:t>
      </w:r>
      <w:proofErr w:type="gramEnd"/>
      <w:r w:rsidRPr="0052474B">
        <w:rPr>
          <w:rFonts w:ascii="Times New Roman" w:hAnsi="Times New Roman" w:cs="Times New Roman"/>
          <w:b/>
          <w:color w:val="000000" w:themeColor="text1"/>
        </w:rPr>
        <w:t xml:space="preserve"> a 7-8. évfolyamra (a zárójelben olvasható angol nyelvű kifejezések példák):</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Present Perfect Simple (Have you done your room? I haven’t finished it yet.)</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cselekvés, történés kifejezése múlt időben: Past Simple (I ate bread for breakfast. I didn’t see the film. Did you visit Joe?) </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jövő idejűség kifejezése: ’will’ (When will you be fourteen? I’ll help you.)</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felszólító mód: Egyes/Többesszám 1. személy (Let’s go.)</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birtoklás: birtokos névmások (mine, yours, his, hers, its, ours, theirs)</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birtoklás kifejezése múlt időben: ’have’ (I didn’t have many friends at school.)</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birtoklás kifejezése jövő időben: ’have’ (At the age of 25 I will have a car.)</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időtartam: How long? (How long were you in Spain? For one month.)</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időbeli viszonyok: ’already’, ’yet’, ’just’ (I have already read it.  </w:t>
      </w:r>
      <w:proofErr w:type="gramStart"/>
      <w:r w:rsidRPr="0052474B">
        <w:rPr>
          <w:rFonts w:ascii="Times New Roman" w:hAnsi="Times New Roman" w:cs="Times New Roman"/>
          <w:color w:val="000000" w:themeColor="text1"/>
        </w:rPr>
        <w:t>He</w:t>
      </w:r>
      <w:proofErr w:type="gramEnd"/>
      <w:r w:rsidRPr="0052474B">
        <w:rPr>
          <w:rFonts w:ascii="Times New Roman" w:hAnsi="Times New Roman" w:cs="Times New Roman"/>
          <w:color w:val="000000" w:themeColor="text1"/>
        </w:rPr>
        <w:t xml:space="preserve"> has not finished it yet. She has just entered the room.)</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minőségi viszonyok: hosszabb melléknevek fokozása, összehasonlítás (She is the most intelligent of all. Tom’s younger than Sue. Mary is more beautiful than Sue.)</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modalitás</w:t>
      </w:r>
      <w:proofErr w:type="gramEnd"/>
      <w:r w:rsidRPr="0052474B">
        <w:rPr>
          <w:rFonts w:ascii="Times New Roman" w:hAnsi="Times New Roman" w:cs="Times New Roman"/>
          <w:color w:val="000000" w:themeColor="text1"/>
        </w:rPr>
        <w:t>: engedélykérés ’could’, ’may’ segédigékkel (Can/could/may I join you?)</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modalitás</w:t>
      </w:r>
      <w:proofErr w:type="gramEnd"/>
      <w:r w:rsidRPr="0052474B">
        <w:rPr>
          <w:rFonts w:ascii="Times New Roman" w:hAnsi="Times New Roman" w:cs="Times New Roman"/>
          <w:color w:val="000000" w:themeColor="text1"/>
        </w:rPr>
        <w:t>: tanácsadás ’should/shouldn’t’ segédigével (You should ask her.)</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modalitás</w:t>
      </w:r>
      <w:proofErr w:type="gramEnd"/>
      <w:r w:rsidRPr="0052474B">
        <w:rPr>
          <w:rFonts w:ascii="Times New Roman" w:hAnsi="Times New Roman" w:cs="Times New Roman"/>
          <w:color w:val="000000" w:themeColor="text1"/>
        </w:rPr>
        <w:t>: kötelezettség kifejezése ’have to’ segédigével (Did you have to be there?)</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modalitás</w:t>
      </w:r>
      <w:proofErr w:type="gramEnd"/>
      <w:r w:rsidRPr="0052474B">
        <w:rPr>
          <w:rFonts w:ascii="Times New Roman" w:hAnsi="Times New Roman" w:cs="Times New Roman"/>
          <w:color w:val="000000" w:themeColor="text1"/>
        </w:rPr>
        <w:t>: tiltás kifejezése ’mustn’t’ segédigével (You mustn’t smoke here.)</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szövegösszetartó eszközök: további kötőszavak (e.g. however) </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feltételesség kifejezése (We’ll stay at home if it rains.)</w:t>
      </w:r>
    </w:p>
    <w:p w:rsidR="00910B5F" w:rsidRPr="0052474B" w:rsidRDefault="00910B5F" w:rsidP="00910B5F">
      <w:pPr>
        <w:pStyle w:val="Listaszerbekezds"/>
        <w:widowControl/>
        <w:numPr>
          <w:ilvl w:val="0"/>
          <w:numId w:val="3"/>
        </w:numPr>
        <w:autoSpaceDE/>
        <w:autoSpaceDN/>
        <w:spacing w:before="0" w:after="120" w:line="276" w:lineRule="auto"/>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függő beszéd kifejezése jelen időben (He says he is tired</w:t>
      </w:r>
      <w:proofErr w:type="gramStart"/>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 xml:space="preserve"> I don’t know where he lives., Tell him to stop it.)</w:t>
      </w:r>
    </w:p>
    <w:p w:rsidR="00910B5F" w:rsidRPr="0052474B" w:rsidRDefault="00910B5F" w:rsidP="00910B5F">
      <w:pPr>
        <w:spacing w:after="0"/>
        <w:outlineLvl w:val="0"/>
        <w:rPr>
          <w:rStyle w:val="Kiemels"/>
          <w:rFonts w:ascii="Times New Roman" w:hAnsi="Times New Roman" w:cs="Times New Roman"/>
          <w:color w:val="000000" w:themeColor="text1"/>
        </w:rPr>
      </w:pPr>
      <w:r w:rsidRPr="0052474B">
        <w:rPr>
          <w:rStyle w:val="Kiemels"/>
          <w:rFonts w:ascii="Times New Roman" w:hAnsi="Times New Roman" w:cs="Times New Roman"/>
          <w:color w:val="000000" w:themeColor="text1"/>
        </w:rPr>
        <w:t>Az egyes témakörök tanulási eredményeként a tanuló:</w:t>
      </w:r>
    </w:p>
    <w:p w:rsidR="00910B5F" w:rsidRPr="0052474B" w:rsidRDefault="00910B5F" w:rsidP="00910B5F">
      <w:pPr>
        <w:pStyle w:val="Listaszerbekezds"/>
        <w:widowControl/>
        <w:numPr>
          <w:ilvl w:val="0"/>
          <w:numId w:val="3"/>
        </w:numPr>
        <w:autoSpaceDE/>
        <w:autoSpaceDN/>
        <w:spacing w:before="0" w:after="120" w:line="276" w:lineRule="auto"/>
        <w:ind w:left="7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az adott tématartományban megért egyszerű célnyelvi szöveget;</w:t>
      </w:r>
    </w:p>
    <w:p w:rsidR="00910B5F" w:rsidRPr="0052474B" w:rsidRDefault="00910B5F" w:rsidP="00910B5F">
      <w:pPr>
        <w:pStyle w:val="Listaszerbekezds"/>
        <w:widowControl/>
        <w:numPr>
          <w:ilvl w:val="0"/>
          <w:numId w:val="3"/>
        </w:numPr>
        <w:autoSpaceDE/>
        <w:autoSpaceDN/>
        <w:spacing w:before="0" w:after="120" w:line="276" w:lineRule="auto"/>
        <w:ind w:left="7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az adott tématartományban létrehoz egyszerű célnyelvi szöveget;</w:t>
      </w:r>
    </w:p>
    <w:p w:rsidR="00910B5F" w:rsidRPr="0052474B" w:rsidRDefault="00910B5F" w:rsidP="00910B5F">
      <w:pPr>
        <w:pStyle w:val="Listaszerbekezds"/>
        <w:widowControl/>
        <w:numPr>
          <w:ilvl w:val="0"/>
          <w:numId w:val="3"/>
        </w:numPr>
        <w:autoSpaceDE/>
        <w:autoSpaceDN/>
        <w:spacing w:before="0" w:after="120" w:line="276" w:lineRule="auto"/>
        <w:ind w:left="7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az adott tématartományban nyelvi szintjének és életkorának megfelelő </w:t>
      </w:r>
      <w:proofErr w:type="gramStart"/>
      <w:r w:rsidRPr="0052474B">
        <w:rPr>
          <w:rFonts w:ascii="Times New Roman" w:hAnsi="Times New Roman" w:cs="Times New Roman"/>
          <w:color w:val="000000" w:themeColor="text1"/>
        </w:rPr>
        <w:t>interakciót</w:t>
      </w:r>
      <w:proofErr w:type="gramEnd"/>
      <w:r w:rsidRPr="0052474B">
        <w:rPr>
          <w:rFonts w:ascii="Times New Roman" w:hAnsi="Times New Roman" w:cs="Times New Roman"/>
          <w:color w:val="000000" w:themeColor="text1"/>
        </w:rPr>
        <w:t xml:space="preserve"> folytat a tanult nyelvi elemek felhasználásával.</w:t>
      </w:r>
    </w:p>
    <w:p w:rsidR="00910B5F" w:rsidRPr="0052474B" w:rsidRDefault="00910B5F" w:rsidP="00910B5F">
      <w:pPr>
        <w:spacing w:line="240" w:lineRule="auto"/>
        <w:rPr>
          <w:rFonts w:ascii="Times New Roman" w:hAnsi="Times New Roman" w:cs="Times New Roman"/>
          <w:b/>
          <w:color w:val="000000" w:themeColor="text1"/>
        </w:rPr>
      </w:pPr>
    </w:p>
    <w:p w:rsidR="00910B5F" w:rsidRPr="0052474B" w:rsidRDefault="00910B5F" w:rsidP="00910B5F">
      <w:pPr>
        <w:spacing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A tanulók értékelése, ellenőrzése</w:t>
      </w:r>
    </w:p>
    <w:p w:rsidR="00910B5F" w:rsidRPr="0052474B" w:rsidRDefault="00910B5F" w:rsidP="00910B5F">
      <w:pPr>
        <w:spacing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 xml:space="preserve">Alapelvek </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Az értékelésnek az általános iskolai nyelvtanulás teljes időtartama alatt az a legalapvetőbb </w:t>
      </w:r>
      <w:proofErr w:type="gramStart"/>
      <w:r w:rsidRPr="0052474B">
        <w:rPr>
          <w:rFonts w:ascii="Times New Roman" w:hAnsi="Times New Roman" w:cs="Times New Roman"/>
          <w:color w:val="000000" w:themeColor="text1"/>
        </w:rPr>
        <w:t>funkciója</w:t>
      </w:r>
      <w:proofErr w:type="gramEnd"/>
      <w:r w:rsidRPr="0052474B">
        <w:rPr>
          <w:rFonts w:ascii="Times New Roman" w:hAnsi="Times New Roman" w:cs="Times New Roman"/>
          <w:color w:val="000000" w:themeColor="text1"/>
        </w:rPr>
        <w:t xml:space="preserve">,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 nyelvi kommunikáció során. </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Kialakul emellett az a </w:t>
      </w:r>
      <w:proofErr w:type="gramStart"/>
      <w:r w:rsidRPr="0052474B">
        <w:rPr>
          <w:rFonts w:ascii="Times New Roman" w:hAnsi="Times New Roman" w:cs="Times New Roman"/>
          <w:color w:val="000000" w:themeColor="text1"/>
        </w:rPr>
        <w:t>funkció</w:t>
      </w:r>
      <w:proofErr w:type="gramEnd"/>
      <w:r w:rsidRPr="0052474B">
        <w:rPr>
          <w:rFonts w:ascii="Times New Roman" w:hAnsi="Times New Roman" w:cs="Times New Roman"/>
          <w:color w:val="000000" w:themeColor="text1"/>
        </w:rPr>
        <w:t xml:space="preserve"> is, hogy visszajelzést adjon arról, a tanuló a készség-fejlesztés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Fontos, hogy az értékelés rendszeres legyen, tartalmazzon </w:t>
      </w:r>
      <w:proofErr w:type="gramStart"/>
      <w:r w:rsidRPr="0052474B">
        <w:rPr>
          <w:rFonts w:ascii="Times New Roman" w:hAnsi="Times New Roman" w:cs="Times New Roman"/>
          <w:color w:val="000000" w:themeColor="text1"/>
        </w:rPr>
        <w:t>formális</w:t>
      </w:r>
      <w:proofErr w:type="gramEnd"/>
      <w:r w:rsidRPr="0052474B">
        <w:rPr>
          <w:rFonts w:ascii="Times New Roman" w:hAnsi="Times New Roman" w:cs="Times New Roman"/>
          <w:color w:val="000000" w:themeColor="text1"/>
        </w:rPr>
        <w:t xml:space="preserve"> (pl. dolgozat) és nem formális (órai munka) elemeket. Az értékelés során is ügyelni kell a differenciálás elvére, például külön feladatokkal ösztönözhetjük a motiváltabb tanulókat.</w:t>
      </w: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b/>
          <w:bCs/>
          <w:color w:val="000000" w:themeColor="text1"/>
        </w:rPr>
        <w:t xml:space="preserve"> </w:t>
      </w:r>
      <w:r w:rsidRPr="0052474B">
        <w:rPr>
          <w:rFonts w:ascii="Times New Roman" w:hAnsi="Times New Roman" w:cs="Times New Roman"/>
          <w:color w:val="000000" w:themeColor="text1"/>
        </w:rPr>
        <w:t>A tanulói teljesítmények értékelésekor célunk, hogy visszajelzést adjunk a tananyagban elért előre haladásról, a tanulók nyelvtanulási motivációját a pozitív és fejlesztő értékeléssel fenn tartsuk és tovább erősítsük, önértékelésüket alakítsuk, személyiségüket fejlesszük, a további fejlesztő tevékenységeket megtervezzük, tudatosítsuk.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Az értékelés legyen sokoldalú, terjedjen ki az öt alapkészségre, a nyelvtani anyag és a szókincs elsajátításának vizsgálatára.</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 Értékeléskor a gyakorlás során alkalmazott tevékenységeket kell használni, és a tanulók értékelése folyamatosan történjen.</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A teljesítmények értékelésekor a nyelvi készségeket, a használható nyelvtudást fejlesszük és értékeljük! </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Az értékelés kommunikatív nyelvhasználat során, anyanyelven is, de egyre inkább már a célnyelven történjen.  </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Szempontjai, módja, ideje legyen a tanulók számára ismert. </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Állandó eleme legyen az önértékelés és a tanulók egymás munkájáról alkotott véleménye, ezáltal is fejlesztve a tanulói autonómiát. A tanulók legyenek képesek megfogalmazni, mit tanultak, miben fejlődtek. </w:t>
      </w:r>
    </w:p>
    <w:p w:rsidR="00910B5F" w:rsidRPr="0052474B" w:rsidRDefault="00910B5F" w:rsidP="00910B5F">
      <w:pPr>
        <w:autoSpaceDE w:val="0"/>
        <w:autoSpaceDN w:val="0"/>
        <w:adjustRightInd w:val="0"/>
        <w:spacing w:line="240" w:lineRule="auto"/>
        <w:rPr>
          <w:rFonts w:ascii="Times New Roman" w:hAnsi="Times New Roman" w:cs="Times New Roman"/>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Az értékelés módszerei</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Az értékelés növelje a nyelvtanulók önismeretét, önbecsülését!</w:t>
      </w:r>
    </w:p>
    <w:p w:rsidR="00910B5F" w:rsidRPr="0052474B" w:rsidRDefault="00910B5F" w:rsidP="00910B5F">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tanulót megdicsérjük, ha valamit jól oldott meg, vagy törekedett a megoldásra.</w:t>
      </w:r>
    </w:p>
    <w:p w:rsidR="00910B5F" w:rsidRPr="0052474B" w:rsidRDefault="00910B5F" w:rsidP="00910B5F">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tanár összegyűjti az órán hallott jó nyelvi megoldásokat, dicsér.</w:t>
      </w:r>
    </w:p>
    <w:p w:rsidR="00910B5F" w:rsidRPr="0052474B" w:rsidRDefault="00910B5F" w:rsidP="00910B5F">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tanár helyes példákkal javítja azokat a nyelvi elemeket, amiket a tanuló nem megfelelően használt.</w:t>
      </w:r>
    </w:p>
    <w:p w:rsidR="00910B5F" w:rsidRPr="0052474B" w:rsidRDefault="00910B5F" w:rsidP="00910B5F">
      <w:pPr>
        <w:numPr>
          <w:ilvl w:val="0"/>
          <w:numId w:val="14"/>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tanuló érzékeli, tapasztalja, hogy az angolul tanultakat felhasználhatja a mindennapokban.</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 xml:space="preserve">Az értékelés </w:t>
      </w:r>
      <w:proofErr w:type="gramStart"/>
      <w:r w:rsidRPr="0052474B">
        <w:rPr>
          <w:rFonts w:ascii="Times New Roman" w:hAnsi="Times New Roman" w:cs="Times New Roman"/>
          <w:b/>
          <w:bCs/>
          <w:color w:val="000000" w:themeColor="text1"/>
        </w:rPr>
        <w:t>kompetenciákra</w:t>
      </w:r>
      <w:proofErr w:type="gramEnd"/>
      <w:r w:rsidRPr="0052474B">
        <w:rPr>
          <w:rFonts w:ascii="Times New Roman" w:hAnsi="Times New Roman" w:cs="Times New Roman"/>
          <w:b/>
          <w:bCs/>
          <w:color w:val="000000" w:themeColor="text1"/>
        </w:rPr>
        <w:t xml:space="preserve"> irányuljon, és kommunikatív nyelvhasználat során történjen!</w:t>
      </w:r>
    </w:p>
    <w:p w:rsidR="00910B5F" w:rsidRPr="0052474B" w:rsidRDefault="00910B5F" w:rsidP="00910B5F">
      <w:pPr>
        <w:numPr>
          <w:ilvl w:val="0"/>
          <w:numId w:val="15"/>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Kommunikációs feladat során előre ismertetett/egyeztetett szempontok szerint megfigyeljük a tanuló nyelvi viselkedését, szövegesen értékeljük, majd regisztráljuk.</w:t>
      </w:r>
    </w:p>
    <w:p w:rsidR="00910B5F" w:rsidRPr="0052474B" w:rsidRDefault="00910B5F" w:rsidP="00910B5F">
      <w:pPr>
        <w:numPr>
          <w:ilvl w:val="0"/>
          <w:numId w:val="15"/>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 xml:space="preserve">A projektmunka során pl. posztereket, szerepjátékot, képregényt, </w:t>
      </w:r>
      <w:proofErr w:type="gramStart"/>
      <w:r w:rsidRPr="0052474B">
        <w:rPr>
          <w:rFonts w:ascii="Times New Roman" w:hAnsi="Times New Roman" w:cs="Times New Roman"/>
          <w:color w:val="000000" w:themeColor="text1"/>
        </w:rPr>
        <w:t>illusztrációt</w:t>
      </w:r>
      <w:proofErr w:type="gramEnd"/>
      <w:r w:rsidRPr="0052474B">
        <w:rPr>
          <w:rFonts w:ascii="Times New Roman" w:hAnsi="Times New Roman" w:cs="Times New Roman"/>
          <w:color w:val="000000" w:themeColor="text1"/>
        </w:rPr>
        <w:t>, előadást, stb. alkot a tanuló. Mind a tanár, mind a tanulók értékelnek, véleményt formálnak az elkészült munkákról.</w:t>
      </w:r>
    </w:p>
    <w:p w:rsidR="00910B5F" w:rsidRPr="0052474B" w:rsidRDefault="00910B5F" w:rsidP="00910B5F">
      <w:pPr>
        <w:numPr>
          <w:ilvl w:val="0"/>
          <w:numId w:val="15"/>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tanuló valós szükségleteinek is megfelelő kommunikációs feladatot oldjon meg: szóbeli üzenetek megértése, beszélgetés kezdeményezése, folytatása, lezárása, szövegértés, szövegalkotás. A tanuló kapjon lehetőséget arra, hogy az értékelés során segítséget kérjen.</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Az értékelés segítse a tanulók autonóm nyelvtanulókká válását!</w:t>
      </w:r>
    </w:p>
    <w:p w:rsidR="00910B5F" w:rsidRPr="0052474B" w:rsidRDefault="00910B5F" w:rsidP="00910B5F">
      <w:pPr>
        <w:numPr>
          <w:ilvl w:val="0"/>
          <w:numId w:val="16"/>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tanuló szerezzen gyakorlatot abban, hogy saját munkájáról beszéljen.</w:t>
      </w:r>
    </w:p>
    <w:p w:rsidR="00910B5F" w:rsidRPr="0052474B" w:rsidRDefault="00910B5F" w:rsidP="00910B5F">
      <w:pPr>
        <w:numPr>
          <w:ilvl w:val="0"/>
          <w:numId w:val="16"/>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tanuló az értékelés során nyert tapasztalatok birtokában tudja javítani munkáját.</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 xml:space="preserve">Az értékelés legyen </w:t>
      </w:r>
      <w:proofErr w:type="gramStart"/>
      <w:r w:rsidRPr="0052474B">
        <w:rPr>
          <w:rFonts w:ascii="Times New Roman" w:hAnsi="Times New Roman" w:cs="Times New Roman"/>
          <w:b/>
          <w:bCs/>
          <w:color w:val="000000" w:themeColor="text1"/>
        </w:rPr>
        <w:t>kvalitatív</w:t>
      </w:r>
      <w:proofErr w:type="gramEnd"/>
      <w:r w:rsidRPr="0052474B">
        <w:rPr>
          <w:rFonts w:ascii="Times New Roman" w:hAnsi="Times New Roman" w:cs="Times New Roman"/>
          <w:b/>
          <w:bCs/>
          <w:color w:val="000000" w:themeColor="text1"/>
        </w:rPr>
        <w:t xml:space="preserve"> és szöveges!</w:t>
      </w:r>
    </w:p>
    <w:p w:rsidR="00910B5F" w:rsidRPr="0052474B" w:rsidRDefault="00910B5F" w:rsidP="00910B5F">
      <w:pPr>
        <w:numPr>
          <w:ilvl w:val="0"/>
          <w:numId w:val="17"/>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 xml:space="preserve">A tanulók munkájának tartalmára a tanár szövegesen is </w:t>
      </w:r>
      <w:proofErr w:type="gramStart"/>
      <w:r w:rsidRPr="0052474B">
        <w:rPr>
          <w:rFonts w:ascii="Times New Roman" w:hAnsi="Times New Roman" w:cs="Times New Roman"/>
          <w:color w:val="000000" w:themeColor="text1"/>
        </w:rPr>
        <w:t>reagál</w:t>
      </w:r>
      <w:proofErr w:type="gramEnd"/>
      <w:r w:rsidRPr="0052474B">
        <w:rPr>
          <w:rFonts w:ascii="Times New Roman" w:hAnsi="Times New Roman" w:cs="Times New Roman"/>
          <w:color w:val="000000" w:themeColor="text1"/>
        </w:rPr>
        <w:t>, példákat ad azokra a nyelvi elemekre, amiket a tanulók helytelenül használtak.</w:t>
      </w:r>
    </w:p>
    <w:p w:rsidR="00910B5F" w:rsidRPr="0052474B" w:rsidRDefault="00910B5F" w:rsidP="00910B5F">
      <w:pPr>
        <w:numPr>
          <w:ilvl w:val="0"/>
          <w:numId w:val="17"/>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visszajelzés kiemeli a tanuló erősségeit, és a javítani, fejleszteni való területeket is tisztázza.</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Az értékelés legyen transzparens!</w:t>
      </w:r>
    </w:p>
    <w:p w:rsidR="00910B5F" w:rsidRPr="0052474B" w:rsidRDefault="00910B5F" w:rsidP="00910B5F">
      <w:pPr>
        <w:numPr>
          <w:ilvl w:val="0"/>
          <w:numId w:val="18"/>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Az értékelési szempontok a tanulók számára is legyenek világosak, és előre ismertetettek, illetve előzetesen közösen is megbeszéltek. (Pl. piros pont, ötös jár…)</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Az értékelés legyen csoportos értékelés kooperatív munkaformák esetén!</w:t>
      </w:r>
    </w:p>
    <w:p w:rsidR="00910B5F" w:rsidRPr="0052474B" w:rsidRDefault="00910B5F" w:rsidP="00910B5F">
      <w:pPr>
        <w:numPr>
          <w:ilvl w:val="0"/>
          <w:numId w:val="18"/>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csoportmunka után a csoport összes tagja ugyanazt az értékelést kapja.</w:t>
      </w:r>
    </w:p>
    <w:p w:rsidR="00910B5F" w:rsidRPr="0052474B" w:rsidRDefault="00910B5F" w:rsidP="00910B5F">
      <w:pPr>
        <w:numPr>
          <w:ilvl w:val="0"/>
          <w:numId w:val="18"/>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csoport tagjai megbeszélik, ki hogyan végezte el a feladatát.</w:t>
      </w:r>
    </w:p>
    <w:p w:rsidR="00910B5F" w:rsidRPr="0052474B" w:rsidRDefault="00910B5F" w:rsidP="00910B5F">
      <w:pPr>
        <w:autoSpaceDE w:val="0"/>
        <w:autoSpaceDN w:val="0"/>
        <w:adjustRightInd w:val="0"/>
        <w:spacing w:line="240" w:lineRule="auto"/>
        <w:rPr>
          <w:rFonts w:ascii="Times New Roman" w:hAnsi="Times New Roman" w:cs="Times New Roman"/>
          <w:color w:val="000000" w:themeColor="text1"/>
        </w:rPr>
      </w:pPr>
      <w:r w:rsidRPr="0052474B">
        <w:rPr>
          <w:rFonts w:ascii="Times New Roman" w:hAnsi="Times New Roman" w:cs="Times New Roman"/>
          <w:b/>
          <w:bCs/>
          <w:color w:val="000000" w:themeColor="text1"/>
        </w:rPr>
        <w:t>Az értékelésnek legyen fontos része az önértékelés és a társak értékelése!</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A tanár értékelését előzze meg a tanuló önértékelése. Ennek a szempontjait előre beszéljük meg a tanulókkal, közösen alakítsuk ki őket.</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Az értékelés arra irányuljon, ki mit tud!</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 xml:space="preserve">A tanuló visszajelzést kap egy </w:t>
      </w:r>
      <w:proofErr w:type="gramStart"/>
      <w:r w:rsidRPr="0052474B">
        <w:rPr>
          <w:rFonts w:ascii="Times New Roman" w:hAnsi="Times New Roman" w:cs="Times New Roman"/>
          <w:color w:val="000000" w:themeColor="text1"/>
        </w:rPr>
        <w:t>produkció</w:t>
      </w:r>
      <w:proofErr w:type="gramEnd"/>
      <w:r w:rsidRPr="0052474B">
        <w:rPr>
          <w:rFonts w:ascii="Times New Roman" w:hAnsi="Times New Roman" w:cs="Times New Roman"/>
          <w:color w:val="000000" w:themeColor="text1"/>
        </w:rPr>
        <w:t xml:space="preserve"> után, hogy mit tudott jól megoldani. </w:t>
      </w:r>
    </w:p>
    <w:p w:rsidR="00910B5F" w:rsidRPr="0052474B" w:rsidRDefault="00910B5F" w:rsidP="00910B5F">
      <w:pPr>
        <w:autoSpaceDE w:val="0"/>
        <w:autoSpaceDN w:val="0"/>
        <w:adjustRightInd w:val="0"/>
        <w:spacing w:line="240" w:lineRule="auto"/>
        <w:rPr>
          <w:rFonts w:ascii="Times New Roman" w:hAnsi="Times New Roman" w:cs="Times New Roman"/>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Mit értékelünk:</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Szóbeli tevékenység:</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órai munka</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szövegértés</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párbeszédekben való részvétel</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memoriterek el</w:t>
      </w:r>
      <w:r w:rsidRPr="0052474B">
        <w:rPr>
          <w:rFonts w:ascii="Times New Roman" w:eastAsia="TTE18ED208t00" w:hAnsi="Times New Roman" w:cs="Times New Roman"/>
          <w:color w:val="000000" w:themeColor="text1"/>
        </w:rPr>
        <w:t>ő</w:t>
      </w:r>
      <w:r w:rsidRPr="0052474B">
        <w:rPr>
          <w:rFonts w:ascii="Times New Roman" w:hAnsi="Times New Roman" w:cs="Times New Roman"/>
          <w:color w:val="000000" w:themeColor="text1"/>
        </w:rPr>
        <w:t>adása</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kisel</w:t>
      </w:r>
      <w:r w:rsidRPr="0052474B">
        <w:rPr>
          <w:rFonts w:ascii="Times New Roman" w:eastAsia="TTE18ED208t00" w:hAnsi="Times New Roman" w:cs="Times New Roman"/>
          <w:color w:val="000000" w:themeColor="text1"/>
        </w:rPr>
        <w:t>ő</w:t>
      </w:r>
      <w:r w:rsidRPr="0052474B">
        <w:rPr>
          <w:rFonts w:ascii="Times New Roman" w:hAnsi="Times New Roman" w:cs="Times New Roman"/>
          <w:color w:val="000000" w:themeColor="text1"/>
        </w:rPr>
        <w:t>adások</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lexikai tudás</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fordítás</w:t>
      </w:r>
    </w:p>
    <w:p w:rsidR="00910B5F" w:rsidRPr="0052474B" w:rsidRDefault="00910B5F" w:rsidP="00910B5F">
      <w:pPr>
        <w:numPr>
          <w:ilvl w:val="0"/>
          <w:numId w:val="19"/>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olvasás</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Írásbeli tevékenység:</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lexikai tudás- szódolgozatok</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téma és/ vagy modulzáró tesztek</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írásbeli feleletek</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fogalmazások</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fordítások</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feladatmegoldások</w:t>
      </w:r>
    </w:p>
    <w:p w:rsidR="00910B5F" w:rsidRPr="0052474B" w:rsidRDefault="00910B5F" w:rsidP="00910B5F">
      <w:pPr>
        <w:numPr>
          <w:ilvl w:val="0"/>
          <w:numId w:val="20"/>
        </w:numPr>
        <w:autoSpaceDE w:val="0"/>
        <w:autoSpaceDN w:val="0"/>
        <w:adjustRightInd w:val="0"/>
        <w:spacing w:after="0"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bemutatók ppt-k készítése</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Értékelési formák a tanév során</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1. Diagnosztikus értékelés</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Helye: tanév elején, </w:t>
      </w:r>
    </w:p>
    <w:p w:rsidR="00910B5F" w:rsidRPr="0052474B" w:rsidRDefault="00910B5F" w:rsidP="00910B5F">
      <w:pPr>
        <w:pStyle w:val="Nincstrkz"/>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Funkciója</w:t>
      </w:r>
      <w:proofErr w:type="gramEnd"/>
      <w:r w:rsidRPr="0052474B">
        <w:rPr>
          <w:rFonts w:ascii="Times New Roman" w:hAnsi="Times New Roman" w:cs="Times New Roman"/>
          <w:color w:val="000000" w:themeColor="text1"/>
        </w:rPr>
        <w:t>: helyzetfelmérés a további munka megtervezéséhez</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Célja: annak felmérése, hogy rendelkeznek-e a diákok a tovább haladáshoz szükséges előzetes tudással.</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Mérés: tanév elején szóbeli és/ vagy írásbeli tesz, szükség esetén félévkor is</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Minősítés, osztályozás nincs</w:t>
      </w: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2. Szummatív értékelés</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Helye: tanítási egységek, témakörök végén</w:t>
      </w:r>
    </w:p>
    <w:p w:rsidR="00910B5F" w:rsidRPr="0052474B" w:rsidRDefault="00910B5F" w:rsidP="00910B5F">
      <w:pPr>
        <w:pStyle w:val="Nincstrkz"/>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Funkciója</w:t>
      </w:r>
      <w:proofErr w:type="gramEnd"/>
      <w:r w:rsidRPr="0052474B">
        <w:rPr>
          <w:rFonts w:ascii="Times New Roman" w:hAnsi="Times New Roman" w:cs="Times New Roman"/>
          <w:color w:val="000000" w:themeColor="text1"/>
        </w:rPr>
        <w:t>: információ a lezárt egységben megszerzett tudásról, eredményességről</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Célja: </w:t>
      </w: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rPr>
        <w:t xml:space="preserve"> a tanárnak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Mérés: témazáró dolgozatok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Van minősítés vagy osztályozás</w:t>
      </w: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Szóbeli vizsga minden évfolyam esetében.</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5. évfolyamon május utolsó vagy június első hetében.</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6. évfolyamon az országos idegen nyelvi mérést kiegészítve idegen nyelvi tudásfelmérés során, az országos mérést követően, ugyanazon a napon.</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Van osztályozás.</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Az érdemjegy 200%-ot ér. </w:t>
      </w:r>
      <w:proofErr w:type="gramStart"/>
      <w:r w:rsidRPr="0052474B">
        <w:rPr>
          <w:rFonts w:ascii="Times New Roman" w:hAnsi="Times New Roman" w:cs="Times New Roman"/>
          <w:color w:val="000000" w:themeColor="text1"/>
        </w:rPr>
        <w:t>( piros</w:t>
      </w:r>
      <w:proofErr w:type="gramEnd"/>
      <w:r w:rsidRPr="0052474B">
        <w:rPr>
          <w:rFonts w:ascii="Times New Roman" w:hAnsi="Times New Roman" w:cs="Times New Roman"/>
          <w:color w:val="000000" w:themeColor="text1"/>
        </w:rPr>
        <w:t>)</w:t>
      </w:r>
    </w:p>
    <w:p w:rsidR="00910B5F" w:rsidRPr="0052474B" w:rsidRDefault="00910B5F" w:rsidP="00910B5F">
      <w:pPr>
        <w:pStyle w:val="Nincstrkz"/>
        <w:rPr>
          <w:rFonts w:ascii="Times New Roman" w:hAnsi="Times New Roman" w:cs="Times New Roman"/>
          <w:color w:val="000000" w:themeColor="text1"/>
          <w:shd w:val="clear" w:color="auto" w:fill="FFFFFF"/>
        </w:rPr>
      </w:pPr>
      <w:r w:rsidRPr="0052474B">
        <w:rPr>
          <w:rFonts w:ascii="Times New Roman" w:hAnsi="Times New Roman" w:cs="Times New Roman"/>
          <w:color w:val="000000" w:themeColor="text1"/>
          <w:shd w:val="clear" w:color="auto" w:fill="FFFFFF"/>
        </w:rPr>
        <w:t>A kérdéssort év elején kapnák meg a diákok. Év közben pedig szépen egyedül vagy igény szerint segítséggel megalkotnák a válaszaikat.</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A kérdéssorok a tanterv figyelembevételével készültek és a mellékletben találhatók.</w:t>
      </w: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3. Formatív értékelés, fejlesztő értékelés</w:t>
      </w: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Pedagógustól</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Helye: folyamatos</w:t>
      </w:r>
    </w:p>
    <w:p w:rsidR="00910B5F" w:rsidRPr="0052474B" w:rsidRDefault="00910B5F" w:rsidP="00910B5F">
      <w:pPr>
        <w:pStyle w:val="Nincstrkz"/>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Funkciója</w:t>
      </w:r>
      <w:proofErr w:type="gramEnd"/>
      <w:r w:rsidRPr="0052474B">
        <w:rPr>
          <w:rFonts w:ascii="Times New Roman" w:hAnsi="Times New Roman" w:cs="Times New Roman"/>
          <w:color w:val="000000" w:themeColor="text1"/>
        </w:rPr>
        <w:t xml:space="preserve">: </w:t>
      </w:r>
      <w:r w:rsidRPr="0052474B">
        <w:rPr>
          <w:rFonts w:ascii="Times New Roman" w:hAnsi="Times New Roman" w:cs="Times New Roman"/>
          <w:color w:val="000000" w:themeColor="text1"/>
          <w:shd w:val="clear" w:color="auto" w:fill="FFFFFF"/>
        </w:rPr>
        <w:t>a tanulói tudás és képességfejlődés nyomon követése, a tanulási folyamat elősegítse (motiválás, visszacsatolás)</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Célja: Információt ad a diák számára saját teljesítményéről és, hogy hogyan javíthatja azt</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Minősítés, osztályozás nincs</w:t>
      </w: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 xml:space="preserve">Diák önértékelés </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Helye: folyamatos</w:t>
      </w:r>
    </w:p>
    <w:p w:rsidR="00910B5F" w:rsidRPr="0052474B" w:rsidRDefault="00910B5F" w:rsidP="00910B5F">
      <w:pPr>
        <w:pStyle w:val="Nincstrkz"/>
        <w:rPr>
          <w:rFonts w:ascii="Times New Roman" w:hAnsi="Times New Roman" w:cs="Times New Roman"/>
          <w:color w:val="000000" w:themeColor="text1"/>
          <w:shd w:val="clear" w:color="auto" w:fill="FFFFFF"/>
        </w:rPr>
      </w:pPr>
      <w:proofErr w:type="gramStart"/>
      <w:r w:rsidRPr="0052474B">
        <w:rPr>
          <w:rFonts w:ascii="Times New Roman" w:hAnsi="Times New Roman" w:cs="Times New Roman"/>
          <w:color w:val="000000" w:themeColor="text1"/>
          <w:shd w:val="clear" w:color="auto" w:fill="FFFFFF"/>
        </w:rPr>
        <w:t>Funkciója</w:t>
      </w:r>
      <w:proofErr w:type="gramEnd"/>
      <w:r w:rsidRPr="0052474B">
        <w:rPr>
          <w:rFonts w:ascii="Times New Roman" w:hAnsi="Times New Roman" w:cs="Times New Roman"/>
          <w:color w:val="000000" w:themeColor="text1"/>
          <w:shd w:val="clear" w:color="auto" w:fill="FFFFFF"/>
        </w:rPr>
        <w:t xml:space="preserve">:  a fejlődés támogatása, a metakogníció (a tanuló saját tudásáról való tudás) fejlesztése. Azzal, hogy a tanuló saját tudásáról, tanulásáról, tanulási folyamatáról gondolkodik, tudatosabbá is válik ezekben. Az így kapható </w:t>
      </w:r>
      <w:proofErr w:type="gramStart"/>
      <w:r w:rsidRPr="0052474B">
        <w:rPr>
          <w:rFonts w:ascii="Times New Roman" w:hAnsi="Times New Roman" w:cs="Times New Roman"/>
          <w:color w:val="000000" w:themeColor="text1"/>
          <w:shd w:val="clear" w:color="auto" w:fill="FFFFFF"/>
        </w:rPr>
        <w:t>információkhoz</w:t>
      </w:r>
      <w:proofErr w:type="gramEnd"/>
      <w:r w:rsidRPr="0052474B">
        <w:rPr>
          <w:rFonts w:ascii="Times New Roman" w:hAnsi="Times New Roman" w:cs="Times New Roman"/>
          <w:color w:val="000000" w:themeColor="text1"/>
          <w:shd w:val="clear" w:color="auto" w:fill="FFFFFF"/>
        </w:rPr>
        <w:t xml:space="preserve"> való hozzáférést kell támogatnia a tanárnak és ösztönöznie a diákot, hogyan tud lépést tenni a tökéletesítés felé.  </w:t>
      </w:r>
    </w:p>
    <w:p w:rsidR="00910B5F" w:rsidRPr="0052474B" w:rsidRDefault="00910B5F" w:rsidP="00910B5F">
      <w:pPr>
        <w:pStyle w:val="Nincstrkz"/>
        <w:rPr>
          <w:rFonts w:ascii="Times New Roman" w:hAnsi="Times New Roman" w:cs="Times New Roman"/>
          <w:color w:val="000000" w:themeColor="text1"/>
          <w:shd w:val="clear" w:color="auto" w:fill="FFFFFF"/>
        </w:rPr>
      </w:pPr>
      <w:r w:rsidRPr="0052474B">
        <w:rPr>
          <w:rFonts w:ascii="Times New Roman" w:hAnsi="Times New Roman" w:cs="Times New Roman"/>
          <w:color w:val="000000" w:themeColor="text1"/>
          <w:shd w:val="clear" w:color="auto" w:fill="FFFFFF"/>
        </w:rPr>
        <w:t xml:space="preserve">Célja: a diák </w:t>
      </w:r>
      <w:proofErr w:type="gramStart"/>
      <w:r w:rsidRPr="0052474B">
        <w:rPr>
          <w:rFonts w:ascii="Times New Roman" w:hAnsi="Times New Roman" w:cs="Times New Roman"/>
          <w:color w:val="000000" w:themeColor="text1"/>
          <w:shd w:val="clear" w:color="auto" w:fill="FFFFFF"/>
        </w:rPr>
        <w:t>aktív</w:t>
      </w:r>
      <w:proofErr w:type="gramEnd"/>
      <w:r w:rsidRPr="0052474B">
        <w:rPr>
          <w:rFonts w:ascii="Times New Roman" w:hAnsi="Times New Roman" w:cs="Times New Roman"/>
          <w:color w:val="000000" w:themeColor="text1"/>
          <w:shd w:val="clear" w:color="auto" w:fill="FFFFFF"/>
        </w:rPr>
        <w:t xml:space="preserve">, célkitűző szereplő lesz a saját fejlődésében és felelősségvállalása is megerősödhet. </w:t>
      </w:r>
    </w:p>
    <w:p w:rsidR="00910B5F" w:rsidRPr="0052474B" w:rsidRDefault="00910B5F" w:rsidP="00910B5F">
      <w:pPr>
        <w:pStyle w:val="Nincstrkz"/>
        <w:rPr>
          <w:rFonts w:ascii="Times New Roman" w:hAnsi="Times New Roman" w:cs="Times New Roman"/>
          <w:color w:val="000000" w:themeColor="text1"/>
          <w:shd w:val="clear" w:color="auto" w:fill="FFFFFF"/>
        </w:rPr>
      </w:pPr>
      <w:r w:rsidRPr="0052474B">
        <w:rPr>
          <w:rFonts w:ascii="Times New Roman" w:hAnsi="Times New Roman" w:cs="Times New Roman"/>
          <w:color w:val="000000" w:themeColor="text1"/>
          <w:shd w:val="clear" w:color="auto" w:fill="FFFFFF"/>
        </w:rPr>
        <w:t>Különböző formákban alkalmazható.</w:t>
      </w:r>
    </w:p>
    <w:p w:rsidR="00910B5F" w:rsidRPr="0052474B" w:rsidRDefault="00910B5F" w:rsidP="00910B5F">
      <w:pPr>
        <w:pStyle w:val="Nincstrkz"/>
        <w:rPr>
          <w:rFonts w:ascii="Times New Roman" w:hAnsi="Times New Roman" w:cs="Times New Roman"/>
          <w:b/>
          <w:color w:val="000000" w:themeColor="text1"/>
        </w:rPr>
      </w:pPr>
    </w:p>
    <w:p w:rsidR="00910B5F" w:rsidRPr="0052474B" w:rsidRDefault="00910B5F" w:rsidP="00910B5F">
      <w:pPr>
        <w:autoSpaceDE w:val="0"/>
        <w:autoSpaceDN w:val="0"/>
        <w:adjustRightInd w:val="0"/>
        <w:spacing w:line="240" w:lineRule="auto"/>
        <w:rPr>
          <w:rFonts w:ascii="Times New Roman" w:hAnsi="Times New Roman" w:cs="Times New Roman"/>
          <w:b/>
          <w:bCs/>
          <w:color w:val="000000" w:themeColor="text1"/>
        </w:rPr>
      </w:pPr>
      <w:r w:rsidRPr="0052474B">
        <w:rPr>
          <w:rFonts w:ascii="Times New Roman" w:hAnsi="Times New Roman" w:cs="Times New Roman"/>
          <w:b/>
          <w:bCs/>
          <w:color w:val="000000" w:themeColor="text1"/>
        </w:rPr>
        <w:t>Tanulói értékelés pár illetve csoportmunkában</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Helye: alkalomszerűen</w:t>
      </w:r>
    </w:p>
    <w:p w:rsidR="00910B5F" w:rsidRPr="0052474B" w:rsidRDefault="00910B5F" w:rsidP="00910B5F">
      <w:pPr>
        <w:pStyle w:val="Nincstrkz"/>
        <w:rPr>
          <w:rFonts w:ascii="Times New Roman" w:hAnsi="Times New Roman" w:cs="Times New Roman"/>
          <w:b/>
          <w:color w:val="000000" w:themeColor="text1"/>
        </w:rPr>
      </w:pPr>
      <w:proofErr w:type="gramStart"/>
      <w:r w:rsidRPr="0052474B">
        <w:rPr>
          <w:rFonts w:ascii="Times New Roman" w:hAnsi="Times New Roman" w:cs="Times New Roman"/>
          <w:color w:val="000000" w:themeColor="text1"/>
          <w:shd w:val="clear" w:color="auto" w:fill="FFFFFF"/>
        </w:rPr>
        <w:t>Funkciója</w:t>
      </w:r>
      <w:proofErr w:type="gramEnd"/>
      <w:r w:rsidRPr="0052474B">
        <w:rPr>
          <w:rFonts w:ascii="Times New Roman" w:hAnsi="Times New Roman" w:cs="Times New Roman"/>
          <w:color w:val="000000" w:themeColor="text1"/>
          <w:shd w:val="clear" w:color="auto" w:fill="FFFFFF"/>
        </w:rPr>
        <w:t>: a tanulók támogatják egymást a tanulási folyamatban úgy is, hogy egymás munkáiról értékeléseket fogalmaznak meg.</w:t>
      </w:r>
    </w:p>
    <w:p w:rsidR="00910B5F" w:rsidRPr="0052474B" w:rsidRDefault="00910B5F" w:rsidP="00910B5F">
      <w:pPr>
        <w:pStyle w:val="Nincstrkz"/>
        <w:rPr>
          <w:rFonts w:ascii="Times New Roman" w:hAnsi="Times New Roman" w:cs="Times New Roman"/>
          <w:color w:val="000000" w:themeColor="text1"/>
          <w:shd w:val="clear" w:color="auto" w:fill="FFFFFF"/>
        </w:rPr>
      </w:pPr>
      <w:r w:rsidRPr="0052474B">
        <w:rPr>
          <w:rFonts w:ascii="Times New Roman" w:hAnsi="Times New Roman" w:cs="Times New Roman"/>
          <w:bCs/>
          <w:color w:val="000000" w:themeColor="text1"/>
        </w:rPr>
        <w:t>Célja</w:t>
      </w:r>
      <w:r w:rsidRPr="0052474B">
        <w:rPr>
          <w:rFonts w:ascii="Times New Roman" w:hAnsi="Times New Roman" w:cs="Times New Roman"/>
          <w:b/>
          <w:bCs/>
          <w:color w:val="000000" w:themeColor="text1"/>
        </w:rPr>
        <w:t xml:space="preserve">: </w:t>
      </w:r>
      <w:r w:rsidRPr="0052474B">
        <w:rPr>
          <w:rFonts w:ascii="Times New Roman" w:hAnsi="Times New Roman" w:cs="Times New Roman"/>
          <w:color w:val="000000" w:themeColor="text1"/>
          <w:shd w:val="clear" w:color="auto" w:fill="FFFFFF"/>
        </w:rPr>
        <w:t>az együttműködés során kapott visszajelzésekből megállapítani, hogy milyen szerepe volt az adott tanulónak a közös munkában.</w:t>
      </w:r>
    </w:p>
    <w:p w:rsidR="00910B5F" w:rsidRPr="0052474B" w:rsidRDefault="00910B5F" w:rsidP="00910B5F">
      <w:pPr>
        <w:pStyle w:val="Nincstrkz"/>
        <w:rPr>
          <w:rFonts w:ascii="Times New Roman" w:hAnsi="Times New Roman" w:cs="Times New Roman"/>
          <w:color w:val="000000" w:themeColor="text1"/>
          <w:shd w:val="clear" w:color="auto" w:fill="FFFFFF"/>
        </w:rPr>
      </w:pPr>
      <w:r w:rsidRPr="0052474B">
        <w:rPr>
          <w:rFonts w:ascii="Times New Roman" w:hAnsi="Times New Roman" w:cs="Times New Roman"/>
          <w:color w:val="000000" w:themeColor="text1"/>
          <w:shd w:val="clear" w:color="auto" w:fill="FFFFFF"/>
        </w:rPr>
        <w:t>Különböző formákban alkalmazható.</w:t>
      </w:r>
    </w:p>
    <w:p w:rsidR="00910B5F" w:rsidRPr="0052474B" w:rsidRDefault="00910B5F" w:rsidP="00910B5F">
      <w:pPr>
        <w:spacing w:line="240" w:lineRule="auto"/>
        <w:outlineLvl w:val="0"/>
        <w:rPr>
          <w:rFonts w:ascii="Times New Roman" w:hAnsi="Times New Roman" w:cs="Times New Roman"/>
          <w:b/>
          <w:bCs/>
          <w:color w:val="000000" w:themeColor="text1"/>
        </w:rPr>
      </w:pPr>
    </w:p>
    <w:p w:rsidR="00910B5F" w:rsidRPr="0052474B" w:rsidRDefault="00910B5F" w:rsidP="00910B5F">
      <w:pPr>
        <w:spacing w:line="240" w:lineRule="auto"/>
        <w:outlineLvl w:val="0"/>
        <w:rPr>
          <w:rFonts w:ascii="Times New Roman" w:hAnsi="Times New Roman" w:cs="Times New Roman"/>
          <w:b/>
          <w:bCs/>
          <w:color w:val="000000" w:themeColor="text1"/>
        </w:rPr>
      </w:pPr>
      <w:r w:rsidRPr="0052474B">
        <w:rPr>
          <w:rFonts w:ascii="Times New Roman" w:hAnsi="Times New Roman" w:cs="Times New Roman"/>
          <w:b/>
          <w:bCs/>
          <w:color w:val="000000" w:themeColor="text1"/>
        </w:rPr>
        <w:t>Ellenőrzés formái</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Diagnosztikus mérés: bemenet szóbeli vagy írásbeli teszt tanév elején illetve szükség esetén félévkor</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Tanórai ellenőrzések: szóbeli feleletek, írásbeli feleletek (röpdolgozatok), szódolgozatok, gyakorlati feladatok, munkafüzetek, órai munka, szorgalmi feladatok osztályozása</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Helye lehet tanóra elején vagy tanóra végén</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xml:space="preserve">Minden fejezet végén témazáró dolgozatok </w:t>
      </w:r>
    </w:p>
    <w:p w:rsidR="00910B5F" w:rsidRPr="0052474B" w:rsidRDefault="00910B5F" w:rsidP="00910B5F">
      <w:pPr>
        <w:spacing w:line="240" w:lineRule="auto"/>
        <w:rPr>
          <w:rFonts w:ascii="Times New Roman" w:hAnsi="Times New Roman" w:cs="Times New Roman"/>
          <w:b/>
          <w:color w:val="000000" w:themeColor="text1"/>
        </w:rPr>
      </w:pPr>
    </w:p>
    <w:p w:rsidR="00910B5F" w:rsidRPr="0052474B" w:rsidRDefault="00910B5F" w:rsidP="00910B5F">
      <w:pPr>
        <w:spacing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 xml:space="preserve">A tanulók teljesítményértékelése, minősítése: </w:t>
      </w:r>
      <w:r w:rsidRPr="0052474B">
        <w:rPr>
          <w:rFonts w:ascii="Times New Roman" w:hAnsi="Times New Roman" w:cs="Times New Roman"/>
          <w:color w:val="000000" w:themeColor="text1"/>
        </w:rPr>
        <w:t>lásd Pedagógiai Program Helyi tanterv</w:t>
      </w:r>
    </w:p>
    <w:p w:rsidR="00910B5F" w:rsidRPr="0052474B" w:rsidRDefault="00910B5F" w:rsidP="00910B5F">
      <w:pPr>
        <w:autoSpaceDE w:val="0"/>
        <w:autoSpaceDN w:val="0"/>
        <w:adjustRightInd w:val="0"/>
        <w:spacing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5 - 8. évfolyam érdemjegyekkel történik 1-5-ig terjed</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skálán.</w:t>
      </w:r>
    </w:p>
    <w:p w:rsidR="00910B5F" w:rsidRPr="0052474B" w:rsidRDefault="00910B5F" w:rsidP="00910B5F">
      <w:pPr>
        <w:spacing w:line="240" w:lineRule="auto"/>
        <w:rPr>
          <w:rFonts w:ascii="Times New Roman" w:hAnsi="Times New Roman" w:cs="Times New Roman"/>
          <w:b/>
          <w:color w:val="000000" w:themeColor="text1"/>
        </w:rPr>
      </w:pPr>
    </w:p>
    <w:p w:rsidR="00910B5F" w:rsidRPr="0052474B" w:rsidRDefault="00910B5F" w:rsidP="00910B5F">
      <w:pPr>
        <w:spacing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Alkalmazott taneszközök</w:t>
      </w:r>
    </w:p>
    <w:p w:rsidR="00910B5F" w:rsidRPr="0052474B" w:rsidRDefault="00910B5F" w:rsidP="00910B5F">
      <w:pPr>
        <w:pStyle w:val="Nincstrkz"/>
        <w:rPr>
          <w:rFonts w:ascii="Times New Roman" w:hAnsi="Times New Roman" w:cs="Times New Roman"/>
          <w:b/>
          <w:color w:val="000000" w:themeColor="text1"/>
        </w:rPr>
      </w:pPr>
      <w:r w:rsidRPr="0052474B">
        <w:rPr>
          <w:rFonts w:ascii="Times New Roman" w:hAnsi="Times New Roman" w:cs="Times New Roman"/>
          <w:b/>
          <w:color w:val="000000" w:themeColor="text1"/>
        </w:rPr>
        <w:t>A DIÁKOK SZÁMÁRA SZÜKSÉGES TANESZKÖZÖK</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tankönyv, munkafüzet (a hivatalos tankönyvjegyzékben szerepl</w:t>
      </w:r>
      <w:r w:rsidRPr="0052474B">
        <w:rPr>
          <w:rFonts w:ascii="Times New Roman" w:eastAsia="TTE18ED208t00" w:hAnsi="Times New Roman" w:cs="Times New Roman"/>
          <w:color w:val="000000" w:themeColor="text1"/>
        </w:rPr>
        <w:t>ő</w:t>
      </w:r>
      <w:r w:rsidRPr="0052474B">
        <w:rPr>
          <w:rFonts w:ascii="Times New Roman" w:hAnsi="Times New Roman" w:cs="Times New Roman"/>
          <w:color w:val="000000" w:themeColor="text1"/>
        </w:rPr>
        <w:t>)</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gyakorlófüzet és szótárfüzet</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kétnyelv</w:t>
      </w:r>
      <w:r w:rsidRPr="0052474B">
        <w:rPr>
          <w:rFonts w:ascii="Times New Roman" w:eastAsia="TTE18ED208t00" w:hAnsi="Times New Roman" w:cs="Times New Roman"/>
          <w:color w:val="000000" w:themeColor="text1"/>
        </w:rPr>
        <w:t xml:space="preserve">ű </w:t>
      </w:r>
      <w:r w:rsidRPr="0052474B">
        <w:rPr>
          <w:rFonts w:ascii="Times New Roman" w:hAnsi="Times New Roman" w:cs="Times New Roman"/>
          <w:color w:val="000000" w:themeColor="text1"/>
        </w:rPr>
        <w:t>szótárak</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javasolt a tananyag CD-jének beszerzése</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kiegészít</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feladatlapok</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kiegészít</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 xml:space="preserve">olvasmányok / reader-ek / </w:t>
      </w:r>
    </w:p>
    <w:p w:rsidR="00910B5F" w:rsidRPr="0052474B" w:rsidRDefault="00910B5F" w:rsidP="00910B5F">
      <w:pPr>
        <w:pStyle w:val="Nincstrkz"/>
        <w:numPr>
          <w:ilvl w:val="0"/>
          <w:numId w:val="31"/>
        </w:numPr>
        <w:rPr>
          <w:rFonts w:ascii="Times New Roman" w:hAnsi="Times New Roman" w:cs="Times New Roman"/>
          <w:color w:val="000000" w:themeColor="text1"/>
        </w:rPr>
      </w:pPr>
      <w:r w:rsidRPr="0052474B">
        <w:rPr>
          <w:rFonts w:ascii="Times New Roman" w:hAnsi="Times New Roman" w:cs="Times New Roman"/>
          <w:color w:val="000000" w:themeColor="text1"/>
        </w:rPr>
        <w:t>számítógépek, laptopok és tabletek</w:t>
      </w:r>
    </w:p>
    <w:p w:rsidR="00910B5F" w:rsidRPr="0052474B" w:rsidRDefault="00910B5F" w:rsidP="00910B5F">
      <w:pPr>
        <w:pStyle w:val="Nincstrkz"/>
        <w:rPr>
          <w:rFonts w:ascii="Times New Roman" w:hAnsi="Times New Roman" w:cs="Times New Roman"/>
          <w:color w:val="000000" w:themeColor="text1"/>
        </w:rPr>
      </w:pPr>
    </w:p>
    <w:p w:rsidR="00910B5F" w:rsidRPr="0052474B" w:rsidRDefault="00910B5F" w:rsidP="00910B5F">
      <w:pPr>
        <w:pStyle w:val="Nincstrkz"/>
        <w:rPr>
          <w:rFonts w:ascii="Times New Roman" w:hAnsi="Times New Roman" w:cs="Times New Roman"/>
          <w:b/>
          <w:color w:val="000000" w:themeColor="text1"/>
        </w:rPr>
      </w:pPr>
      <w:r w:rsidRPr="0052474B">
        <w:rPr>
          <w:rFonts w:ascii="Times New Roman" w:hAnsi="Times New Roman" w:cs="Times New Roman"/>
          <w:b/>
          <w:color w:val="000000" w:themeColor="text1"/>
        </w:rPr>
        <w:t>A TANÁROK SZÁMÁRA SZÜKSÉGES TANESZKÖZÖK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tanári kézikönyvek az adott tankönyvekhez (a hivatalos tankönyvjegyzékben szerepl</w:t>
      </w:r>
      <w:r w:rsidRPr="0052474B">
        <w:rPr>
          <w:rFonts w:ascii="Times New Roman" w:eastAsia="TTE18ED208t00" w:hAnsi="Times New Roman" w:cs="Times New Roman"/>
          <w:color w:val="000000" w:themeColor="text1"/>
        </w:rPr>
        <w:t>ő</w:t>
      </w:r>
      <w:r w:rsidRPr="0052474B">
        <w:rPr>
          <w:rFonts w:ascii="Times New Roman" w:hAnsi="Times New Roman" w:cs="Times New Roman"/>
          <w:color w:val="000000" w:themeColor="text1"/>
        </w:rPr>
        <w:t>)</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tankönyv, munkafüzet (a hivatalos tankönyvjegyzékben szerepl</w:t>
      </w:r>
      <w:r w:rsidRPr="0052474B">
        <w:rPr>
          <w:rFonts w:ascii="Times New Roman" w:eastAsia="TTE18ED208t00" w:hAnsi="Times New Roman" w:cs="Times New Roman"/>
          <w:color w:val="000000" w:themeColor="text1"/>
        </w:rPr>
        <w:t>ő</w:t>
      </w:r>
      <w:r w:rsidRPr="0052474B">
        <w:rPr>
          <w:rFonts w:ascii="Times New Roman" w:hAnsi="Times New Roman" w:cs="Times New Roman"/>
          <w:color w:val="000000" w:themeColor="text1"/>
        </w:rPr>
        <w:t>)</w:t>
      </w:r>
    </w:p>
    <w:p w:rsidR="00910B5F" w:rsidRPr="0052474B" w:rsidRDefault="00910B5F" w:rsidP="00910B5F">
      <w:pPr>
        <w:pStyle w:val="Nincstrkz"/>
        <w:numPr>
          <w:ilvl w:val="0"/>
          <w:numId w:val="21"/>
        </w:numPr>
        <w:rPr>
          <w:rFonts w:ascii="Times New Roman" w:hAnsi="Times New Roman" w:cs="Times New Roman"/>
          <w:color w:val="000000" w:themeColor="text1"/>
        </w:rPr>
      </w:pPr>
      <w:r w:rsidRPr="0052474B">
        <w:rPr>
          <w:rFonts w:ascii="Times New Roman" w:hAnsi="Times New Roman" w:cs="Times New Roman"/>
          <w:color w:val="000000" w:themeColor="text1"/>
        </w:rPr>
        <w:t>Interaktív tábla, laptop, tablet</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fali és egyéb szemléltet</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eszközök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a csoportlétszámnak megfelel</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kétnyelv</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szótárak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egynyelv</w:t>
      </w:r>
      <w:r w:rsidRPr="0052474B">
        <w:rPr>
          <w:rFonts w:ascii="Times New Roman" w:eastAsia="TTE18ED208t00" w:hAnsi="Times New Roman" w:cs="Times New Roman"/>
          <w:color w:val="000000" w:themeColor="text1"/>
        </w:rPr>
        <w:t xml:space="preserve">ű </w:t>
      </w:r>
      <w:r w:rsidRPr="0052474B">
        <w:rPr>
          <w:rFonts w:ascii="Times New Roman" w:hAnsi="Times New Roman" w:cs="Times New Roman"/>
          <w:color w:val="000000" w:themeColor="text1"/>
        </w:rPr>
        <w:t>szótár</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képes szótárak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tesztkönyvek és feladatgy</w:t>
      </w:r>
      <w:r w:rsidRPr="0052474B">
        <w:rPr>
          <w:rFonts w:ascii="Times New Roman" w:eastAsia="TTE18ED208t00" w:hAnsi="Times New Roman" w:cs="Times New Roman"/>
          <w:color w:val="000000" w:themeColor="text1"/>
        </w:rPr>
        <w:t>ű</w:t>
      </w:r>
      <w:r w:rsidRPr="0052474B">
        <w:rPr>
          <w:rFonts w:ascii="Times New Roman" w:hAnsi="Times New Roman" w:cs="Times New Roman"/>
          <w:color w:val="000000" w:themeColor="text1"/>
        </w:rPr>
        <w:t>jtemények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módszertani segédkönyvek</w:t>
      </w:r>
    </w:p>
    <w:p w:rsidR="00910B5F" w:rsidRPr="0052474B" w:rsidRDefault="00910B5F" w:rsidP="00910B5F">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 kiegészít</w:t>
      </w:r>
      <w:r w:rsidRPr="0052474B">
        <w:rPr>
          <w:rFonts w:ascii="Times New Roman" w:eastAsia="TTE18ED208t00" w:hAnsi="Times New Roman" w:cs="Times New Roman"/>
          <w:color w:val="000000" w:themeColor="text1"/>
        </w:rPr>
        <w:t xml:space="preserve">ő </w:t>
      </w:r>
      <w:r w:rsidRPr="0052474B">
        <w:rPr>
          <w:rFonts w:ascii="Times New Roman" w:hAnsi="Times New Roman" w:cs="Times New Roman"/>
          <w:color w:val="000000" w:themeColor="text1"/>
        </w:rPr>
        <w:t>olvasmányok / reader-ek /</w:t>
      </w:r>
    </w:p>
    <w:p w:rsidR="00910B5F" w:rsidRPr="0052474B" w:rsidRDefault="00910B5F" w:rsidP="00910B5F">
      <w:pPr>
        <w:spacing w:line="240" w:lineRule="auto"/>
        <w:rPr>
          <w:rFonts w:ascii="Times New Roman" w:hAnsi="Times New Roman" w:cs="Times New Roman"/>
          <w:color w:val="000000" w:themeColor="text1"/>
        </w:rPr>
      </w:pPr>
    </w:p>
    <w:p w:rsidR="00910B5F" w:rsidRDefault="00910B5F" w:rsidP="00910B5F">
      <w:pPr>
        <w:spacing w:line="240" w:lineRule="auto"/>
        <w:rPr>
          <w:rFonts w:ascii="Times New Roman" w:hAnsi="Times New Roman" w:cs="Times New Roman"/>
          <w:color w:val="000000" w:themeColor="text1"/>
        </w:rPr>
      </w:pPr>
      <w:r w:rsidRPr="0052474B">
        <w:rPr>
          <w:rFonts w:ascii="Times New Roman" w:hAnsi="Times New Roman" w:cs="Times New Roman"/>
          <w:color w:val="000000" w:themeColor="text1"/>
        </w:rPr>
        <w:t>Lásd részletesen: Pedagógia programban taneszközjegyzék</w:t>
      </w:r>
    </w:p>
    <w:p w:rsidR="00910B5F" w:rsidRDefault="00910B5F" w:rsidP="00910B5F">
      <w:pPr>
        <w:spacing w:line="240" w:lineRule="auto"/>
        <w:rPr>
          <w:rFonts w:ascii="Times New Roman" w:hAnsi="Times New Roman" w:cs="Times New Roman"/>
          <w:color w:val="000000" w:themeColor="text1"/>
        </w:rPr>
      </w:pPr>
    </w:p>
    <w:p w:rsidR="00910B5F" w:rsidRDefault="00910B5F" w:rsidP="00910B5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Vizsgakérdések:</w:t>
      </w:r>
    </w:p>
    <w:p w:rsidR="00910B5F" w:rsidRDefault="00910B5F" w:rsidP="00910B5F">
      <w:pPr>
        <w:spacing w:line="240" w:lineRule="auto"/>
        <w:rPr>
          <w:rFonts w:ascii="Times New Roman" w:hAnsi="Times New Roman" w:cs="Times New Roman"/>
          <w:color w:val="000000" w:themeColor="text1"/>
        </w:rPr>
      </w:pPr>
    </w:p>
    <w:p w:rsidR="00910B5F" w:rsidRPr="00C71DE6" w:rsidRDefault="00910B5F" w:rsidP="00910B5F">
      <w:pPr>
        <w:spacing w:line="240" w:lineRule="auto"/>
        <w:rPr>
          <w:rFonts w:ascii="Times New Roman" w:hAnsi="Times New Roman" w:cs="Times New Roman"/>
          <w:b/>
          <w:color w:val="000000" w:themeColor="text1"/>
        </w:rPr>
      </w:pPr>
      <w:r w:rsidRPr="00C71DE6">
        <w:rPr>
          <w:rFonts w:ascii="Times New Roman" w:hAnsi="Times New Roman" w:cs="Times New Roman"/>
          <w:b/>
          <w:color w:val="000000" w:themeColor="text1"/>
        </w:rPr>
        <w:t>7. osztály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 How do you go to school?</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 What did you do yesterday? (10 sentences)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3. What did you do last weekend? (10 sentences)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4. Describe your family in 15 sentences.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5. How do you see yourself in 5 years? What will your life be like?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6. What kind of vehicles do you know?</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7. What were you doing at 2 o’clock yesterday afternoon?</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8. Tell a story that happened to you last month.</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9. Describe Szigetvár in 10 sentences.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10. What would you show a foreigner in your area?</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11. Plan a weekend with your friend in Baranya county. What activities would you do?</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 xml:space="preserve">12. How do you get to school from home? </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13. Tell me 5 things that have happened to you so far.</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14. What do you know about recycling?</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15. When did you go to the doctor last time and why? What were your symptoms?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16. What did the doctor prescribe?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17. What should/shouldn’t a person do to stay healthy? 10 things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18. What must/mustn’t you do at school? 10 things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19. What natural disasters do you know?</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20. Name 5 ways of entertainment and talk about your favourite.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21. Why do you learn English? How long have you been learning English?</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22. Where would you like to continue your studies?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23. How do you celebrate birthdays?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24. How do you celebrate Christmas?</w:t>
      </w:r>
    </w:p>
    <w:p w:rsidR="00910B5F"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25. How do you celebrate Easter?</w:t>
      </w:r>
    </w:p>
    <w:p w:rsidR="00910B5F" w:rsidRPr="00C71DE6" w:rsidRDefault="00910B5F" w:rsidP="00910B5F">
      <w:pPr>
        <w:spacing w:line="240" w:lineRule="auto"/>
        <w:rPr>
          <w:rFonts w:ascii="Times New Roman" w:hAnsi="Times New Roman" w:cs="Times New Roman"/>
          <w:color w:val="000000" w:themeColor="text1"/>
        </w:rPr>
      </w:pPr>
    </w:p>
    <w:p w:rsidR="00910B5F" w:rsidRPr="00C71DE6" w:rsidRDefault="00910B5F" w:rsidP="00910B5F">
      <w:pPr>
        <w:spacing w:line="240" w:lineRule="auto"/>
        <w:rPr>
          <w:rFonts w:ascii="Times New Roman" w:hAnsi="Times New Roman" w:cs="Times New Roman"/>
          <w:b/>
          <w:color w:val="000000" w:themeColor="text1"/>
        </w:rPr>
      </w:pPr>
      <w:r w:rsidRPr="00C71DE6">
        <w:rPr>
          <w:rFonts w:ascii="Times New Roman" w:hAnsi="Times New Roman" w:cs="Times New Roman"/>
          <w:b/>
          <w:color w:val="000000" w:themeColor="text1"/>
        </w:rPr>
        <w:t>8. osztály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 Describe a fun day at school when there are no lessons. (health day/children’s day…)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 Name 5 things that you used to do but you don’t do them anymore.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3. What are you wearing today?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4. What do you wear when you go to the theatre?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 xml:space="preserve">5. What are your reading habits? </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6. What apps do you have on your phone? What do you use them for?</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7. Describe healthy meals. 10</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8. What is the difference between traditional and fast food restaurants? 10</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9. What sport events are there in Hungary and which is your favourite and why?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10. What do you know about clime change?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11. What alternative energy sources do you know?</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12. What can you do for the environment?</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13. What would you do if you won the lottery?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14. What kind of personality have you got?</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15. What are your parents’ jobs and how do you get on with them?</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16. Where would you prefer to live? In the country or in the city? Why?</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17. What is the difference between white-collar and blue-collar workers?</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18. What can you get in a supermerket?</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19. What shops are there in Árkád?</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20. What film did you last see in the cinema?</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21. What play did you last see in the theatre?</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22. Compare TV to the Internet.</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23. What do you know about England?</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24. What is your opinion about social media? How often do you use them and what do you use them for?</w:t>
      </w:r>
    </w:p>
    <w:p w:rsidR="00910B5F" w:rsidRPr="00C71DE6" w:rsidRDefault="00910B5F" w:rsidP="00910B5F">
      <w:pPr>
        <w:spacing w:line="240" w:lineRule="auto"/>
        <w:rPr>
          <w:rFonts w:ascii="Times New Roman" w:hAnsi="Times New Roman" w:cs="Times New Roman"/>
          <w:color w:val="000000" w:themeColor="text1"/>
        </w:rPr>
      </w:pPr>
      <w:r w:rsidRPr="00C71DE6">
        <w:rPr>
          <w:rFonts w:ascii="Times New Roman" w:hAnsi="Times New Roman" w:cs="Times New Roman"/>
          <w:color w:val="000000" w:themeColor="text1"/>
        </w:rPr>
        <w:t>25. What are the dangers of the Internet?</w:t>
      </w: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ind w:left="426"/>
        <w:rPr>
          <w:rFonts w:ascii="Times New Roman" w:hAnsi="Times New Roman" w:cs="Times New Roman"/>
          <w:color w:val="000000" w:themeColor="text1"/>
        </w:rPr>
      </w:pPr>
    </w:p>
    <w:p w:rsidR="00910B5F" w:rsidRPr="0052474B" w:rsidRDefault="00910B5F" w:rsidP="00910B5F">
      <w:pPr>
        <w:spacing w:line="240" w:lineRule="auto"/>
        <w:rPr>
          <w:rFonts w:ascii="Times New Roman" w:eastAsia="Cambria" w:hAnsi="Times New Roman" w:cs="Times New Roman"/>
          <w:b/>
          <w:color w:val="000000" w:themeColor="text1"/>
        </w:rPr>
      </w:pPr>
      <w:r w:rsidRPr="0052474B">
        <w:rPr>
          <w:rStyle w:val="Kiemels"/>
          <w:rFonts w:ascii="Times New Roman" w:hAnsi="Times New Roman" w:cs="Times New Roman"/>
          <w:color w:val="000000" w:themeColor="text1"/>
        </w:rPr>
        <w:br w:type="page"/>
      </w:r>
      <w:r w:rsidRPr="0052474B">
        <w:rPr>
          <w:rFonts w:ascii="Times New Roman" w:eastAsia="Cambria" w:hAnsi="Times New Roman" w:cs="Times New Roman"/>
          <w:b/>
          <w:color w:val="000000" w:themeColor="text1"/>
        </w:rPr>
        <w:t>A témakörök és tevékenységek, óraszámok áttekintő táblázata</w:t>
      </w:r>
    </w:p>
    <w:p w:rsidR="00910B5F" w:rsidRPr="0052474B" w:rsidRDefault="00910B5F" w:rsidP="00910B5F">
      <w:pPr>
        <w:spacing w:line="240" w:lineRule="auto"/>
        <w:rPr>
          <w:rFonts w:ascii="Times New Roman" w:eastAsia="Cambria" w:hAnsi="Times New Roman" w:cs="Times New Roman"/>
          <w:b/>
          <w:color w:val="000000" w:themeColor="text1"/>
        </w:rPr>
      </w:pPr>
    </w:p>
    <w:tbl>
      <w:tblPr>
        <w:tblW w:w="99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00" w:firstRow="0" w:lastRow="0" w:firstColumn="0" w:lastColumn="0" w:noHBand="0" w:noVBand="1"/>
      </w:tblPr>
      <w:tblGrid>
        <w:gridCol w:w="2825"/>
        <w:gridCol w:w="709"/>
        <w:gridCol w:w="992"/>
        <w:gridCol w:w="709"/>
        <w:gridCol w:w="709"/>
        <w:gridCol w:w="1276"/>
        <w:gridCol w:w="673"/>
        <w:gridCol w:w="674"/>
        <w:gridCol w:w="1347"/>
      </w:tblGrid>
      <w:tr w:rsidR="00910B5F" w:rsidRPr="0052474B" w:rsidTr="00C77216">
        <w:trPr>
          <w:trHeight w:val="280"/>
        </w:trPr>
        <w:tc>
          <w:tcPr>
            <w:tcW w:w="2825" w:type="dxa"/>
            <w:vMerge w:val="restart"/>
            <w:shd w:val="clear" w:color="auto" w:fill="auto"/>
            <w:vAlign w:val="center"/>
          </w:tcPr>
          <w:p w:rsidR="00910B5F" w:rsidRPr="0052474B" w:rsidRDefault="00910B5F" w:rsidP="00C77216">
            <w:pPr>
              <w:pStyle w:val="Nincstrkz"/>
              <w:rPr>
                <w:rFonts w:ascii="Times New Roman" w:hAnsi="Times New Roman" w:cs="Times New Roman"/>
                <w:b/>
                <w:color w:val="000000" w:themeColor="text1"/>
              </w:rPr>
            </w:pPr>
            <w:r w:rsidRPr="0052474B">
              <w:rPr>
                <w:rFonts w:ascii="Times New Roman" w:hAnsi="Times New Roman" w:cs="Times New Roman"/>
                <w:b/>
                <w:color w:val="000000" w:themeColor="text1"/>
              </w:rPr>
              <w:t>Témakör neve, tevékenységek</w:t>
            </w:r>
          </w:p>
        </w:tc>
        <w:tc>
          <w:tcPr>
            <w:tcW w:w="1701" w:type="dxa"/>
            <w:gridSpan w:val="2"/>
            <w:shd w:val="clear" w:color="auto" w:fill="auto"/>
            <w:vAlign w:val="center"/>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Órakeret 7-8. évf.</w:t>
            </w:r>
          </w:p>
        </w:tc>
        <w:tc>
          <w:tcPr>
            <w:tcW w:w="2694" w:type="dxa"/>
            <w:gridSpan w:val="3"/>
            <w:vMerge w:val="restart"/>
            <w:shd w:val="clear" w:color="auto" w:fill="D9E2F3" w:themeFill="accent5" w:themeFillTint="33"/>
          </w:tcPr>
          <w:p w:rsidR="00910B5F" w:rsidRPr="0052474B" w:rsidRDefault="00910B5F" w:rsidP="00C77216">
            <w:pPr>
              <w:autoSpaceDE w:val="0"/>
              <w:autoSpaceDN w:val="0"/>
              <w:adjustRightInd w:val="0"/>
              <w:spacing w:after="0"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Összes óraszám 7.</w:t>
            </w:r>
          </w:p>
          <w:p w:rsidR="00910B5F" w:rsidRPr="0052474B" w:rsidRDefault="00910B5F" w:rsidP="00C77216">
            <w:pPr>
              <w:pStyle w:val="Nincstrkz"/>
              <w:rPr>
                <w:rFonts w:ascii="Times New Roman" w:hAnsi="Times New Roman" w:cs="Times New Roman"/>
                <w:b/>
                <w:color w:val="000000" w:themeColor="text1"/>
              </w:rPr>
            </w:pPr>
            <w:r w:rsidRPr="0052474B">
              <w:rPr>
                <w:rFonts w:ascii="Times New Roman" w:hAnsi="Times New Roman" w:cs="Times New Roman"/>
                <w:b/>
                <w:color w:val="000000" w:themeColor="text1"/>
              </w:rPr>
              <w:t>évfolyamra</w:t>
            </w:r>
          </w:p>
        </w:tc>
        <w:tc>
          <w:tcPr>
            <w:tcW w:w="2694" w:type="dxa"/>
            <w:gridSpan w:val="3"/>
            <w:vMerge w:val="restart"/>
          </w:tcPr>
          <w:p w:rsidR="00910B5F" w:rsidRPr="0052474B" w:rsidRDefault="00910B5F" w:rsidP="00C77216">
            <w:pPr>
              <w:autoSpaceDE w:val="0"/>
              <w:autoSpaceDN w:val="0"/>
              <w:adjustRightInd w:val="0"/>
              <w:spacing w:after="0"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Összes óraszám 8.</w:t>
            </w:r>
          </w:p>
          <w:p w:rsidR="00910B5F" w:rsidRPr="0052474B" w:rsidRDefault="00910B5F" w:rsidP="00C77216">
            <w:pPr>
              <w:autoSpaceDE w:val="0"/>
              <w:autoSpaceDN w:val="0"/>
              <w:adjustRightInd w:val="0"/>
              <w:spacing w:after="0" w:line="240" w:lineRule="auto"/>
              <w:rPr>
                <w:rFonts w:ascii="Times New Roman" w:hAnsi="Times New Roman" w:cs="Times New Roman"/>
                <w:b/>
                <w:color w:val="000000" w:themeColor="text1"/>
              </w:rPr>
            </w:pPr>
            <w:r w:rsidRPr="0052474B">
              <w:rPr>
                <w:rFonts w:ascii="Times New Roman" w:hAnsi="Times New Roman" w:cs="Times New Roman"/>
                <w:b/>
                <w:color w:val="000000" w:themeColor="text1"/>
              </w:rPr>
              <w:t>évfolyamra</w:t>
            </w:r>
          </w:p>
        </w:tc>
      </w:tr>
      <w:tr w:rsidR="00910B5F" w:rsidRPr="0052474B" w:rsidTr="00C77216">
        <w:trPr>
          <w:trHeight w:val="280"/>
        </w:trPr>
        <w:tc>
          <w:tcPr>
            <w:tcW w:w="2825"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709" w:type="dxa"/>
            <w:vMerge w:val="restart"/>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összes</w:t>
            </w:r>
          </w:p>
        </w:tc>
        <w:tc>
          <w:tcPr>
            <w:tcW w:w="992" w:type="dxa"/>
            <w:vMerge w:val="restart"/>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évfolyamonként</w:t>
            </w:r>
          </w:p>
        </w:tc>
        <w:tc>
          <w:tcPr>
            <w:tcW w:w="2694" w:type="dxa"/>
            <w:gridSpan w:val="3"/>
            <w:vMerge/>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p>
        </w:tc>
        <w:tc>
          <w:tcPr>
            <w:tcW w:w="2694" w:type="dxa"/>
            <w:gridSpan w:val="3"/>
            <w:vMerge/>
            <w:shd w:val="clear" w:color="auto" w:fill="FFFFFF" w:themeFill="background1"/>
          </w:tcPr>
          <w:p w:rsidR="00910B5F" w:rsidRPr="0052474B" w:rsidRDefault="00910B5F" w:rsidP="00C77216">
            <w:pPr>
              <w:pStyle w:val="Nincstrkz"/>
              <w:rPr>
                <w:rFonts w:ascii="Times New Roman" w:hAnsi="Times New Roman" w:cs="Times New Roman"/>
                <w:color w:val="000000" w:themeColor="text1"/>
              </w:rPr>
            </w:pPr>
          </w:p>
        </w:tc>
      </w:tr>
      <w:tr w:rsidR="00910B5F" w:rsidRPr="0052474B" w:rsidTr="00C77216">
        <w:trPr>
          <w:trHeight w:val="280"/>
        </w:trPr>
        <w:tc>
          <w:tcPr>
            <w:tcW w:w="2825"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709"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992"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1418" w:type="dxa"/>
            <w:gridSpan w:val="2"/>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kerettanterv szerint</w:t>
            </w:r>
          </w:p>
        </w:tc>
        <w:tc>
          <w:tcPr>
            <w:tcW w:w="1276" w:type="dxa"/>
            <w:vMerge w:val="restart"/>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helyi tervezés szerint</w:t>
            </w:r>
          </w:p>
        </w:tc>
        <w:tc>
          <w:tcPr>
            <w:tcW w:w="1347" w:type="dxa"/>
            <w:gridSpan w:val="2"/>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kerettanterv szerint</w:t>
            </w:r>
          </w:p>
        </w:tc>
        <w:tc>
          <w:tcPr>
            <w:tcW w:w="1347" w:type="dxa"/>
            <w:vMerge w:val="restart"/>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helyi tervezés</w:t>
            </w:r>
          </w:p>
        </w:tc>
      </w:tr>
      <w:tr w:rsidR="00910B5F" w:rsidRPr="0052474B" w:rsidTr="00C77216">
        <w:trPr>
          <w:trHeight w:val="280"/>
        </w:trPr>
        <w:tc>
          <w:tcPr>
            <w:tcW w:w="2825"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709"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992" w:type="dxa"/>
            <w:vMerge/>
            <w:shd w:val="clear" w:color="auto" w:fill="auto"/>
            <w:vAlign w:val="center"/>
          </w:tcPr>
          <w:p w:rsidR="00910B5F" w:rsidRPr="0052474B" w:rsidRDefault="00910B5F" w:rsidP="00C77216">
            <w:pPr>
              <w:pStyle w:val="Nincstrkz"/>
              <w:rPr>
                <w:rFonts w:ascii="Times New Roman" w:hAnsi="Times New Roman" w:cs="Times New Roman"/>
                <w:color w:val="000000" w:themeColor="text1"/>
              </w:rPr>
            </w:pP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80%</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20%</w:t>
            </w:r>
          </w:p>
        </w:tc>
        <w:tc>
          <w:tcPr>
            <w:tcW w:w="1276" w:type="dxa"/>
            <w:vMerge/>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80%</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20%</w:t>
            </w:r>
          </w:p>
        </w:tc>
        <w:tc>
          <w:tcPr>
            <w:tcW w:w="1347" w:type="dxa"/>
            <w:vMerge/>
            <w:shd w:val="clear" w:color="auto" w:fill="FFFFFF" w:themeFill="background1"/>
          </w:tcPr>
          <w:p w:rsidR="00910B5F" w:rsidRPr="0052474B" w:rsidRDefault="00910B5F" w:rsidP="00C77216">
            <w:pPr>
              <w:pStyle w:val="Nincstrkz"/>
              <w:rPr>
                <w:rFonts w:ascii="Times New Roman" w:hAnsi="Times New Roman" w:cs="Times New Roman"/>
                <w:color w:val="000000" w:themeColor="text1"/>
              </w:rPr>
            </w:pPr>
          </w:p>
        </w:tc>
      </w:tr>
      <w:tr w:rsidR="00910B5F" w:rsidRPr="0052474B" w:rsidTr="00C77216">
        <w:trPr>
          <w:trHeight w:val="280"/>
        </w:trPr>
        <w:tc>
          <w:tcPr>
            <w:tcW w:w="2825" w:type="dxa"/>
            <w:shd w:val="clear" w:color="auto" w:fill="auto"/>
            <w:vAlign w:val="center"/>
          </w:tcPr>
          <w:p w:rsidR="00910B5F" w:rsidRPr="0052474B" w:rsidRDefault="00910B5F" w:rsidP="00C77216">
            <w:pPr>
              <w:pStyle w:val="Nincstrkz"/>
              <w:rPr>
                <w:rFonts w:ascii="Times New Roman" w:eastAsia="Calibri" w:hAnsi="Times New Roman" w:cs="Times New Roman"/>
                <w:b/>
                <w:smallCaps/>
                <w:color w:val="000000" w:themeColor="text1"/>
              </w:rPr>
            </w:pPr>
            <w:r w:rsidRPr="0052474B">
              <w:rPr>
                <w:rStyle w:val="Kiemels2"/>
                <w:rFonts w:ascii="Times New Roman" w:hAnsi="Times New Roman" w:cs="Times New Roman"/>
                <w:color w:val="000000" w:themeColor="text1"/>
                <w:lang w:val="en-US"/>
              </w:rPr>
              <w:t>Personal topics and topics concerning immediate environment and nature</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60</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30+30</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30</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9</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30</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9</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ind w:left="1066" w:hanging="1066"/>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Public matters</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12</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6+6</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6</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6</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r>
      <w:tr w:rsidR="00910B5F" w:rsidRPr="0052474B" w:rsidTr="00C77216">
        <w:trPr>
          <w:trHeight w:val="280"/>
        </w:trPr>
        <w:tc>
          <w:tcPr>
            <w:tcW w:w="2825" w:type="dxa"/>
            <w:shd w:val="clear" w:color="auto" w:fill="auto"/>
          </w:tcPr>
          <w:p w:rsidR="00910B5F" w:rsidRPr="0052474B" w:rsidRDefault="00910B5F" w:rsidP="00C77216">
            <w:pPr>
              <w:tabs>
                <w:tab w:val="left" w:pos="1260"/>
              </w:tabs>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Topics concerning classroom activities</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23</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11+12</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11</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5</w:t>
            </w:r>
          </w:p>
        </w:tc>
        <w:tc>
          <w:tcPr>
            <w:tcW w:w="673" w:type="dxa"/>
            <w:shd w:val="clear" w:color="auto" w:fill="auto"/>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12</w:t>
            </w:r>
          </w:p>
        </w:tc>
        <w:tc>
          <w:tcPr>
            <w:tcW w:w="674" w:type="dxa"/>
            <w:shd w:val="clear" w:color="auto" w:fill="auto"/>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5</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Cross-curricular topics and activities</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15</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8+7</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8</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7</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English and language learning</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13</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6+7</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6</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7</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Intercultural topics</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25</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13+12</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13</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8</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12</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8</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Current topics</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13</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8+7</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8</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8</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7</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8</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Entertainment and playful learning</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23</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11+12</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11</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2</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12</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2</w:t>
            </w:r>
          </w:p>
        </w:tc>
      </w:tr>
      <w:tr w:rsidR="00910B5F" w:rsidRPr="0052474B" w:rsidTr="00C77216">
        <w:trPr>
          <w:trHeight w:val="280"/>
        </w:trPr>
        <w:tc>
          <w:tcPr>
            <w:tcW w:w="2825" w:type="dxa"/>
            <w:shd w:val="clear" w:color="auto" w:fill="auto"/>
          </w:tcPr>
          <w:p w:rsidR="00910B5F" w:rsidRPr="0052474B" w:rsidRDefault="00910B5F" w:rsidP="00C77216">
            <w:pPr>
              <w:spacing w:after="0" w:line="240" w:lineRule="auto"/>
              <w:rPr>
                <w:rFonts w:ascii="Times New Roman" w:hAnsi="Times New Roman" w:cs="Times New Roman"/>
                <w:b/>
                <w:color w:val="000000" w:themeColor="text1"/>
              </w:rPr>
            </w:pPr>
            <w:r w:rsidRPr="0052474B">
              <w:rPr>
                <w:rStyle w:val="Kiemels2"/>
                <w:rFonts w:ascii="Times New Roman" w:hAnsi="Times New Roman" w:cs="Times New Roman"/>
                <w:color w:val="000000" w:themeColor="text1"/>
                <w:lang w:val="en-US"/>
              </w:rPr>
              <w:t>Gaining and sharing knowledge</w:t>
            </w:r>
          </w:p>
        </w:tc>
        <w:tc>
          <w:tcPr>
            <w:tcW w:w="709" w:type="dxa"/>
            <w:shd w:val="clear" w:color="auto" w:fill="auto"/>
          </w:tcPr>
          <w:p w:rsidR="00910B5F" w:rsidRPr="0052474B" w:rsidRDefault="00910B5F" w:rsidP="00C77216">
            <w:pPr>
              <w:spacing w:after="0"/>
              <w:jc w:val="center"/>
              <w:rPr>
                <w:rFonts w:ascii="Times New Roman" w:hAnsi="Times New Roman" w:cs="Times New Roman"/>
                <w:color w:val="000000" w:themeColor="text1"/>
              </w:rPr>
            </w:pPr>
            <w:r w:rsidRPr="0052474B">
              <w:rPr>
                <w:rFonts w:ascii="Times New Roman" w:hAnsi="Times New Roman" w:cs="Times New Roman"/>
                <w:color w:val="000000" w:themeColor="text1"/>
              </w:rPr>
              <w:t>20</w:t>
            </w:r>
          </w:p>
        </w:tc>
        <w:tc>
          <w:tcPr>
            <w:tcW w:w="992" w:type="dxa"/>
            <w:shd w:val="clear" w:color="auto" w:fill="auto"/>
            <w:vAlign w:val="center"/>
          </w:tcPr>
          <w:p w:rsidR="00910B5F" w:rsidRPr="0052474B" w:rsidRDefault="00910B5F" w:rsidP="00C77216">
            <w:pPr>
              <w:pStyle w:val="Nincstrkz"/>
              <w:jc w:val="center"/>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10+10</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10</w:t>
            </w:r>
          </w:p>
        </w:tc>
        <w:tc>
          <w:tcPr>
            <w:tcW w:w="709" w:type="dxa"/>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0</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673"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10</w:t>
            </w:r>
          </w:p>
        </w:tc>
        <w:tc>
          <w:tcPr>
            <w:tcW w:w="674" w:type="dxa"/>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1</w:t>
            </w:r>
          </w:p>
        </w:tc>
      </w:tr>
      <w:tr w:rsidR="00910B5F" w:rsidRPr="0052474B" w:rsidTr="00C77216">
        <w:trPr>
          <w:trHeight w:val="280"/>
        </w:trPr>
        <w:tc>
          <w:tcPr>
            <w:tcW w:w="2825" w:type="dxa"/>
            <w:shd w:val="clear" w:color="auto" w:fill="auto"/>
            <w:vAlign w:val="center"/>
          </w:tcPr>
          <w:p w:rsidR="00910B5F" w:rsidRPr="0052474B" w:rsidRDefault="00910B5F" w:rsidP="00C77216">
            <w:pPr>
              <w:pStyle w:val="Nincstrkz"/>
              <w:rPr>
                <w:rFonts w:ascii="Times New Roman" w:eastAsia="Calibri" w:hAnsi="Times New Roman" w:cs="Times New Roman"/>
                <w:b/>
                <w:color w:val="000000" w:themeColor="text1"/>
              </w:rPr>
            </w:pPr>
            <w:r w:rsidRPr="0052474B">
              <w:rPr>
                <w:rFonts w:ascii="Times New Roman" w:eastAsia="Calibri" w:hAnsi="Times New Roman" w:cs="Times New Roman"/>
                <w:b/>
                <w:color w:val="000000" w:themeColor="text1"/>
              </w:rPr>
              <w:t>Összesítés</w:t>
            </w:r>
          </w:p>
        </w:tc>
        <w:tc>
          <w:tcPr>
            <w:tcW w:w="1701" w:type="dxa"/>
            <w:gridSpan w:val="2"/>
            <w:shd w:val="clear" w:color="auto" w:fill="auto"/>
            <w:vAlign w:val="center"/>
          </w:tcPr>
          <w:p w:rsidR="00910B5F" w:rsidRPr="0052474B" w:rsidRDefault="00910B5F" w:rsidP="00C77216">
            <w:pPr>
              <w:pStyle w:val="Nincstrkz"/>
              <w:rPr>
                <w:rFonts w:ascii="Times New Roman" w:eastAsia="Calibri" w:hAnsi="Times New Roman" w:cs="Times New Roman"/>
                <w:color w:val="000000" w:themeColor="text1"/>
              </w:rPr>
            </w:pPr>
            <w:r w:rsidRPr="0052474B">
              <w:rPr>
                <w:rFonts w:ascii="Times New Roman" w:eastAsia="Calibri" w:hAnsi="Times New Roman" w:cs="Times New Roman"/>
                <w:color w:val="000000" w:themeColor="text1"/>
              </w:rPr>
              <w:t xml:space="preserve">          103+103</w:t>
            </w:r>
          </w:p>
        </w:tc>
        <w:tc>
          <w:tcPr>
            <w:tcW w:w="1418" w:type="dxa"/>
            <w:gridSpan w:val="2"/>
            <w:shd w:val="clear" w:color="auto" w:fill="D9E2F3" w:themeFill="accent5" w:themeFillTint="33"/>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103         5</w:t>
            </w:r>
          </w:p>
        </w:tc>
        <w:tc>
          <w:tcPr>
            <w:tcW w:w="1276" w:type="dxa"/>
            <w:shd w:val="clear" w:color="auto" w:fill="D9E2F3" w:themeFill="accent5" w:themeFillTint="33"/>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36</w:t>
            </w:r>
          </w:p>
        </w:tc>
        <w:tc>
          <w:tcPr>
            <w:tcW w:w="1347" w:type="dxa"/>
            <w:gridSpan w:val="2"/>
          </w:tcPr>
          <w:p w:rsidR="00910B5F" w:rsidRPr="0052474B" w:rsidRDefault="00910B5F" w:rsidP="00C77216">
            <w:pPr>
              <w:pStyle w:val="Nincstrkz"/>
              <w:rPr>
                <w:rFonts w:ascii="Times New Roman" w:hAnsi="Times New Roman" w:cs="Times New Roman"/>
                <w:color w:val="000000" w:themeColor="text1"/>
              </w:rPr>
            </w:pPr>
            <w:r w:rsidRPr="0052474B">
              <w:rPr>
                <w:rFonts w:ascii="Times New Roman" w:hAnsi="Times New Roman" w:cs="Times New Roman"/>
                <w:color w:val="000000" w:themeColor="text1"/>
              </w:rPr>
              <w:t>103       5</w:t>
            </w:r>
          </w:p>
        </w:tc>
        <w:tc>
          <w:tcPr>
            <w:tcW w:w="1347" w:type="dxa"/>
          </w:tcPr>
          <w:p w:rsidR="00910B5F" w:rsidRPr="0052474B" w:rsidRDefault="00910B5F" w:rsidP="00C77216">
            <w:pPr>
              <w:pStyle w:val="Nincstrkz"/>
              <w:jc w:val="center"/>
              <w:rPr>
                <w:rFonts w:ascii="Times New Roman" w:hAnsi="Times New Roman" w:cs="Times New Roman"/>
                <w:color w:val="000000" w:themeColor="text1"/>
              </w:rPr>
            </w:pPr>
            <w:r w:rsidRPr="0052474B">
              <w:rPr>
                <w:rFonts w:ascii="Times New Roman" w:hAnsi="Times New Roman" w:cs="Times New Roman"/>
                <w:color w:val="000000" w:themeColor="text1"/>
              </w:rPr>
              <w:t>36</w:t>
            </w:r>
          </w:p>
        </w:tc>
      </w:tr>
      <w:tr w:rsidR="00910B5F" w:rsidRPr="0052474B" w:rsidTr="00C77216">
        <w:trPr>
          <w:trHeight w:val="280"/>
        </w:trPr>
        <w:tc>
          <w:tcPr>
            <w:tcW w:w="4526" w:type="dxa"/>
            <w:gridSpan w:val="3"/>
            <w:shd w:val="clear" w:color="auto" w:fill="auto"/>
            <w:vAlign w:val="center"/>
          </w:tcPr>
          <w:p w:rsidR="00910B5F" w:rsidRPr="0052474B" w:rsidRDefault="00910B5F" w:rsidP="00C77216">
            <w:pPr>
              <w:pStyle w:val="Nincstrkz"/>
              <w:rPr>
                <w:rFonts w:ascii="Times New Roman" w:eastAsia="Calibri" w:hAnsi="Times New Roman" w:cs="Times New Roman"/>
                <w:b/>
                <w:color w:val="000000" w:themeColor="text1"/>
              </w:rPr>
            </w:pPr>
            <w:r w:rsidRPr="0052474B">
              <w:rPr>
                <w:rFonts w:ascii="Times New Roman" w:eastAsia="Calibri" w:hAnsi="Times New Roman" w:cs="Times New Roman"/>
                <w:b/>
                <w:color w:val="000000" w:themeColor="text1"/>
              </w:rPr>
              <w:t>Összesen</w:t>
            </w:r>
          </w:p>
        </w:tc>
        <w:tc>
          <w:tcPr>
            <w:tcW w:w="2694" w:type="dxa"/>
            <w:gridSpan w:val="3"/>
            <w:shd w:val="clear" w:color="auto" w:fill="D9E2F3" w:themeFill="accent5" w:themeFillTint="33"/>
          </w:tcPr>
          <w:p w:rsidR="00910B5F" w:rsidRPr="0052474B" w:rsidRDefault="00910B5F" w:rsidP="00C77216">
            <w:pPr>
              <w:pStyle w:val="Nincstrkz"/>
              <w:jc w:val="center"/>
              <w:rPr>
                <w:rFonts w:ascii="Times New Roman" w:hAnsi="Times New Roman" w:cs="Times New Roman"/>
                <w:b/>
                <w:color w:val="000000" w:themeColor="text1"/>
              </w:rPr>
            </w:pPr>
            <w:r w:rsidRPr="0052474B">
              <w:rPr>
                <w:rFonts w:ascii="Times New Roman" w:hAnsi="Times New Roman" w:cs="Times New Roman"/>
                <w:b/>
                <w:color w:val="000000" w:themeColor="text1"/>
              </w:rPr>
              <w:t>144</w:t>
            </w:r>
          </w:p>
        </w:tc>
        <w:tc>
          <w:tcPr>
            <w:tcW w:w="2694" w:type="dxa"/>
            <w:gridSpan w:val="3"/>
          </w:tcPr>
          <w:p w:rsidR="00910B5F" w:rsidRPr="0052474B" w:rsidRDefault="00910B5F" w:rsidP="00C77216">
            <w:pPr>
              <w:pStyle w:val="Nincstrkz"/>
              <w:jc w:val="center"/>
              <w:rPr>
                <w:rFonts w:ascii="Times New Roman" w:hAnsi="Times New Roman" w:cs="Times New Roman"/>
                <w:b/>
                <w:color w:val="000000" w:themeColor="text1"/>
              </w:rPr>
            </w:pPr>
            <w:r w:rsidRPr="0052474B">
              <w:rPr>
                <w:rFonts w:ascii="Times New Roman" w:hAnsi="Times New Roman" w:cs="Times New Roman"/>
                <w:b/>
                <w:color w:val="000000" w:themeColor="text1"/>
              </w:rPr>
              <w:t>144</w:t>
            </w:r>
          </w:p>
        </w:tc>
      </w:tr>
    </w:tbl>
    <w:p w:rsidR="00910B5F" w:rsidRPr="0052474B" w:rsidRDefault="00910B5F" w:rsidP="00910B5F">
      <w:pPr>
        <w:spacing w:after="160" w:line="259" w:lineRule="auto"/>
        <w:jc w:val="left"/>
        <w:rPr>
          <w:rStyle w:val="Kiemels"/>
          <w:rFonts w:ascii="Times New Roman" w:hAnsi="Times New Roman" w:cs="Times New Roman"/>
          <w:color w:val="000000" w:themeColor="text1"/>
        </w:rPr>
      </w:pPr>
    </w:p>
    <w:p w:rsidR="00910B5F" w:rsidRDefault="00910B5F" w:rsidP="00910B5F">
      <w:pPr>
        <w:rPr>
          <w:rFonts w:ascii="Times New Roman" w:hAnsi="Times New Roman" w:cs="Times New Roman"/>
          <w:color w:val="000000" w:themeColor="text1"/>
        </w:rPr>
      </w:pP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ÉVFOLYAM</w:t>
      </w:r>
      <w:r>
        <w:rPr>
          <w:rFonts w:ascii="Times New Roman" w:hAnsi="Times New Roman" w:cs="Times New Roman"/>
          <w:sz w:val="24"/>
          <w:szCs w:val="24"/>
        </w:rPr>
        <w:t>: 7</w:t>
      </w:r>
      <w:r w:rsidRPr="007529A5">
        <w:rPr>
          <w:rFonts w:ascii="Times New Roman" w:hAnsi="Times New Roman" w:cs="Times New Roman"/>
          <w:sz w:val="24"/>
          <w:szCs w:val="24"/>
        </w:rPr>
        <w:t>. évfolyam</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TANÍTÁSI HETEK SZÁMA</w:t>
      </w:r>
      <w:r w:rsidRPr="007529A5">
        <w:rPr>
          <w:rFonts w:ascii="Times New Roman" w:hAnsi="Times New Roman" w:cs="Times New Roman"/>
          <w:sz w:val="24"/>
          <w:szCs w:val="24"/>
        </w:rPr>
        <w:t>: 36</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HETI ÓRASZÁM</w:t>
      </w:r>
      <w:r w:rsidRPr="007529A5">
        <w:rPr>
          <w:rFonts w:ascii="Times New Roman" w:hAnsi="Times New Roman" w:cs="Times New Roman"/>
          <w:sz w:val="24"/>
          <w:szCs w:val="24"/>
        </w:rPr>
        <w:t>: 3+1=4</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ÉVI ÖSSZÓRASZÁM</w:t>
      </w:r>
      <w:r w:rsidRPr="007529A5">
        <w:rPr>
          <w:rFonts w:ascii="Times New Roman" w:hAnsi="Times New Roman" w:cs="Times New Roman"/>
          <w:sz w:val="24"/>
          <w:szCs w:val="24"/>
        </w:rPr>
        <w:t>: 144</w:t>
      </w: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Éves óraszám: 144 óra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Ebb</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l kb:</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82 óra új anyag feldolgozására</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32 óra a kommunikációs szándékok gyakorlására és képességfejlesztésre, ismétlésre,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12 óra ellen</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rzésre és értékelésre,</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sz w:val="24"/>
          <w:szCs w:val="24"/>
        </w:rPr>
        <w:t xml:space="preserve">18 óra kiegészítő anyagokra, </w:t>
      </w:r>
      <w:proofErr w:type="gramStart"/>
      <w:r w:rsidRPr="007529A5">
        <w:rPr>
          <w:rFonts w:ascii="Times New Roman" w:hAnsi="Times New Roman" w:cs="Times New Roman"/>
          <w:sz w:val="24"/>
          <w:szCs w:val="24"/>
        </w:rPr>
        <w:t>aktualitásokra</w:t>
      </w:r>
      <w:proofErr w:type="gramEnd"/>
      <w:r w:rsidRPr="007529A5">
        <w:rPr>
          <w:rFonts w:ascii="Times New Roman" w:hAnsi="Times New Roman" w:cs="Times New Roman"/>
          <w:sz w:val="24"/>
          <w:szCs w:val="24"/>
        </w:rPr>
        <w:t>, pl. ünnepek; vetélked</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k, országismeret; videós v. számítógépes óra, projektek )</w:t>
      </w:r>
    </w:p>
    <w:p w:rsidR="00910B5F"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pStyle w:val="Cmsor4"/>
        <w:kinsoku w:val="0"/>
        <w:overflowPunct w:val="0"/>
        <w:spacing w:before="97"/>
        <w:rPr>
          <w:rFonts w:ascii="Times New Roman" w:hAnsi="Times New Roman" w:cs="Times New Roman"/>
          <w:b/>
          <w:color w:val="000000" w:themeColor="text1"/>
        </w:rPr>
      </w:pPr>
      <w:r w:rsidRPr="0052474B">
        <w:rPr>
          <w:rFonts w:ascii="Times New Roman" w:hAnsi="Times New Roman" w:cs="Times New Roman"/>
          <w:b/>
          <w:color w:val="000000" w:themeColor="text1"/>
        </w:rPr>
        <w:t>A</w:t>
      </w:r>
      <w:r w:rsidRPr="0052474B">
        <w:rPr>
          <w:rFonts w:ascii="Times New Roman" w:hAnsi="Times New Roman" w:cs="Times New Roman"/>
          <w:b/>
          <w:color w:val="000000" w:themeColor="text1"/>
          <w:spacing w:val="-4"/>
        </w:rPr>
        <w:t xml:space="preserve"> </w:t>
      </w:r>
      <w:r w:rsidRPr="0052474B">
        <w:rPr>
          <w:rFonts w:ascii="Times New Roman" w:hAnsi="Times New Roman" w:cs="Times New Roman"/>
          <w:b/>
          <w:color w:val="000000" w:themeColor="text1"/>
        </w:rPr>
        <w:t>témakörök</w:t>
      </w:r>
      <w:r w:rsidRPr="0052474B">
        <w:rPr>
          <w:rFonts w:ascii="Times New Roman" w:hAnsi="Times New Roman" w:cs="Times New Roman"/>
          <w:b/>
          <w:color w:val="000000" w:themeColor="text1"/>
          <w:spacing w:val="-3"/>
        </w:rPr>
        <w:t xml:space="preserve"> </w:t>
      </w:r>
      <w:r w:rsidRPr="0052474B">
        <w:rPr>
          <w:rFonts w:ascii="Times New Roman" w:hAnsi="Times New Roman" w:cs="Times New Roman"/>
          <w:b/>
          <w:color w:val="000000" w:themeColor="text1"/>
        </w:rPr>
        <w:t>részletes</w:t>
      </w:r>
      <w:r w:rsidRPr="0052474B">
        <w:rPr>
          <w:rFonts w:ascii="Times New Roman" w:hAnsi="Times New Roman" w:cs="Times New Roman"/>
          <w:b/>
          <w:color w:val="000000" w:themeColor="text1"/>
          <w:spacing w:val="-2"/>
        </w:rPr>
        <w:t xml:space="preserve"> </w:t>
      </w:r>
      <w:r w:rsidRPr="0052474B">
        <w:rPr>
          <w:rFonts w:ascii="Times New Roman" w:hAnsi="Times New Roman" w:cs="Times New Roman"/>
          <w:b/>
          <w:color w:val="000000" w:themeColor="text1"/>
        </w:rPr>
        <w:t>kifejtése</w:t>
      </w:r>
    </w:p>
    <w:p w:rsidR="00910B5F" w:rsidRPr="0052474B" w:rsidRDefault="00910B5F" w:rsidP="00910B5F">
      <w:pPr>
        <w:pStyle w:val="Szvegtrzs"/>
        <w:kinsoku w:val="0"/>
        <w:overflowPunct w:val="0"/>
        <w:spacing w:before="10"/>
        <w:ind w:left="0"/>
        <w:rPr>
          <w:b/>
          <w:bCs/>
          <w:color w:val="000000" w:themeColor="text1"/>
        </w:rPr>
      </w:pPr>
    </w:p>
    <w:p w:rsidR="00910B5F" w:rsidRPr="0052474B" w:rsidRDefault="00910B5F" w:rsidP="00910B5F">
      <w:pPr>
        <w:pStyle w:val="Szvegtrzs"/>
        <w:tabs>
          <w:tab w:val="left" w:pos="9099"/>
        </w:tabs>
        <w:kinsoku w:val="0"/>
        <w:overflowPunct w:val="0"/>
        <w:spacing w:before="90"/>
        <w:ind w:left="110"/>
        <w:rPr>
          <w:color w:val="000000" w:themeColor="text1"/>
          <w:spacing w:val="-32"/>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2"/>
          <w:shd w:val="clear" w:color="auto" w:fill="D9D9D9"/>
        </w:rPr>
        <w:t xml:space="preserve"> </w:t>
      </w:r>
      <w:r w:rsidRPr="0052474B">
        <w:rPr>
          <w:b/>
          <w:bCs/>
          <w:color w:val="000000" w:themeColor="text1"/>
          <w:shd w:val="clear" w:color="auto" w:fill="D9D9D9"/>
        </w:rPr>
        <w:t>Personal</w:t>
      </w:r>
      <w:r w:rsidRPr="0052474B">
        <w:rPr>
          <w:b/>
          <w:bCs/>
          <w:color w:val="000000" w:themeColor="text1"/>
          <w:spacing w:val="-2"/>
          <w:shd w:val="clear" w:color="auto" w:fill="D9D9D9"/>
        </w:rPr>
        <w:t xml:space="preserve"> </w:t>
      </w:r>
      <w:r w:rsidRPr="0052474B">
        <w:rPr>
          <w:b/>
          <w:bCs/>
          <w:color w:val="000000" w:themeColor="text1"/>
          <w:shd w:val="clear" w:color="auto" w:fill="D9D9D9"/>
        </w:rPr>
        <w:t>topics</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1"/>
          <w:shd w:val="clear" w:color="auto" w:fill="D9D9D9"/>
        </w:rPr>
        <w:t xml:space="preserve"> </w:t>
      </w:r>
      <w:r w:rsidRPr="0052474B">
        <w:rPr>
          <w:b/>
          <w:bCs/>
          <w:color w:val="000000" w:themeColor="text1"/>
          <w:shd w:val="clear" w:color="auto" w:fill="D9D9D9"/>
        </w:rPr>
        <w:t>topics</w:t>
      </w:r>
      <w:r w:rsidRPr="0052474B">
        <w:rPr>
          <w:b/>
          <w:bCs/>
          <w:color w:val="000000" w:themeColor="text1"/>
          <w:spacing w:val="-3"/>
          <w:shd w:val="clear" w:color="auto" w:fill="D9D9D9"/>
        </w:rPr>
        <w:t xml:space="preserve"> </w:t>
      </w:r>
      <w:r w:rsidRPr="0052474B">
        <w:rPr>
          <w:b/>
          <w:bCs/>
          <w:color w:val="000000" w:themeColor="text1"/>
          <w:shd w:val="clear" w:color="auto" w:fill="D9D9D9"/>
        </w:rPr>
        <w:t>concerning</w:t>
      </w:r>
      <w:r w:rsidRPr="0052474B">
        <w:rPr>
          <w:b/>
          <w:bCs/>
          <w:color w:val="000000" w:themeColor="text1"/>
          <w:spacing w:val="-2"/>
          <w:shd w:val="clear" w:color="auto" w:fill="D9D9D9"/>
        </w:rPr>
        <w:t xml:space="preserve"> </w:t>
      </w:r>
      <w:r w:rsidRPr="0052474B">
        <w:rPr>
          <w:b/>
          <w:bCs/>
          <w:color w:val="000000" w:themeColor="text1"/>
          <w:shd w:val="clear" w:color="auto" w:fill="D9D9D9"/>
        </w:rPr>
        <w:t>immediate</w:t>
      </w:r>
      <w:r w:rsidRPr="0052474B">
        <w:rPr>
          <w:b/>
          <w:bCs/>
          <w:color w:val="000000" w:themeColor="text1"/>
          <w:spacing w:val="-4"/>
          <w:shd w:val="clear" w:color="auto" w:fill="D9D9D9"/>
        </w:rPr>
        <w:t xml:space="preserve"> </w:t>
      </w:r>
      <w:r w:rsidRPr="0052474B">
        <w:rPr>
          <w:b/>
          <w:bCs/>
          <w:color w:val="000000" w:themeColor="text1"/>
          <w:shd w:val="clear" w:color="auto" w:fill="D9D9D9"/>
        </w:rPr>
        <w:t>environment</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2"/>
          <w:shd w:val="clear" w:color="auto" w:fill="D9D9D9"/>
        </w:rPr>
        <w:t xml:space="preserve"> </w:t>
      </w:r>
      <w:r w:rsidRPr="0052474B">
        <w:rPr>
          <w:b/>
          <w:bCs/>
          <w:color w:val="000000" w:themeColor="text1"/>
          <w:shd w:val="clear" w:color="auto" w:fill="D9D9D9"/>
        </w:rPr>
        <w:t>nature</w:t>
      </w: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40</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3"/>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6"/>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88" w:lineRule="exact"/>
        <w:ind w:left="926"/>
        <w:rPr>
          <w:rFonts w:ascii="Times New Roman" w:hAnsi="Times New Roman" w:cs="Times New Roman"/>
          <w:color w:val="000000" w:themeColor="text1"/>
        </w:rPr>
      </w:pPr>
      <w:r w:rsidRPr="0052474B">
        <w:rPr>
          <w:rFonts w:ascii="Times New Roman" w:hAnsi="Times New Roman" w:cs="Times New Roman"/>
          <w:color w:val="000000" w:themeColor="text1"/>
        </w:rPr>
        <w:t>rövid,</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összefüggő</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szövegeket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ír</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szerkezetek</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felhasználásával</w:t>
      </w:r>
    </w:p>
    <w:p w:rsidR="00910B5F" w:rsidRPr="0052474B" w:rsidRDefault="00910B5F" w:rsidP="00910B5F">
      <w:pPr>
        <w:pStyle w:val="Szvegtrzs"/>
        <w:kinsoku w:val="0"/>
        <w:overflowPunct w:val="0"/>
        <w:spacing w:before="42"/>
        <w:rPr>
          <w:color w:val="000000" w:themeColor="text1"/>
        </w:rPr>
      </w:pPr>
      <w:proofErr w:type="gramStart"/>
      <w:r w:rsidRPr="0052474B">
        <w:rPr>
          <w:color w:val="000000" w:themeColor="text1"/>
        </w:rPr>
        <w:t>az</w:t>
      </w:r>
      <w:proofErr w:type="gramEnd"/>
      <w:r w:rsidRPr="0052474B">
        <w:rPr>
          <w:color w:val="000000" w:themeColor="text1"/>
          <w:spacing w:val="-1"/>
        </w:rPr>
        <w:t xml:space="preserve"> </w:t>
      </w:r>
      <w:r w:rsidRPr="0052474B">
        <w:rPr>
          <w:color w:val="000000" w:themeColor="text1"/>
        </w:rPr>
        <w:t>ismert</w:t>
      </w:r>
      <w:r w:rsidRPr="0052474B">
        <w:rPr>
          <w:color w:val="000000" w:themeColor="text1"/>
          <w:spacing w:val="-2"/>
        </w:rPr>
        <w:t xml:space="preserve"> </w:t>
      </w:r>
      <w:r w:rsidRPr="0052474B">
        <w:rPr>
          <w:color w:val="000000" w:themeColor="text1"/>
        </w:rPr>
        <w:t>szövegtípusokban,</w:t>
      </w:r>
      <w:r w:rsidRPr="0052474B">
        <w:rPr>
          <w:color w:val="000000" w:themeColor="text1"/>
          <w:spacing w:val="-2"/>
        </w:rPr>
        <w:t xml:space="preserve"> </w:t>
      </w:r>
      <w:r w:rsidRPr="0052474B">
        <w:rPr>
          <w:color w:val="000000" w:themeColor="text1"/>
        </w:rPr>
        <w:t>az</w:t>
      </w:r>
      <w:r w:rsidRPr="0052474B">
        <w:rPr>
          <w:color w:val="000000" w:themeColor="text1"/>
          <w:spacing w:val="-1"/>
        </w:rPr>
        <w:t xml:space="preserve"> </w:t>
      </w:r>
      <w:r w:rsidRPr="0052474B">
        <w:rPr>
          <w:color w:val="000000" w:themeColor="text1"/>
        </w:rPr>
        <w:t>ajánlott</w:t>
      </w:r>
      <w:r w:rsidRPr="0052474B">
        <w:rPr>
          <w:color w:val="000000" w:themeColor="text1"/>
          <w:spacing w:val="-2"/>
        </w:rPr>
        <w:t xml:space="preserve"> </w:t>
      </w:r>
      <w:r w:rsidRPr="0052474B">
        <w:rPr>
          <w:color w:val="000000" w:themeColor="text1"/>
        </w:rPr>
        <w:t>tématartományokban;</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rPr>
          <w:rFonts w:ascii="Times New Roman" w:hAnsi="Times New Roman" w:cs="Times New Roman"/>
          <w:color w:val="000000" w:themeColor="text1"/>
        </w:rPr>
      </w:pPr>
      <w:r w:rsidRPr="0052474B">
        <w:rPr>
          <w:rFonts w:ascii="Times New Roman" w:hAnsi="Times New Roman" w:cs="Times New Roman"/>
          <w:color w:val="000000" w:themeColor="text1"/>
        </w:rPr>
        <w:t>értelmez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helyzeteket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hallott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alapján;</w:t>
      </w:r>
    </w:p>
    <w:p w:rsidR="00910B5F" w:rsidRPr="0052474B" w:rsidRDefault="00910B5F" w:rsidP="00910B5F">
      <w:pPr>
        <w:pStyle w:val="Listaszerbekezds"/>
        <w:numPr>
          <w:ilvl w:val="0"/>
          <w:numId w:val="43"/>
        </w:numPr>
        <w:tabs>
          <w:tab w:val="left" w:pos="926"/>
        </w:tabs>
        <w:kinsoku w:val="0"/>
        <w:overflowPunct w:val="0"/>
        <w:adjustRightInd w:val="0"/>
        <w:spacing w:before="42" w:line="273" w:lineRule="auto"/>
        <w:ind w:left="926" w:right="74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3"/>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elemeket</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többnyire</w:t>
      </w:r>
      <w:r w:rsidRPr="0052474B">
        <w:rPr>
          <w:rFonts w:ascii="Times New Roman" w:hAnsi="Times New Roman" w:cs="Times New Roman"/>
          <w:color w:val="000000" w:themeColor="text1"/>
          <w:spacing w:val="23"/>
        </w:rPr>
        <w:t xml:space="preserve"> </w:t>
      </w:r>
      <w:r w:rsidRPr="0052474B">
        <w:rPr>
          <w:rFonts w:ascii="Times New Roman" w:hAnsi="Times New Roman" w:cs="Times New Roman"/>
          <w:color w:val="000000" w:themeColor="text1"/>
        </w:rPr>
        <w:t>megfelelően</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használja,</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beszédszándékainak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megfelelően,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egyszerű spontán helyzetekben;</w:t>
      </w:r>
    </w:p>
    <w:p w:rsidR="00910B5F" w:rsidRPr="0052474B" w:rsidRDefault="00910B5F" w:rsidP="00910B5F">
      <w:pPr>
        <w:pStyle w:val="Listaszerbekezds"/>
        <w:numPr>
          <w:ilvl w:val="0"/>
          <w:numId w:val="43"/>
        </w:numPr>
        <w:tabs>
          <w:tab w:val="left" w:pos="926"/>
        </w:tabs>
        <w:kinsoku w:val="0"/>
        <w:overflowPunct w:val="0"/>
        <w:adjustRightInd w:val="0"/>
        <w:spacing w:before="1" w:line="273" w:lineRule="auto"/>
        <w:ind w:left="926" w:right="740"/>
        <w:rPr>
          <w:rFonts w:ascii="Times New Roman" w:hAnsi="Times New Roman" w:cs="Times New Roman"/>
          <w:color w:val="000000" w:themeColor="text1"/>
        </w:rPr>
      </w:pPr>
      <w:r w:rsidRPr="0052474B">
        <w:rPr>
          <w:rFonts w:ascii="Times New Roman" w:hAnsi="Times New Roman" w:cs="Times New Roman"/>
          <w:color w:val="000000" w:themeColor="text1"/>
        </w:rPr>
        <w:t xml:space="preserve">váratlan, előre nem kiszámítható eseményekre, jelenségekre és történésekre is </w:t>
      </w:r>
      <w:proofErr w:type="gramStart"/>
      <w:r w:rsidRPr="0052474B">
        <w:rPr>
          <w:rFonts w:ascii="Times New Roman" w:hAnsi="Times New Roman" w:cs="Times New Roman"/>
          <w:color w:val="000000" w:themeColor="text1"/>
        </w:rPr>
        <w:t>reagál</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egyszerű célnyelvi eszközökkel,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személyes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online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interakciókban;</w:t>
      </w:r>
    </w:p>
    <w:p w:rsidR="00910B5F" w:rsidRPr="0052474B" w:rsidRDefault="00910B5F" w:rsidP="00910B5F">
      <w:pPr>
        <w:pStyle w:val="Listaszerbekezds"/>
        <w:numPr>
          <w:ilvl w:val="0"/>
          <w:numId w:val="43"/>
        </w:numPr>
        <w:tabs>
          <w:tab w:val="left" w:pos="927"/>
        </w:tabs>
        <w:kinsoku w:val="0"/>
        <w:overflowPunct w:val="0"/>
        <w:adjustRightInd w:val="0"/>
        <w:spacing w:before="3"/>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üzeneteket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w:t>
      </w:r>
    </w:p>
    <w:p w:rsidR="00910B5F" w:rsidRPr="0052474B" w:rsidRDefault="00910B5F" w:rsidP="00910B5F">
      <w:pPr>
        <w:pStyle w:val="Listaszerbekezds"/>
        <w:numPr>
          <w:ilvl w:val="0"/>
          <w:numId w:val="43"/>
        </w:numPr>
        <w:tabs>
          <w:tab w:val="left" w:pos="927"/>
        </w:tabs>
        <w:kinsoku w:val="0"/>
        <w:overflowPunct w:val="0"/>
        <w:adjustRightInd w:val="0"/>
        <w:spacing w:before="40"/>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kifejez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tetszést,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tetszést,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akaratot,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kívánságot,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tudást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tudást,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szándékot;</w:t>
      </w:r>
    </w:p>
    <w:p w:rsidR="00910B5F" w:rsidRPr="0052474B" w:rsidRDefault="00910B5F" w:rsidP="00910B5F">
      <w:pPr>
        <w:pStyle w:val="Listaszerbekezds"/>
        <w:numPr>
          <w:ilvl w:val="0"/>
          <w:numId w:val="43"/>
        </w:numPr>
        <w:tabs>
          <w:tab w:val="left" w:pos="927"/>
        </w:tabs>
        <w:kinsoku w:val="0"/>
        <w:overflowPunct w:val="0"/>
        <w:adjustRightInd w:val="0"/>
        <w:spacing w:before="42"/>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kifejez</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kérést,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javaslatot,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meghívást,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kínálást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ezekre</w:t>
      </w:r>
      <w:r w:rsidRPr="0052474B">
        <w:rPr>
          <w:rFonts w:ascii="Times New Roman" w:hAnsi="Times New Roman" w:cs="Times New Roman"/>
          <w:color w:val="000000" w:themeColor="text1"/>
          <w:spacing w:val="-4"/>
        </w:rPr>
        <w:t xml:space="preserve"> </w:t>
      </w:r>
      <w:proofErr w:type="gramStart"/>
      <w:r w:rsidRPr="0052474B">
        <w:rPr>
          <w:rFonts w:ascii="Times New Roman" w:hAnsi="Times New Roman" w:cs="Times New Roman"/>
          <w:color w:val="000000" w:themeColor="text1"/>
        </w:rPr>
        <w:t>reagálást</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numPr>
          <w:ilvl w:val="0"/>
          <w:numId w:val="43"/>
        </w:numPr>
        <w:tabs>
          <w:tab w:val="left" w:pos="927"/>
        </w:tabs>
        <w:kinsoku w:val="0"/>
        <w:overflowPunct w:val="0"/>
        <w:adjustRightInd w:val="0"/>
        <w:spacing w:before="39" w:line="273" w:lineRule="auto"/>
        <w:ind w:left="926" w:right="740"/>
        <w:rPr>
          <w:rFonts w:ascii="Times New Roman" w:hAnsi="Times New Roman" w:cs="Times New Roman"/>
          <w:color w:val="000000" w:themeColor="text1"/>
        </w:rPr>
      </w:pPr>
      <w:r w:rsidRPr="0052474B">
        <w:rPr>
          <w:rFonts w:ascii="Times New Roman" w:hAnsi="Times New Roman" w:cs="Times New Roman"/>
          <w:color w:val="000000" w:themeColor="text1"/>
        </w:rPr>
        <w:t>kifejez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alapvető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érzéseket,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például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örömöt,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sajnálkozást,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bánatot,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elégedettséget,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elégedetlenséget;</w:t>
      </w:r>
    </w:p>
    <w:p w:rsidR="00910B5F" w:rsidRPr="0052474B" w:rsidRDefault="00910B5F" w:rsidP="00910B5F">
      <w:pPr>
        <w:pStyle w:val="Cmsor4"/>
        <w:kinsoku w:val="0"/>
        <w:overflowPunct w:val="0"/>
        <w:spacing w:before="128"/>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36"/>
        <w:ind w:hanging="36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személyes 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környezeti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személyes és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környezeti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p>
    <w:p w:rsidR="00910B5F" w:rsidRPr="0052474B" w:rsidRDefault="00910B5F" w:rsidP="00910B5F">
      <w:pPr>
        <w:pStyle w:val="Szvegtrzs"/>
        <w:kinsoku w:val="0"/>
        <w:overflowPunct w:val="0"/>
        <w:spacing w:before="162"/>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1" w:line="273" w:lineRule="auto"/>
        <w:ind w:left="926" w:right="740"/>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8"/>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47"/>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49"/>
        </w:rPr>
        <w:t xml:space="preserve"> </w:t>
      </w:r>
      <w:r w:rsidRPr="0052474B">
        <w:rPr>
          <w:rFonts w:ascii="Times New Roman" w:hAnsi="Times New Roman" w:cs="Times New Roman"/>
          <w:color w:val="000000" w:themeColor="text1"/>
        </w:rPr>
        <w:t>résztvevőkre</w:t>
      </w:r>
      <w:r w:rsidRPr="0052474B">
        <w:rPr>
          <w:rFonts w:ascii="Times New Roman" w:hAnsi="Times New Roman" w:cs="Times New Roman"/>
          <w:color w:val="000000" w:themeColor="text1"/>
          <w:spacing w:val="50"/>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49"/>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48"/>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50"/>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ismerősök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(acquaintances),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rokonok (family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relations)</w:t>
      </w:r>
    </w:p>
    <w:p w:rsidR="00910B5F" w:rsidRPr="0052474B" w:rsidRDefault="00910B5F" w:rsidP="00910B5F">
      <w:pPr>
        <w:pStyle w:val="Listaszerbekezds"/>
        <w:numPr>
          <w:ilvl w:val="0"/>
          <w:numId w:val="43"/>
        </w:numPr>
        <w:tabs>
          <w:tab w:val="left" w:pos="926"/>
        </w:tabs>
        <w:kinsoku w:val="0"/>
        <w:overflowPunct w:val="0"/>
        <w:adjustRightInd w:val="0"/>
        <w:spacing w:before="3" w:line="273" w:lineRule="auto"/>
        <w:ind w:left="926" w:right="742"/>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50"/>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helyszínekre</w:t>
      </w:r>
      <w:r w:rsidRPr="0052474B">
        <w:rPr>
          <w:rFonts w:ascii="Times New Roman" w:hAnsi="Times New Roman" w:cs="Times New Roman"/>
          <w:color w:val="000000" w:themeColor="text1"/>
          <w:spacing w:val="50"/>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közvetlen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környezet (immediate environment)</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tárgyakra</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parts</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of</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the</w:t>
      </w:r>
    </w:p>
    <w:p w:rsidR="00910B5F" w:rsidRPr="0052474B" w:rsidRDefault="00910B5F" w:rsidP="00910B5F">
      <w:pPr>
        <w:pStyle w:val="Szvegtrzs"/>
        <w:kinsoku w:val="0"/>
        <w:overflowPunct w:val="0"/>
        <w:spacing w:before="43"/>
        <w:rPr>
          <w:color w:val="000000" w:themeColor="text1"/>
        </w:rPr>
      </w:pPr>
      <w:proofErr w:type="gramStart"/>
      <w:r w:rsidRPr="0052474B">
        <w:rPr>
          <w:color w:val="000000" w:themeColor="text1"/>
        </w:rPr>
        <w:t>house</w:t>
      </w:r>
      <w:proofErr w:type="gramEnd"/>
      <w:r w:rsidRPr="0052474B">
        <w:rPr>
          <w:color w:val="000000" w:themeColor="text1"/>
        </w:rPr>
        <w:t>/flat,</w:t>
      </w:r>
      <w:r w:rsidRPr="0052474B">
        <w:rPr>
          <w:color w:val="000000" w:themeColor="text1"/>
          <w:spacing w:val="-3"/>
        </w:rPr>
        <w:t xml:space="preserve"> </w:t>
      </w:r>
      <w:r w:rsidRPr="0052474B">
        <w:rPr>
          <w:color w:val="000000" w:themeColor="text1"/>
        </w:rPr>
        <w:t>furnishings,</w:t>
      </w:r>
      <w:r w:rsidRPr="0052474B">
        <w:rPr>
          <w:color w:val="000000" w:themeColor="text1"/>
          <w:spacing w:val="-1"/>
        </w:rPr>
        <w:t xml:space="preserve"> </w:t>
      </w:r>
      <w:r w:rsidRPr="0052474B">
        <w:rPr>
          <w:color w:val="000000" w:themeColor="text1"/>
        </w:rPr>
        <w:t>appliances</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résztvevőkre</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animals,</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plants</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spacing w:before="8"/>
        <w:ind w:left="0"/>
        <w:rPr>
          <w:color w:val="000000" w:themeColor="text1"/>
        </w:rPr>
      </w:pPr>
    </w:p>
    <w:p w:rsidR="00910B5F" w:rsidRDefault="00910B5F" w:rsidP="00910B5F">
      <w:pPr>
        <w:pStyle w:val="Szvegtrzs"/>
        <w:tabs>
          <w:tab w:val="left" w:pos="9099"/>
        </w:tabs>
        <w:kinsoku w:val="0"/>
        <w:overflowPunct w:val="0"/>
        <w:spacing w:before="9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4"/>
          <w:shd w:val="clear" w:color="auto" w:fill="D9D9D9"/>
        </w:rPr>
        <w:t xml:space="preserve"> </w:t>
      </w:r>
      <w:r w:rsidRPr="0052474B">
        <w:rPr>
          <w:b/>
          <w:bCs/>
          <w:color w:val="000000" w:themeColor="text1"/>
          <w:shd w:val="clear" w:color="auto" w:fill="D9D9D9"/>
        </w:rPr>
        <w:t>Public</w:t>
      </w:r>
      <w:r w:rsidR="00C77216">
        <w:rPr>
          <w:b/>
          <w:bCs/>
          <w:color w:val="000000" w:themeColor="text1"/>
          <w:spacing w:val="-6"/>
          <w:shd w:val="clear" w:color="auto" w:fill="D9D9D9"/>
        </w:rPr>
        <w:t xml:space="preserve"> </w:t>
      </w:r>
      <w:r w:rsidRPr="0052474B">
        <w:rPr>
          <w:b/>
          <w:bCs/>
          <w:color w:val="000000" w:themeColor="text1"/>
          <w:shd w:val="clear" w:color="auto" w:fill="D9D9D9"/>
        </w:rPr>
        <w:t>matters</w:t>
      </w:r>
    </w:p>
    <w:p w:rsidR="00C77216" w:rsidRPr="0052474B" w:rsidRDefault="00C77216" w:rsidP="00910B5F">
      <w:pPr>
        <w:pStyle w:val="Szvegtrzs"/>
        <w:tabs>
          <w:tab w:val="left" w:pos="9099"/>
        </w:tabs>
        <w:kinsoku w:val="0"/>
        <w:overflowPunct w:val="0"/>
        <w:spacing w:before="9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8</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6" w:line="278" w:lineRule="auto"/>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40"/>
        <w:rPr>
          <w:rFonts w:ascii="Times New Roman" w:hAnsi="Times New Roman" w:cs="Times New Roman"/>
          <w:color w:val="000000" w:themeColor="text1"/>
        </w:rPr>
      </w:pPr>
      <w:r w:rsidRPr="0052474B">
        <w:rPr>
          <w:rFonts w:ascii="Times New Roman" w:hAnsi="Times New Roman" w:cs="Times New Roman"/>
          <w:color w:val="000000" w:themeColor="text1"/>
        </w:rPr>
        <w:t>megérti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kizárólag</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elemeket</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tartalmazó,</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élőszóban</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felületen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elhangzó rövid</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tartalmát;</w:t>
      </w:r>
    </w:p>
    <w:p w:rsidR="00910B5F" w:rsidRPr="0052474B" w:rsidRDefault="00910B5F" w:rsidP="00910B5F">
      <w:pPr>
        <w:pStyle w:val="Listaszerbekezds"/>
        <w:numPr>
          <w:ilvl w:val="0"/>
          <w:numId w:val="43"/>
        </w:numPr>
        <w:tabs>
          <w:tab w:val="left" w:pos="926"/>
        </w:tabs>
        <w:kinsoku w:val="0"/>
        <w:overflowPunct w:val="0"/>
        <w:adjustRightInd w:val="0"/>
        <w:spacing w:before="90"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hallgat</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46"/>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44"/>
        </w:rPr>
        <w:t xml:space="preserve"> </w:t>
      </w:r>
      <w:proofErr w:type="gramStart"/>
      <w:r w:rsidRPr="0052474B">
        <w:rPr>
          <w:rFonts w:ascii="Times New Roman" w:hAnsi="Times New Roman" w:cs="Times New Roman"/>
          <w:color w:val="000000" w:themeColor="text1"/>
        </w:rPr>
        <w:t>autentikus</w:t>
      </w:r>
      <w:proofErr w:type="gramEnd"/>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szövegeket</w:t>
      </w:r>
      <w:r w:rsidRPr="0052474B">
        <w:rPr>
          <w:rFonts w:ascii="Times New Roman" w:hAnsi="Times New Roman" w:cs="Times New Roman"/>
          <w:color w:val="000000" w:themeColor="text1"/>
          <w:spacing w:val="47"/>
        </w:rPr>
        <w:t xml:space="preserve"> </w:t>
      </w:r>
      <w:r w:rsidRPr="0052474B">
        <w:rPr>
          <w:rFonts w:ascii="Times New Roman" w:hAnsi="Times New Roman" w:cs="Times New Roman"/>
          <w:color w:val="000000" w:themeColor="text1"/>
        </w:rPr>
        <w:t>elektronikus,</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csatornákon,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tanórán kívül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szórakozásra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ismeretszerzésre;</w:t>
      </w:r>
    </w:p>
    <w:p w:rsidR="00910B5F" w:rsidRPr="0052474B" w:rsidRDefault="00910B5F" w:rsidP="00910B5F">
      <w:pPr>
        <w:pStyle w:val="Cmsor4"/>
        <w:kinsoku w:val="0"/>
        <w:overflowPunct w:val="0"/>
        <w:spacing w:before="128"/>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36"/>
        <w:ind w:hanging="36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közéleti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p>
    <w:p w:rsidR="00910B5F" w:rsidRPr="0052474B" w:rsidRDefault="00910B5F" w:rsidP="00910B5F">
      <w:pPr>
        <w:pStyle w:val="Szvegtrzs"/>
        <w:kinsoku w:val="0"/>
        <w:overflowPunct w:val="0"/>
        <w:spacing w:before="160"/>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3" w:line="273" w:lineRule="auto"/>
        <w:ind w:left="926" w:right="738"/>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helyszínekre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kulturális és közintézmények, éttermek, szállodák, hazai és külföldi nevezetességek,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valamint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városi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vidéki élet helyszínei)</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tárgyakra</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29"/>
        </w:rPr>
        <w:t xml:space="preserve"> </w:t>
      </w:r>
      <w:r w:rsidRPr="0052474B">
        <w:rPr>
          <w:rFonts w:ascii="Times New Roman" w:hAnsi="Times New Roman" w:cs="Times New Roman"/>
          <w:color w:val="000000" w:themeColor="text1"/>
        </w:rPr>
        <w:t>entrance</w:t>
      </w:r>
    </w:p>
    <w:p w:rsidR="00910B5F" w:rsidRPr="0052474B" w:rsidRDefault="00910B5F" w:rsidP="00910B5F">
      <w:pPr>
        <w:pStyle w:val="Szvegtrzs"/>
        <w:kinsoku w:val="0"/>
        <w:overflowPunct w:val="0"/>
        <w:spacing w:before="42"/>
        <w:jc w:val="both"/>
        <w:rPr>
          <w:color w:val="000000" w:themeColor="text1"/>
        </w:rPr>
      </w:pPr>
      <w:r w:rsidRPr="0052474B">
        <w:rPr>
          <w:color w:val="000000" w:themeColor="text1"/>
        </w:rPr>
        <w:t>tickets,</w:t>
      </w:r>
      <w:r w:rsidRPr="0052474B">
        <w:rPr>
          <w:color w:val="000000" w:themeColor="text1"/>
          <w:spacing w:val="-2"/>
        </w:rPr>
        <w:t xml:space="preserve"> </w:t>
      </w:r>
      <w:r w:rsidRPr="0052474B">
        <w:rPr>
          <w:color w:val="000000" w:themeColor="text1"/>
        </w:rPr>
        <w:t>forms,</w:t>
      </w:r>
      <w:r w:rsidRPr="0052474B">
        <w:rPr>
          <w:color w:val="000000" w:themeColor="text1"/>
          <w:spacing w:val="-1"/>
        </w:rPr>
        <w:t xml:space="preserve"> </w:t>
      </w:r>
      <w:r w:rsidRPr="0052474B">
        <w:rPr>
          <w:color w:val="000000" w:themeColor="text1"/>
        </w:rPr>
        <w:t>brochures</w:t>
      </w:r>
    </w:p>
    <w:p w:rsidR="00910B5F" w:rsidRPr="0052474B" w:rsidRDefault="00910B5F" w:rsidP="00910B5F">
      <w:pPr>
        <w:pStyle w:val="Listaszerbekezds"/>
        <w:numPr>
          <w:ilvl w:val="0"/>
          <w:numId w:val="43"/>
        </w:numPr>
        <w:tabs>
          <w:tab w:val="left" w:pos="926"/>
        </w:tabs>
        <w:kinsoku w:val="0"/>
        <w:overflowPunct w:val="0"/>
        <w:adjustRightInd w:val="0"/>
        <w:spacing w:before="40" w:line="276" w:lineRule="auto"/>
        <w:ind w:left="926" w:right="735"/>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kulturális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(cultural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events),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különböző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szórakozások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(ways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of</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entertainment)</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spacing w:before="6"/>
        <w:ind w:left="0"/>
        <w:rPr>
          <w:color w:val="000000" w:themeColor="text1"/>
        </w:rPr>
      </w:pPr>
    </w:p>
    <w:p w:rsidR="00910B5F" w:rsidRDefault="00910B5F" w:rsidP="00910B5F">
      <w:pPr>
        <w:pStyle w:val="Szvegtrzs"/>
        <w:tabs>
          <w:tab w:val="left" w:pos="9099"/>
        </w:tabs>
        <w:kinsoku w:val="0"/>
        <w:overflowPunct w:val="0"/>
        <w:spacing w:before="1"/>
        <w:ind w:left="110"/>
        <w:jc w:val="both"/>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4"/>
          <w:shd w:val="clear" w:color="auto" w:fill="D9D9D9"/>
        </w:rPr>
        <w:t xml:space="preserve"> </w:t>
      </w:r>
      <w:r w:rsidRPr="0052474B">
        <w:rPr>
          <w:b/>
          <w:bCs/>
          <w:color w:val="000000" w:themeColor="text1"/>
          <w:shd w:val="clear" w:color="auto" w:fill="D9D9D9"/>
        </w:rPr>
        <w:t>Topics</w:t>
      </w:r>
      <w:r w:rsidRPr="0052474B">
        <w:rPr>
          <w:b/>
          <w:bCs/>
          <w:color w:val="000000" w:themeColor="text1"/>
          <w:spacing w:val="-3"/>
          <w:shd w:val="clear" w:color="auto" w:fill="D9D9D9"/>
        </w:rPr>
        <w:t xml:space="preserve"> </w:t>
      </w:r>
      <w:r w:rsidRPr="0052474B">
        <w:rPr>
          <w:b/>
          <w:bCs/>
          <w:color w:val="000000" w:themeColor="text1"/>
          <w:shd w:val="clear" w:color="auto" w:fill="D9D9D9"/>
        </w:rPr>
        <w:t>concerning</w:t>
      </w:r>
      <w:r w:rsidRPr="0052474B">
        <w:rPr>
          <w:b/>
          <w:bCs/>
          <w:color w:val="000000" w:themeColor="text1"/>
          <w:spacing w:val="-2"/>
          <w:shd w:val="clear" w:color="auto" w:fill="D9D9D9"/>
        </w:rPr>
        <w:t xml:space="preserve"> </w:t>
      </w:r>
      <w:r w:rsidRPr="0052474B">
        <w:rPr>
          <w:b/>
          <w:bCs/>
          <w:color w:val="000000" w:themeColor="text1"/>
          <w:shd w:val="clear" w:color="auto" w:fill="D9D9D9"/>
        </w:rPr>
        <w:t>classroom</w:t>
      </w:r>
      <w:r w:rsidRPr="0052474B">
        <w:rPr>
          <w:b/>
          <w:bCs/>
          <w:color w:val="000000" w:themeColor="text1"/>
          <w:spacing w:val="-6"/>
          <w:shd w:val="clear" w:color="auto" w:fill="D9D9D9"/>
        </w:rPr>
        <w:t xml:space="preserve"> </w:t>
      </w:r>
      <w:r w:rsidRPr="0052474B">
        <w:rPr>
          <w:b/>
          <w:bCs/>
          <w:color w:val="000000" w:themeColor="text1"/>
          <w:shd w:val="clear" w:color="auto" w:fill="D9D9D9"/>
        </w:rPr>
        <w:t>activities</w:t>
      </w:r>
    </w:p>
    <w:p w:rsidR="00C77216" w:rsidRPr="0052474B" w:rsidRDefault="00C77216" w:rsidP="00910B5F">
      <w:pPr>
        <w:pStyle w:val="Szvegtrzs"/>
        <w:tabs>
          <w:tab w:val="left" w:pos="9099"/>
        </w:tabs>
        <w:kinsoku w:val="0"/>
        <w:overflowPunct w:val="0"/>
        <w:spacing w:before="1"/>
        <w:ind w:left="110"/>
        <w:jc w:val="both"/>
        <w:rPr>
          <w:color w:val="000000" w:themeColor="text1"/>
          <w:spacing w:val="-32"/>
        </w:rPr>
      </w:pPr>
    </w:p>
    <w:p w:rsidR="00910B5F" w:rsidRPr="0052474B" w:rsidRDefault="00910B5F" w:rsidP="00910B5F">
      <w:pPr>
        <w:pStyle w:val="Szvegtrzs"/>
        <w:kinsoku w:val="0"/>
        <w:overflowPunct w:val="0"/>
        <w:spacing w:before="40"/>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16</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8"/>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8"/>
        <w:rPr>
          <w:rFonts w:ascii="Times New Roman" w:hAnsi="Times New Roman" w:cs="Times New Roman"/>
          <w:color w:val="000000" w:themeColor="text1"/>
        </w:rPr>
      </w:pPr>
      <w:r w:rsidRPr="0052474B">
        <w:rPr>
          <w:rFonts w:ascii="Times New Roman" w:hAnsi="Times New Roman" w:cs="Times New Roman"/>
          <w:color w:val="000000" w:themeColor="text1"/>
        </w:rPr>
        <w:t>megérti</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3"/>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33"/>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nonverbális</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31"/>
        </w:rPr>
        <w:t xml:space="preserve"> </w:t>
      </w:r>
      <w:r w:rsidRPr="0052474B">
        <w:rPr>
          <w:rFonts w:ascii="Times New Roman" w:hAnsi="Times New Roman" w:cs="Times New Roman"/>
          <w:color w:val="000000" w:themeColor="text1"/>
        </w:rPr>
        <w:t>vizuális</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támogatott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óravezetést 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utasításokat, kérdéseket;</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5"/>
        <w:rPr>
          <w:rFonts w:ascii="Times New Roman" w:hAnsi="Times New Roman" w:cs="Times New Roman"/>
          <w:color w:val="000000" w:themeColor="text1"/>
        </w:rPr>
      </w:pPr>
      <w:r w:rsidRPr="0052474B">
        <w:rPr>
          <w:rFonts w:ascii="Times New Roman" w:hAnsi="Times New Roman" w:cs="Times New Roman"/>
          <w:color w:val="000000" w:themeColor="text1"/>
        </w:rPr>
        <w:t>képet</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jellemez</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röviden,</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fordulatok</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segítségével,</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segítő</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tanári</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kérdések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alapján;</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főbb</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szövegtípusok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jellegzetességeit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követi;</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alkalmazza</w:t>
      </w:r>
      <w:r w:rsidRPr="0052474B">
        <w:rPr>
          <w:rFonts w:ascii="Times New Roman" w:hAnsi="Times New Roman" w:cs="Times New Roman"/>
          <w:color w:val="000000" w:themeColor="text1"/>
          <w:spacing w:val="29"/>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3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29"/>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29"/>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hangzó</w:t>
      </w:r>
      <w:r w:rsidRPr="0052474B">
        <w:rPr>
          <w:rFonts w:ascii="Times New Roman" w:hAnsi="Times New Roman" w:cs="Times New Roman"/>
          <w:color w:val="000000" w:themeColor="text1"/>
          <w:spacing w:val="29"/>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változatos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nyelvórai tevékenységek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feladatmegoldás során;</w:t>
      </w:r>
    </w:p>
    <w:p w:rsidR="00910B5F" w:rsidRPr="0052474B" w:rsidRDefault="00910B5F" w:rsidP="00910B5F">
      <w:pPr>
        <w:pStyle w:val="Listaszerbekezds"/>
        <w:numPr>
          <w:ilvl w:val="0"/>
          <w:numId w:val="43"/>
        </w:numPr>
        <w:tabs>
          <w:tab w:val="left" w:pos="927"/>
        </w:tabs>
        <w:kinsoku w:val="0"/>
        <w:overflowPunct w:val="0"/>
        <w:adjustRightInd w:val="0"/>
        <w:spacing w:before="3"/>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néhány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szóból 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mondatból álló jegyzetet készít írott szöveg</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alapján;</w:t>
      </w:r>
    </w:p>
    <w:p w:rsidR="00910B5F" w:rsidRPr="0052474B" w:rsidRDefault="00910B5F" w:rsidP="00910B5F">
      <w:pPr>
        <w:pStyle w:val="Listaszerbekezds"/>
        <w:numPr>
          <w:ilvl w:val="0"/>
          <w:numId w:val="43"/>
        </w:numPr>
        <w:tabs>
          <w:tab w:val="left" w:pos="927"/>
        </w:tabs>
        <w:kinsoku w:val="0"/>
        <w:overflowPunct w:val="0"/>
        <w:adjustRightInd w:val="0"/>
        <w:spacing w:before="39" w:line="273" w:lineRule="auto"/>
        <w:ind w:left="926" w:right="740"/>
        <w:jc w:val="both"/>
        <w:rPr>
          <w:rFonts w:ascii="Times New Roman" w:hAnsi="Times New Roman" w:cs="Times New Roman"/>
          <w:color w:val="000000" w:themeColor="text1"/>
        </w:rPr>
      </w:pPr>
      <w:r w:rsidRPr="0052474B">
        <w:rPr>
          <w:rFonts w:ascii="Times New Roman" w:hAnsi="Times New Roman" w:cs="Times New Roman"/>
          <w:color w:val="000000" w:themeColor="text1"/>
        </w:rPr>
        <w:t>nem értés esetén a meg nem értett kulcsszavak vagy fordulatok magyarázatát kéri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visszakérdez;</w:t>
      </w:r>
    </w:p>
    <w:p w:rsidR="00910B5F" w:rsidRPr="0052474B" w:rsidRDefault="00910B5F" w:rsidP="00910B5F">
      <w:pPr>
        <w:pStyle w:val="Listaszerbekezds"/>
        <w:numPr>
          <w:ilvl w:val="0"/>
          <w:numId w:val="43"/>
        </w:numPr>
        <w:tabs>
          <w:tab w:val="left" w:pos="927"/>
        </w:tabs>
        <w:kinsoku w:val="0"/>
        <w:overflowPunct w:val="0"/>
        <w:adjustRightInd w:val="0"/>
        <w:spacing w:before="3" w:line="273" w:lineRule="auto"/>
        <w:ind w:left="926" w:right="734"/>
        <w:jc w:val="both"/>
        <w:rPr>
          <w:rFonts w:ascii="Times New Roman" w:hAnsi="Times New Roman" w:cs="Times New Roman"/>
          <w:color w:val="000000" w:themeColor="text1"/>
        </w:rPr>
      </w:pPr>
      <w:r w:rsidRPr="0052474B">
        <w:rPr>
          <w:rFonts w:ascii="Times New Roman" w:hAnsi="Times New Roman" w:cs="Times New Roman"/>
          <w:color w:val="000000" w:themeColor="text1"/>
        </w:rPr>
        <w:t>alkalmazza az életkorának és nyelvi szintjének megfelelő írott, nyomtatott 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digitális alapú szöveget a változatos nyelvórai tevékenységek és feladatmegoldás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során.</w:t>
      </w:r>
    </w:p>
    <w:p w:rsidR="00910B5F" w:rsidRPr="0052474B" w:rsidRDefault="00910B5F" w:rsidP="00910B5F">
      <w:pPr>
        <w:pStyle w:val="Cmsor4"/>
        <w:kinsoku w:val="0"/>
        <w:overflowPunct w:val="0"/>
        <w:spacing w:before="13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7"/>
        </w:tabs>
        <w:kinsoku w:val="0"/>
        <w:overflowPunct w:val="0"/>
        <w:adjustRightInd w:val="0"/>
        <w:spacing w:before="35" w:line="273" w:lineRule="auto"/>
        <w:ind w:left="926"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tanórán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bekapcsolódik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interakciót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igénylő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tevékenységekbe,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abban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spacing w:val="-1"/>
        </w:rPr>
        <w:t>társaival</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spacing w:val="-1"/>
        </w:rPr>
        <w:t>közösen</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vesz</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részt,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rPr>
        <w:t>begyakorolt</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elemeket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tanári</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segítséggel</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rPr>
        <w:t>feladat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céljainak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alkalmazza.</w:t>
      </w:r>
    </w:p>
    <w:p w:rsidR="00910B5F" w:rsidRPr="0052474B" w:rsidRDefault="00910B5F" w:rsidP="00910B5F">
      <w:pPr>
        <w:pStyle w:val="Szvegtrzs"/>
        <w:kinsoku w:val="0"/>
        <w:overflowPunct w:val="0"/>
        <w:spacing w:before="127"/>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tárgyakra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objects</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used</w:t>
      </w:r>
      <w:r w:rsidRPr="0052474B">
        <w:rPr>
          <w:color w:val="000000" w:themeColor="text1"/>
          <w:spacing w:val="-2"/>
        </w:rPr>
        <w:t xml:space="preserve"> </w:t>
      </w:r>
      <w:r w:rsidRPr="0052474B">
        <w:rPr>
          <w:color w:val="000000" w:themeColor="text1"/>
        </w:rPr>
        <w:t>for</w:t>
      </w:r>
      <w:r w:rsidRPr="0052474B">
        <w:rPr>
          <w:color w:val="000000" w:themeColor="text1"/>
          <w:spacing w:val="-3"/>
        </w:rPr>
        <w:t xml:space="preserve"> </w:t>
      </w:r>
      <w:r w:rsidRPr="0052474B">
        <w:rPr>
          <w:color w:val="000000" w:themeColor="text1"/>
        </w:rPr>
        <w:t>studying</w:t>
      </w:r>
    </w:p>
    <w:p w:rsidR="00910B5F" w:rsidRPr="0052474B" w:rsidRDefault="00910B5F" w:rsidP="00910B5F">
      <w:pPr>
        <w:pStyle w:val="Listaszerbekezds"/>
        <w:numPr>
          <w:ilvl w:val="0"/>
          <w:numId w:val="43"/>
        </w:numPr>
        <w:tabs>
          <w:tab w:val="left" w:pos="926"/>
        </w:tabs>
        <w:kinsoku w:val="0"/>
        <w:overflowPunct w:val="0"/>
        <w:adjustRightInd w:val="0"/>
        <w:spacing w:before="90" w:line="276" w:lineRule="auto"/>
        <w:ind w:left="926" w:right="1489"/>
        <w:rPr>
          <w:rFonts w:ascii="Times New Roman" w:hAnsi="Times New Roman" w:cs="Times New Roman"/>
          <w:color w:val="000000" w:themeColor="text1"/>
        </w:rPr>
      </w:pPr>
      <w:r w:rsidRPr="0052474B">
        <w:rPr>
          <w:rFonts w:ascii="Times New Roman" w:hAnsi="Times New Roman" w:cs="Times New Roman"/>
          <w:color w:val="000000" w:themeColor="text1"/>
        </w:rPr>
        <w:t>A témakörre jellemző eseményekre vonatkozó szókincs ismerete 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délutáni foglalkozások (afternoon activities), tanórán kívüli foglalkozások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(extracurricular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activities),</w:t>
      </w:r>
    </w:p>
    <w:p w:rsidR="00910B5F" w:rsidRPr="0052474B" w:rsidRDefault="00910B5F" w:rsidP="00910B5F">
      <w:pPr>
        <w:pStyle w:val="Listaszerbekezds"/>
        <w:numPr>
          <w:ilvl w:val="0"/>
          <w:numId w:val="43"/>
        </w:numPr>
        <w:tabs>
          <w:tab w:val="left" w:pos="926"/>
        </w:tabs>
        <w:kinsoku w:val="0"/>
        <w:overflowPunct w:val="0"/>
        <w:adjustRightInd w:val="0"/>
        <w:spacing w:before="0" w:line="291" w:lineRule="exact"/>
        <w:ind w:left="926"/>
        <w:rPr>
          <w:rFonts w:ascii="Times New Roman" w:hAnsi="Times New Roman" w:cs="Times New Roman"/>
          <w:color w:val="000000" w:themeColor="text1"/>
        </w:rPr>
      </w:pPr>
      <w:r w:rsidRPr="0052474B">
        <w:rPr>
          <w:rFonts w:ascii="Times New Roman" w:hAnsi="Times New Roman" w:cs="Times New Roman"/>
          <w:color w:val="000000" w:themeColor="text1"/>
        </w:rPr>
        <w:t>Életkornak</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szintnek</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hangzó</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felhasználása</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nyelvi</w:t>
      </w:r>
    </w:p>
    <w:p w:rsidR="00910B5F" w:rsidRPr="0052474B" w:rsidRDefault="00910B5F" w:rsidP="00910B5F">
      <w:pPr>
        <w:pStyle w:val="Szvegtrzs"/>
        <w:kinsoku w:val="0"/>
        <w:overflowPunct w:val="0"/>
        <w:spacing w:before="40"/>
        <w:rPr>
          <w:color w:val="000000" w:themeColor="text1"/>
        </w:rPr>
      </w:pPr>
      <w:proofErr w:type="gramStart"/>
      <w:r w:rsidRPr="0052474B">
        <w:rPr>
          <w:color w:val="000000" w:themeColor="text1"/>
        </w:rPr>
        <w:t>fejlesztő</w:t>
      </w:r>
      <w:proofErr w:type="gramEnd"/>
      <w:r w:rsidRPr="0052474B">
        <w:rPr>
          <w:color w:val="000000" w:themeColor="text1"/>
          <w:spacing w:val="-4"/>
        </w:rPr>
        <w:t xml:space="preserve"> </w:t>
      </w:r>
      <w:r w:rsidRPr="0052474B">
        <w:rPr>
          <w:color w:val="000000" w:themeColor="text1"/>
        </w:rPr>
        <w:t>tevékenységek</w:t>
      </w:r>
      <w:r w:rsidRPr="0052474B">
        <w:rPr>
          <w:color w:val="000000" w:themeColor="text1"/>
          <w:spacing w:val="-3"/>
        </w:rPr>
        <w:t xml:space="preserve"> </w:t>
      </w:r>
      <w:r w:rsidRPr="0052474B">
        <w:rPr>
          <w:color w:val="000000" w:themeColor="text1"/>
        </w:rPr>
        <w:t>során.</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spacing w:before="7"/>
        <w:ind w:left="0"/>
        <w:rPr>
          <w:color w:val="000000" w:themeColor="text1"/>
        </w:rPr>
      </w:pPr>
    </w:p>
    <w:p w:rsidR="00910B5F" w:rsidRDefault="00910B5F" w:rsidP="00910B5F">
      <w:pPr>
        <w:pStyle w:val="Szvegtrzs"/>
        <w:tabs>
          <w:tab w:val="left" w:pos="9099"/>
        </w:tabs>
        <w:kinsoku w:val="0"/>
        <w:overflowPunct w:val="0"/>
        <w:spacing w:before="90"/>
        <w:ind w:left="110"/>
        <w:jc w:val="both"/>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5"/>
          <w:shd w:val="clear" w:color="auto" w:fill="D9D9D9"/>
        </w:rPr>
        <w:t xml:space="preserve"> </w:t>
      </w:r>
      <w:r w:rsidRPr="0052474B">
        <w:rPr>
          <w:b/>
          <w:bCs/>
          <w:color w:val="000000" w:themeColor="text1"/>
          <w:shd w:val="clear" w:color="auto" w:fill="D9D9D9"/>
        </w:rPr>
        <w:t>Cross-curricular</w:t>
      </w:r>
      <w:r w:rsidRPr="0052474B">
        <w:rPr>
          <w:b/>
          <w:bCs/>
          <w:color w:val="000000" w:themeColor="text1"/>
          <w:spacing w:val="-3"/>
          <w:shd w:val="clear" w:color="auto" w:fill="D9D9D9"/>
        </w:rPr>
        <w:t xml:space="preserve"> </w:t>
      </w:r>
      <w:r w:rsidRPr="0052474B">
        <w:rPr>
          <w:b/>
          <w:bCs/>
          <w:color w:val="000000" w:themeColor="text1"/>
          <w:shd w:val="clear" w:color="auto" w:fill="D9D9D9"/>
        </w:rPr>
        <w:t>topics</w:t>
      </w:r>
      <w:r w:rsidRPr="0052474B">
        <w:rPr>
          <w:b/>
          <w:bCs/>
          <w:color w:val="000000" w:themeColor="text1"/>
          <w:spacing w:val="-3"/>
          <w:shd w:val="clear" w:color="auto" w:fill="D9D9D9"/>
        </w:rPr>
        <w:t xml:space="preserve"> </w:t>
      </w:r>
      <w:r w:rsidRPr="0052474B">
        <w:rPr>
          <w:b/>
          <w:bCs/>
          <w:color w:val="000000" w:themeColor="text1"/>
          <w:shd w:val="clear" w:color="auto" w:fill="D9D9D9"/>
        </w:rPr>
        <w:t>and</w:t>
      </w:r>
      <w:r w:rsidRPr="0052474B">
        <w:rPr>
          <w:b/>
          <w:bCs/>
          <w:color w:val="000000" w:themeColor="text1"/>
          <w:spacing w:val="-2"/>
          <w:shd w:val="clear" w:color="auto" w:fill="D9D9D9"/>
        </w:rPr>
        <w:t xml:space="preserve"> </w:t>
      </w:r>
      <w:r w:rsidRPr="0052474B">
        <w:rPr>
          <w:b/>
          <w:bCs/>
          <w:color w:val="000000" w:themeColor="text1"/>
          <w:shd w:val="clear" w:color="auto" w:fill="D9D9D9"/>
        </w:rPr>
        <w:t>activities</w:t>
      </w:r>
    </w:p>
    <w:p w:rsidR="00C77216" w:rsidRPr="0052474B" w:rsidRDefault="00C77216" w:rsidP="00910B5F">
      <w:pPr>
        <w:pStyle w:val="Szvegtrzs"/>
        <w:tabs>
          <w:tab w:val="left" w:pos="9099"/>
        </w:tabs>
        <w:kinsoku w:val="0"/>
        <w:overflowPunct w:val="0"/>
        <w:spacing w:before="90"/>
        <w:ind w:left="110"/>
        <w:jc w:val="both"/>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10 óra</w:t>
      </w:r>
    </w:p>
    <w:p w:rsidR="00910B5F" w:rsidRPr="0052474B" w:rsidRDefault="00910B5F" w:rsidP="00910B5F">
      <w:pPr>
        <w:pStyle w:val="Szvegtrzs"/>
        <w:kinsoku w:val="0"/>
        <w:overflowPunct w:val="0"/>
        <w:spacing w:before="41"/>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6" w:line="278" w:lineRule="auto"/>
        <w:ind w:right="153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egyénileg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társaival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együttműködve,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részben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írásban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projektmunkát, kiselőadást készít, s ezeket IKT-eszközök segítségével is meg tudja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valósítani;</w:t>
      </w:r>
    </w:p>
    <w:p w:rsidR="00910B5F" w:rsidRPr="0052474B" w:rsidRDefault="00910B5F" w:rsidP="00910B5F">
      <w:pPr>
        <w:pStyle w:val="Cmsor4"/>
        <w:kinsoku w:val="0"/>
        <w:overflowPunct w:val="0"/>
        <w:spacing w:before="12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6" w:line="273" w:lineRule="auto"/>
        <w:ind w:left="926" w:right="735"/>
        <w:jc w:val="both"/>
        <w:rPr>
          <w:rFonts w:ascii="Times New Roman" w:hAnsi="Times New Roman" w:cs="Times New Roman"/>
          <w:color w:val="000000" w:themeColor="text1"/>
        </w:rPr>
      </w:pPr>
      <w:r w:rsidRPr="0052474B">
        <w:rPr>
          <w:rFonts w:ascii="Times New Roman" w:hAnsi="Times New Roman" w:cs="Times New Roman"/>
          <w:color w:val="000000" w:themeColor="text1"/>
        </w:rPr>
        <w:t>ismer szavakat, szókapcsolatokat a célnyelven a témakörre jellemző, életkorának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 más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tudásterületen megcélzott tartalmakból.</w:t>
      </w:r>
    </w:p>
    <w:p w:rsidR="00910B5F" w:rsidRPr="0052474B" w:rsidRDefault="00910B5F" w:rsidP="00910B5F">
      <w:pPr>
        <w:pStyle w:val="Szvegtrzs"/>
        <w:kinsoku w:val="0"/>
        <w:overflowPunct w:val="0"/>
        <w:spacing w:before="123"/>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rPr>
          <w:rFonts w:ascii="Times New Roman" w:hAnsi="Times New Roman" w:cs="Times New Roman"/>
          <w:color w:val="000000" w:themeColor="text1"/>
        </w:rPr>
      </w:pPr>
      <w:r w:rsidRPr="0052474B">
        <w:rPr>
          <w:rFonts w:ascii="Times New Roman" w:hAnsi="Times New Roman" w:cs="Times New Roman"/>
          <w:color w:val="000000" w:themeColor="text1"/>
        </w:rPr>
        <w:t>Más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tantárgyakból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szerzett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ismeretek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előzetes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tudás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felhasználása célnyelven</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spacing w:before="4"/>
        <w:ind w:left="0"/>
        <w:rPr>
          <w:color w:val="000000" w:themeColor="text1"/>
        </w:rPr>
      </w:pPr>
    </w:p>
    <w:p w:rsidR="00910B5F" w:rsidRDefault="00910B5F" w:rsidP="00910B5F">
      <w:pPr>
        <w:pStyle w:val="Szvegtrzs"/>
        <w:tabs>
          <w:tab w:val="left" w:pos="9099"/>
        </w:tabs>
        <w:kinsoku w:val="0"/>
        <w:overflowPunct w:val="0"/>
        <w:spacing w:before="90"/>
        <w:ind w:left="110"/>
        <w:jc w:val="both"/>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5"/>
          <w:shd w:val="clear" w:color="auto" w:fill="D9D9D9"/>
        </w:rPr>
        <w:t xml:space="preserve"> </w:t>
      </w:r>
      <w:r w:rsidRPr="0052474B">
        <w:rPr>
          <w:b/>
          <w:bCs/>
          <w:color w:val="000000" w:themeColor="text1"/>
          <w:shd w:val="clear" w:color="auto" w:fill="D9D9D9"/>
        </w:rPr>
        <w:t>English</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3"/>
          <w:shd w:val="clear" w:color="auto" w:fill="D9D9D9"/>
        </w:rPr>
        <w:t xml:space="preserve"> </w:t>
      </w:r>
      <w:r w:rsidRPr="0052474B">
        <w:rPr>
          <w:b/>
          <w:bCs/>
          <w:color w:val="000000" w:themeColor="text1"/>
          <w:shd w:val="clear" w:color="auto" w:fill="D9D9D9"/>
        </w:rPr>
        <w:t>language</w:t>
      </w:r>
      <w:r w:rsidRPr="0052474B">
        <w:rPr>
          <w:b/>
          <w:bCs/>
          <w:color w:val="000000" w:themeColor="text1"/>
          <w:spacing w:val="-4"/>
          <w:shd w:val="clear" w:color="auto" w:fill="D9D9D9"/>
        </w:rPr>
        <w:t xml:space="preserve"> </w:t>
      </w:r>
      <w:r w:rsidRPr="0052474B">
        <w:rPr>
          <w:b/>
          <w:bCs/>
          <w:color w:val="000000" w:themeColor="text1"/>
          <w:shd w:val="clear" w:color="auto" w:fill="D9D9D9"/>
        </w:rPr>
        <w:t>learning</w:t>
      </w:r>
    </w:p>
    <w:p w:rsidR="00C77216" w:rsidRPr="0052474B" w:rsidRDefault="00C77216" w:rsidP="00910B5F">
      <w:pPr>
        <w:pStyle w:val="Szvegtrzs"/>
        <w:tabs>
          <w:tab w:val="left" w:pos="9099"/>
        </w:tabs>
        <w:kinsoku w:val="0"/>
        <w:overflowPunct w:val="0"/>
        <w:spacing w:before="90"/>
        <w:ind w:left="110"/>
        <w:jc w:val="both"/>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2"/>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8</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3"/>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6"/>
        <w:ind w:right="153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88" w:lineRule="exact"/>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idegen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kommunikációjában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használja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főbb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jellemzőit;</w:t>
      </w:r>
    </w:p>
    <w:p w:rsidR="00910B5F" w:rsidRPr="0052474B" w:rsidRDefault="00910B5F" w:rsidP="00910B5F">
      <w:pPr>
        <w:pStyle w:val="Listaszerbekezds"/>
        <w:numPr>
          <w:ilvl w:val="0"/>
          <w:numId w:val="43"/>
        </w:numPr>
        <w:tabs>
          <w:tab w:val="left" w:pos="926"/>
        </w:tabs>
        <w:kinsoku w:val="0"/>
        <w:overflowPunct w:val="0"/>
        <w:adjustRightInd w:val="0"/>
        <w:spacing w:before="42" w:line="273" w:lineRule="auto"/>
        <w:ind w:left="926"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értelmezi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használja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idegen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olvasott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hallott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tartalmakat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tanórán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kívül is;</w:t>
      </w:r>
    </w:p>
    <w:p w:rsidR="00910B5F" w:rsidRPr="0052474B" w:rsidRDefault="00910B5F" w:rsidP="00910B5F">
      <w:pPr>
        <w:pStyle w:val="Cmsor4"/>
        <w:kinsoku w:val="0"/>
        <w:overflowPunct w:val="0"/>
        <w:spacing w:before="1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következetesen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alkalmazza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betű-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jelkészletet;</w:t>
      </w:r>
    </w:p>
    <w:p w:rsidR="00910B5F" w:rsidRPr="0052474B" w:rsidRDefault="00910B5F" w:rsidP="00910B5F">
      <w:pPr>
        <w:pStyle w:val="Listaszerbekezds"/>
        <w:numPr>
          <w:ilvl w:val="0"/>
          <w:numId w:val="43"/>
        </w:numPr>
        <w:tabs>
          <w:tab w:val="left" w:pos="927"/>
        </w:tabs>
        <w:kinsoku w:val="0"/>
        <w:overflowPunct w:val="0"/>
        <w:adjustRightInd w:val="0"/>
        <w:spacing w:before="40" w:line="276" w:lineRule="auto"/>
        <w:ind w:left="926" w:right="736"/>
        <w:jc w:val="both"/>
        <w:rPr>
          <w:rFonts w:ascii="Times New Roman" w:hAnsi="Times New Roman" w:cs="Times New Roman"/>
          <w:color w:val="000000" w:themeColor="text1"/>
        </w:rPr>
      </w:pPr>
      <w:r w:rsidRPr="0052474B">
        <w:rPr>
          <w:rFonts w:ascii="Times New Roman" w:hAnsi="Times New Roman" w:cs="Times New Roman"/>
          <w:color w:val="000000" w:themeColor="text1"/>
        </w:rPr>
        <w:t>ismeretlen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szavak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valószínű</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jelentését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összefüggéseinek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alapján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kikövetkezteti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konkrét</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rövid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szövegekben;</w:t>
      </w:r>
    </w:p>
    <w:p w:rsidR="00910B5F" w:rsidRPr="0052474B" w:rsidRDefault="00910B5F" w:rsidP="00910B5F">
      <w:pPr>
        <w:pStyle w:val="Szvegtrzs"/>
        <w:kinsoku w:val="0"/>
        <w:overflowPunct w:val="0"/>
        <w:spacing w:before="117"/>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betű- 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jelkészlet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következetes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alkalmazása</w:t>
      </w:r>
    </w:p>
    <w:p w:rsidR="00910B5F" w:rsidRPr="0052474B" w:rsidRDefault="00910B5F" w:rsidP="00910B5F">
      <w:pPr>
        <w:pStyle w:val="Listaszerbekezds"/>
        <w:numPr>
          <w:ilvl w:val="0"/>
          <w:numId w:val="43"/>
        </w:numPr>
        <w:tabs>
          <w:tab w:val="left" w:pos="926"/>
        </w:tabs>
        <w:kinsoku w:val="0"/>
        <w:overflowPunct w:val="0"/>
        <w:adjustRightInd w:val="0"/>
        <w:spacing w:before="42"/>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nyelvtanulási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nyelvhasználati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stratégiák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tudatos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alkalmazása.</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spacing w:before="4"/>
        <w:ind w:left="0"/>
        <w:rPr>
          <w:color w:val="000000" w:themeColor="text1"/>
        </w:rPr>
      </w:pPr>
    </w:p>
    <w:p w:rsidR="00910B5F" w:rsidRDefault="00910B5F" w:rsidP="00910B5F">
      <w:pPr>
        <w:pStyle w:val="Szvegtrzs"/>
        <w:tabs>
          <w:tab w:val="left" w:pos="9099"/>
        </w:tabs>
        <w:kinsoku w:val="0"/>
        <w:overflowPunct w:val="0"/>
        <w:spacing w:before="9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5"/>
          <w:shd w:val="clear" w:color="auto" w:fill="D9D9D9"/>
        </w:rPr>
        <w:t xml:space="preserve"> </w:t>
      </w:r>
      <w:r w:rsidRPr="0052474B">
        <w:rPr>
          <w:b/>
          <w:bCs/>
          <w:color w:val="000000" w:themeColor="text1"/>
          <w:shd w:val="clear" w:color="auto" w:fill="D9D9D9"/>
        </w:rPr>
        <w:t>Intercultural</w:t>
      </w:r>
      <w:r w:rsidRPr="0052474B">
        <w:rPr>
          <w:b/>
          <w:bCs/>
          <w:color w:val="000000" w:themeColor="text1"/>
          <w:spacing w:val="-4"/>
          <w:shd w:val="clear" w:color="auto" w:fill="D9D9D9"/>
        </w:rPr>
        <w:t xml:space="preserve"> </w:t>
      </w:r>
      <w:r w:rsidRPr="0052474B">
        <w:rPr>
          <w:b/>
          <w:bCs/>
          <w:color w:val="000000" w:themeColor="text1"/>
          <w:shd w:val="clear" w:color="auto" w:fill="D9D9D9"/>
        </w:rPr>
        <w:t>topics</w:t>
      </w:r>
    </w:p>
    <w:p w:rsidR="00C77216" w:rsidRPr="0052474B" w:rsidRDefault="00C77216" w:rsidP="00910B5F">
      <w:pPr>
        <w:pStyle w:val="Szvegtrzs"/>
        <w:tabs>
          <w:tab w:val="left" w:pos="9099"/>
        </w:tabs>
        <w:kinsoku w:val="0"/>
        <w:overflowPunct w:val="0"/>
        <w:spacing w:before="9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21</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90"/>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6"/>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90" w:lineRule="exact"/>
        <w:ind w:left="926"/>
        <w:rPr>
          <w:rFonts w:ascii="Times New Roman" w:hAnsi="Times New Roman" w:cs="Times New Roman"/>
          <w:color w:val="000000" w:themeColor="text1"/>
        </w:rPr>
      </w:pP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kommunikációjába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beépíti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interkulturális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ismereteket</w:t>
      </w:r>
    </w:p>
    <w:p w:rsidR="00910B5F" w:rsidRPr="0052474B" w:rsidRDefault="00910B5F" w:rsidP="00910B5F">
      <w:pPr>
        <w:pStyle w:val="Cmsor4"/>
        <w:kinsoku w:val="0"/>
        <w:overflowPunct w:val="0"/>
        <w:spacing w:before="165"/>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6"/>
        <w:ind w:left="926"/>
        <w:rPr>
          <w:rFonts w:ascii="Times New Roman" w:hAnsi="Times New Roman" w:cs="Times New Roman"/>
          <w:color w:val="000000" w:themeColor="text1"/>
        </w:rPr>
      </w:pPr>
      <w:r w:rsidRPr="0052474B">
        <w:rPr>
          <w:rFonts w:ascii="Times New Roman" w:hAnsi="Times New Roman" w:cs="Times New Roman"/>
          <w:color w:val="000000" w:themeColor="text1"/>
        </w:rPr>
        <w:t>megismeri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országok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jellemzőit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kulturális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sajátosságait</w:t>
      </w:r>
    </w:p>
    <w:p w:rsidR="00910B5F" w:rsidRPr="0052474B" w:rsidRDefault="00910B5F" w:rsidP="00910B5F">
      <w:pPr>
        <w:pStyle w:val="Szvegtrzs"/>
        <w:kinsoku w:val="0"/>
        <w:overflowPunct w:val="0"/>
        <w:spacing w:before="162"/>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kulturális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szokások,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jellemzők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ismerete</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országok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országismereti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jellemzőinek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ismerete</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spacing w:before="7"/>
        <w:ind w:left="0"/>
        <w:rPr>
          <w:color w:val="000000" w:themeColor="text1"/>
        </w:rPr>
      </w:pPr>
    </w:p>
    <w:p w:rsidR="00910B5F" w:rsidRDefault="00910B5F" w:rsidP="00910B5F">
      <w:pPr>
        <w:pStyle w:val="Szvegtrzs"/>
        <w:tabs>
          <w:tab w:val="left" w:pos="9099"/>
        </w:tabs>
        <w:kinsoku w:val="0"/>
        <w:overflowPunct w:val="0"/>
        <w:spacing w:before="9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pacing w:val="-1"/>
          <w:shd w:val="clear" w:color="auto" w:fill="D9D9D9"/>
        </w:rPr>
        <w:t>TÉMAKÖR:</w:t>
      </w:r>
      <w:r w:rsidRPr="0052474B">
        <w:rPr>
          <w:color w:val="000000" w:themeColor="text1"/>
          <w:spacing w:val="-14"/>
          <w:shd w:val="clear" w:color="auto" w:fill="D9D9D9"/>
        </w:rPr>
        <w:t xml:space="preserve"> </w:t>
      </w:r>
      <w:r w:rsidRPr="0052474B">
        <w:rPr>
          <w:b/>
          <w:bCs/>
          <w:color w:val="000000" w:themeColor="text1"/>
          <w:shd w:val="clear" w:color="auto" w:fill="D9D9D9"/>
        </w:rPr>
        <w:t>Current</w:t>
      </w:r>
      <w:r w:rsidRPr="0052474B">
        <w:rPr>
          <w:b/>
          <w:bCs/>
          <w:color w:val="000000" w:themeColor="text1"/>
          <w:spacing w:val="-2"/>
          <w:shd w:val="clear" w:color="auto" w:fill="D9D9D9"/>
        </w:rPr>
        <w:t xml:space="preserve"> </w:t>
      </w:r>
      <w:r w:rsidRPr="0052474B">
        <w:rPr>
          <w:b/>
          <w:bCs/>
          <w:color w:val="000000" w:themeColor="text1"/>
          <w:shd w:val="clear" w:color="auto" w:fill="D9D9D9"/>
        </w:rPr>
        <w:t>topics</w:t>
      </w:r>
    </w:p>
    <w:p w:rsidR="00C77216" w:rsidRPr="0052474B" w:rsidRDefault="00C77216" w:rsidP="00910B5F">
      <w:pPr>
        <w:pStyle w:val="Szvegtrzs"/>
        <w:tabs>
          <w:tab w:val="left" w:pos="9099"/>
        </w:tabs>
        <w:kinsoku w:val="0"/>
        <w:overflowPunct w:val="0"/>
        <w:spacing w:before="9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2"/>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color w:val="000000" w:themeColor="text1"/>
        </w:rPr>
        <w:t>17</w:t>
      </w:r>
      <w:r w:rsidRPr="0052474B">
        <w:rPr>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8"/>
        <w:ind w:right="153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használja a célnyelvet életkorának és nyelvi szintjének megfelelő </w:t>
      </w:r>
      <w:proofErr w:type="gramStart"/>
      <w:r w:rsidRPr="0052474B">
        <w:rPr>
          <w:rFonts w:ascii="Times New Roman" w:hAnsi="Times New Roman" w:cs="Times New Roman"/>
          <w:color w:val="000000" w:themeColor="text1"/>
        </w:rPr>
        <w:t>aktuális</w:t>
      </w:r>
      <w:proofErr w:type="gramEnd"/>
      <w:r w:rsidRPr="0052474B">
        <w:rPr>
          <w:rFonts w:ascii="Times New Roman" w:hAnsi="Times New Roman" w:cs="Times New Roman"/>
          <w:color w:val="000000" w:themeColor="text1"/>
        </w:rPr>
        <w:t xml:space="preserve"> témákban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hozzájuk tartozó szituációkban.</w:t>
      </w:r>
    </w:p>
    <w:p w:rsidR="00910B5F" w:rsidRPr="0052474B" w:rsidRDefault="00910B5F" w:rsidP="00910B5F">
      <w:pPr>
        <w:pStyle w:val="Cmsor4"/>
        <w:kinsoku w:val="0"/>
        <w:overflowPunct w:val="0"/>
        <w:spacing w:before="122"/>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6" w:line="276" w:lineRule="auto"/>
        <w:ind w:left="925" w:right="740"/>
        <w:jc w:val="both"/>
        <w:rPr>
          <w:rFonts w:ascii="Times New Roman" w:hAnsi="Times New Roman" w:cs="Times New Roman"/>
          <w:color w:val="000000" w:themeColor="text1"/>
        </w:rPr>
      </w:pP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használ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szavakat,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szókapcsolatokat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hazai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nemzetközi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legfőbb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hírekkel,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kapcsolatban;</w:t>
      </w:r>
    </w:p>
    <w:p w:rsidR="00910B5F" w:rsidRPr="0052474B" w:rsidRDefault="00910B5F" w:rsidP="00910B5F">
      <w:pPr>
        <w:pStyle w:val="Szvegtrzs"/>
        <w:kinsoku w:val="0"/>
        <w:overflowPunct w:val="0"/>
        <w:spacing w:before="117"/>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1" w:line="273" w:lineRule="auto"/>
        <w:ind w:left="925"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Életkorának és érdeklődésének megfelelő hazai és nemzetközi </w:t>
      </w:r>
      <w:proofErr w:type="gramStart"/>
      <w:r w:rsidRPr="0052474B">
        <w:rPr>
          <w:rFonts w:ascii="Times New Roman" w:hAnsi="Times New Roman" w:cs="Times New Roman"/>
          <w:color w:val="000000" w:themeColor="text1"/>
        </w:rPr>
        <w:t>aktuális</w:t>
      </w:r>
      <w:proofErr w:type="gramEnd"/>
      <w:r w:rsidRPr="0052474B">
        <w:rPr>
          <w:rFonts w:ascii="Times New Roman" w:hAnsi="Times New Roman" w:cs="Times New Roman"/>
          <w:color w:val="000000" w:themeColor="text1"/>
        </w:rPr>
        <w:t xml:space="preserve"> hírekre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eseményekre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alapvető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megértése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használata célnyelven</w:t>
      </w:r>
    </w:p>
    <w:p w:rsidR="00C77216" w:rsidRDefault="00C77216" w:rsidP="00910B5F">
      <w:pPr>
        <w:pStyle w:val="Szvegtrzs"/>
        <w:tabs>
          <w:tab w:val="left" w:pos="9099"/>
        </w:tabs>
        <w:kinsoku w:val="0"/>
        <w:overflowPunct w:val="0"/>
        <w:ind w:left="110"/>
        <w:rPr>
          <w:color w:val="000000" w:themeColor="text1"/>
          <w:spacing w:val="-32"/>
          <w:shd w:val="clear" w:color="auto" w:fill="D9D9D9"/>
        </w:rPr>
      </w:pPr>
    </w:p>
    <w:p w:rsidR="00C77216" w:rsidRDefault="00C77216" w:rsidP="00910B5F">
      <w:pPr>
        <w:pStyle w:val="Szvegtrzs"/>
        <w:tabs>
          <w:tab w:val="left" w:pos="9099"/>
        </w:tabs>
        <w:kinsoku w:val="0"/>
        <w:overflowPunct w:val="0"/>
        <w:ind w:left="110"/>
        <w:rPr>
          <w:color w:val="000000" w:themeColor="text1"/>
          <w:spacing w:val="-32"/>
          <w:shd w:val="clear" w:color="auto" w:fill="D9D9D9"/>
        </w:rPr>
      </w:pPr>
    </w:p>
    <w:p w:rsidR="00910B5F" w:rsidRDefault="00910B5F" w:rsidP="00910B5F">
      <w:pPr>
        <w:pStyle w:val="Szvegtrzs"/>
        <w:tabs>
          <w:tab w:val="left" w:pos="9099"/>
        </w:tabs>
        <w:kinsoku w:val="0"/>
        <w:overflowPunct w:val="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pacing w:val="-1"/>
          <w:shd w:val="clear" w:color="auto" w:fill="D9D9D9"/>
        </w:rPr>
        <w:t>TÉMAKÖR:</w:t>
      </w:r>
      <w:r w:rsidRPr="0052474B">
        <w:rPr>
          <w:color w:val="000000" w:themeColor="text1"/>
          <w:spacing w:val="-13"/>
          <w:shd w:val="clear" w:color="auto" w:fill="D9D9D9"/>
        </w:rPr>
        <w:t xml:space="preserve"> </w:t>
      </w:r>
      <w:r w:rsidRPr="0052474B">
        <w:rPr>
          <w:b/>
          <w:bCs/>
          <w:color w:val="000000" w:themeColor="text1"/>
          <w:shd w:val="clear" w:color="auto" w:fill="D9D9D9"/>
        </w:rPr>
        <w:t>Entertainment</w:t>
      </w:r>
    </w:p>
    <w:p w:rsidR="00C77216" w:rsidRPr="0052474B" w:rsidRDefault="00C77216" w:rsidP="00910B5F">
      <w:pPr>
        <w:pStyle w:val="Szvegtrzs"/>
        <w:tabs>
          <w:tab w:val="left" w:pos="9099"/>
        </w:tabs>
        <w:kinsoku w:val="0"/>
        <w:overflowPunct w:val="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13</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5" w:line="278" w:lineRule="auto"/>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hallgat</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46"/>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44"/>
        </w:rPr>
        <w:t xml:space="preserve"> </w:t>
      </w:r>
      <w:proofErr w:type="gramStart"/>
      <w:r w:rsidRPr="0052474B">
        <w:rPr>
          <w:rFonts w:ascii="Times New Roman" w:hAnsi="Times New Roman" w:cs="Times New Roman"/>
          <w:color w:val="000000" w:themeColor="text1"/>
        </w:rPr>
        <w:t>autentikus</w:t>
      </w:r>
      <w:proofErr w:type="gramEnd"/>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szövegeket</w:t>
      </w:r>
      <w:r w:rsidRPr="0052474B">
        <w:rPr>
          <w:rFonts w:ascii="Times New Roman" w:hAnsi="Times New Roman" w:cs="Times New Roman"/>
          <w:color w:val="000000" w:themeColor="text1"/>
          <w:spacing w:val="47"/>
        </w:rPr>
        <w:t xml:space="preserve"> </w:t>
      </w:r>
      <w:r w:rsidRPr="0052474B">
        <w:rPr>
          <w:rFonts w:ascii="Times New Roman" w:hAnsi="Times New Roman" w:cs="Times New Roman"/>
          <w:color w:val="000000" w:themeColor="text1"/>
        </w:rPr>
        <w:t>elektronikus,</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csatornákon,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tanórán kívül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szórakozásra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ismeretszerzésre;</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rPr>
          <w:rFonts w:ascii="Times New Roman" w:hAnsi="Times New Roman" w:cs="Times New Roman"/>
          <w:color w:val="000000" w:themeColor="text1"/>
        </w:rPr>
      </w:pPr>
      <w:r w:rsidRPr="0052474B">
        <w:rPr>
          <w:rFonts w:ascii="Times New Roman" w:hAnsi="Times New Roman" w:cs="Times New Roman"/>
          <w:color w:val="000000" w:themeColor="text1"/>
        </w:rPr>
        <w:t>értelmez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szórakoztató</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ismeretterjesztő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kisfilmeket;</w:t>
      </w:r>
    </w:p>
    <w:p w:rsidR="00910B5F" w:rsidRPr="0052474B" w:rsidRDefault="00910B5F" w:rsidP="00910B5F">
      <w:pPr>
        <w:pStyle w:val="Listaszerbekezds"/>
        <w:numPr>
          <w:ilvl w:val="0"/>
          <w:numId w:val="43"/>
        </w:numPr>
        <w:tabs>
          <w:tab w:val="left" w:pos="926"/>
        </w:tabs>
        <w:kinsoku w:val="0"/>
        <w:overflowPunct w:val="0"/>
        <w:adjustRightInd w:val="0"/>
        <w:spacing w:before="34"/>
        <w:ind w:left="926"/>
        <w:rPr>
          <w:rFonts w:ascii="Times New Roman" w:hAnsi="Times New Roman" w:cs="Times New Roman"/>
          <w:color w:val="000000" w:themeColor="text1"/>
        </w:rPr>
      </w:pPr>
      <w:r w:rsidRPr="0052474B">
        <w:rPr>
          <w:rFonts w:ascii="Times New Roman" w:hAnsi="Times New Roman" w:cs="Times New Roman"/>
          <w:color w:val="000000" w:themeColor="text1"/>
        </w:rPr>
        <w:t>érdeklődése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erősödik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 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irodalmi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alkotások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iránt.</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tanórán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kívüli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játékos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nyelvtanulási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lehetőségeket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felismeri,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azokat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használja.</w:t>
      </w:r>
    </w:p>
    <w:p w:rsidR="00910B5F" w:rsidRPr="0052474B" w:rsidRDefault="00910B5F" w:rsidP="00910B5F">
      <w:pPr>
        <w:pStyle w:val="Cmsor4"/>
        <w:kinsoku w:val="0"/>
        <w:overflowPunct w:val="0"/>
        <w:spacing w:before="167"/>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5"/>
        <w:ind w:left="926"/>
        <w:rPr>
          <w:rFonts w:ascii="Times New Roman" w:hAnsi="Times New Roman" w:cs="Times New Roman"/>
          <w:color w:val="000000" w:themeColor="text1"/>
        </w:rPr>
      </w:pPr>
      <w:r w:rsidRPr="0052474B">
        <w:rPr>
          <w:rFonts w:ascii="Times New Roman" w:hAnsi="Times New Roman" w:cs="Times New Roman"/>
          <w:color w:val="000000" w:themeColor="text1"/>
        </w:rPr>
        <w:t>találkozik</w:t>
      </w:r>
      <w:r w:rsidRPr="0052474B">
        <w:rPr>
          <w:rFonts w:ascii="Times New Roman" w:hAnsi="Times New Roman" w:cs="Times New Roman"/>
          <w:color w:val="000000" w:themeColor="text1"/>
          <w:spacing w:val="117"/>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17"/>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16"/>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18"/>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116"/>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6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18"/>
        </w:rPr>
        <w:t xml:space="preserve"> </w:t>
      </w:r>
      <w:r w:rsidRPr="0052474B">
        <w:rPr>
          <w:rFonts w:ascii="Times New Roman" w:hAnsi="Times New Roman" w:cs="Times New Roman"/>
          <w:color w:val="000000" w:themeColor="text1"/>
        </w:rPr>
        <w:t>szórakoztató</w:t>
      </w:r>
    </w:p>
    <w:p w:rsidR="00910B5F" w:rsidRPr="0052474B" w:rsidRDefault="00910B5F" w:rsidP="00910B5F">
      <w:pPr>
        <w:pStyle w:val="Szvegtrzs"/>
        <w:kinsoku w:val="0"/>
        <w:overflowPunct w:val="0"/>
        <w:spacing w:before="40"/>
        <w:rPr>
          <w:color w:val="000000" w:themeColor="text1"/>
        </w:rPr>
      </w:pPr>
      <w:proofErr w:type="gramStart"/>
      <w:r w:rsidRPr="0052474B">
        <w:rPr>
          <w:color w:val="000000" w:themeColor="text1"/>
        </w:rPr>
        <w:t>tartalmakkal</w:t>
      </w:r>
      <w:proofErr w:type="gramEnd"/>
      <w:r w:rsidRPr="0052474B">
        <w:rPr>
          <w:color w:val="000000" w:themeColor="text1"/>
        </w:rPr>
        <w:t>;</w:t>
      </w:r>
    </w:p>
    <w:p w:rsidR="00910B5F" w:rsidRPr="0052474B" w:rsidRDefault="00910B5F" w:rsidP="00910B5F">
      <w:pPr>
        <w:pStyle w:val="Szvegtrzs"/>
        <w:kinsoku w:val="0"/>
        <w:overflowPunct w:val="0"/>
        <w:spacing w:before="90"/>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 w:val="left" w:pos="2195"/>
          <w:tab w:val="left" w:pos="2614"/>
          <w:tab w:val="left" w:pos="3435"/>
          <w:tab w:val="left" w:pos="4454"/>
          <w:tab w:val="left" w:pos="5632"/>
          <w:tab w:val="left" w:pos="6728"/>
          <w:tab w:val="left" w:pos="8160"/>
        </w:tabs>
        <w:kinsoku w:val="0"/>
        <w:overflowPunct w:val="0"/>
        <w:adjustRightInd w:val="0"/>
        <w:spacing w:before="41" w:line="273" w:lineRule="auto"/>
        <w:ind w:left="926" w:right="737"/>
        <w:rPr>
          <w:rFonts w:ascii="Times New Roman" w:hAnsi="Times New Roman" w:cs="Times New Roman"/>
          <w:color w:val="000000" w:themeColor="text1"/>
        </w:rPr>
      </w:pPr>
      <w:r w:rsidRPr="0052474B">
        <w:rPr>
          <w:rFonts w:ascii="Times New Roman" w:hAnsi="Times New Roman" w:cs="Times New Roman"/>
          <w:color w:val="000000" w:themeColor="text1"/>
        </w:rPr>
        <w:t>Életkornak</w:t>
      </w:r>
      <w:r w:rsidRPr="0052474B">
        <w:rPr>
          <w:rFonts w:ascii="Times New Roman" w:hAnsi="Times New Roman" w:cs="Times New Roman"/>
          <w:color w:val="000000" w:themeColor="text1"/>
        </w:rPr>
        <w:tab/>
        <w:t>és</w:t>
      </w:r>
      <w:r w:rsidRPr="0052474B">
        <w:rPr>
          <w:rFonts w:ascii="Times New Roman" w:hAnsi="Times New Roman" w:cs="Times New Roman"/>
          <w:color w:val="000000" w:themeColor="text1"/>
        </w:rPr>
        <w:tab/>
        <w:t>nyelvi</w:t>
      </w:r>
      <w:r w:rsidRPr="0052474B">
        <w:rPr>
          <w:rFonts w:ascii="Times New Roman" w:hAnsi="Times New Roman" w:cs="Times New Roman"/>
          <w:color w:val="000000" w:themeColor="text1"/>
        </w:rPr>
        <w:tab/>
        <w:t>szintnek</w:t>
      </w:r>
      <w:r w:rsidRPr="0052474B">
        <w:rPr>
          <w:rFonts w:ascii="Times New Roman" w:hAnsi="Times New Roman" w:cs="Times New Roman"/>
          <w:color w:val="000000" w:themeColor="text1"/>
        </w:rPr>
        <w:tab/>
        <w:t>megfelelő</w:t>
      </w:r>
      <w:r w:rsidRPr="0052474B">
        <w:rPr>
          <w:rFonts w:ascii="Times New Roman" w:hAnsi="Times New Roman" w:cs="Times New Roman"/>
          <w:color w:val="000000" w:themeColor="text1"/>
        </w:rPr>
        <w:tab/>
        <w:t>célnyelvi</w:t>
      </w:r>
      <w:r w:rsidRPr="0052474B">
        <w:rPr>
          <w:rFonts w:ascii="Times New Roman" w:hAnsi="Times New Roman" w:cs="Times New Roman"/>
          <w:color w:val="000000" w:themeColor="text1"/>
        </w:rPr>
        <w:tab/>
        <w:t>szórakoztató</w:t>
      </w:r>
      <w:r w:rsidRPr="0052474B">
        <w:rPr>
          <w:rFonts w:ascii="Times New Roman" w:hAnsi="Times New Roman" w:cs="Times New Roman"/>
          <w:color w:val="000000" w:themeColor="text1"/>
        </w:rPr>
        <w:tab/>
      </w:r>
      <w:r w:rsidRPr="0052474B">
        <w:rPr>
          <w:rFonts w:ascii="Times New Roman" w:hAnsi="Times New Roman" w:cs="Times New Roman"/>
          <w:color w:val="000000" w:themeColor="text1"/>
          <w:spacing w:val="-1"/>
        </w:rPr>
        <w:t>tartalmak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megismerése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(irodalom, film, társasjáték)</w:t>
      </w: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kinsoku w:val="0"/>
        <w:overflowPunct w:val="0"/>
        <w:ind w:left="0"/>
        <w:rPr>
          <w:color w:val="000000" w:themeColor="text1"/>
        </w:rPr>
      </w:pPr>
    </w:p>
    <w:p w:rsidR="00910B5F" w:rsidRDefault="00910B5F" w:rsidP="00910B5F">
      <w:pPr>
        <w:pStyle w:val="Szvegtrzs"/>
        <w:tabs>
          <w:tab w:val="left" w:pos="9099"/>
        </w:tabs>
        <w:kinsoku w:val="0"/>
        <w:overflowPunct w:val="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TÉMAKÖR:</w:t>
      </w:r>
      <w:r w:rsidRPr="0052474B">
        <w:rPr>
          <w:color w:val="000000" w:themeColor="text1"/>
          <w:spacing w:val="-12"/>
          <w:shd w:val="clear" w:color="auto" w:fill="D9D9D9"/>
        </w:rPr>
        <w:t xml:space="preserve"> </w:t>
      </w:r>
      <w:r w:rsidRPr="0052474B">
        <w:rPr>
          <w:b/>
          <w:bCs/>
          <w:color w:val="000000" w:themeColor="text1"/>
          <w:shd w:val="clear" w:color="auto" w:fill="D9D9D9"/>
        </w:rPr>
        <w:t>Gaining</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4"/>
          <w:shd w:val="clear" w:color="auto" w:fill="D9D9D9"/>
        </w:rPr>
        <w:t xml:space="preserve"> </w:t>
      </w:r>
      <w:r w:rsidRPr="0052474B">
        <w:rPr>
          <w:b/>
          <w:bCs/>
          <w:color w:val="000000" w:themeColor="text1"/>
          <w:shd w:val="clear" w:color="auto" w:fill="D9D9D9"/>
        </w:rPr>
        <w:t>sharing</w:t>
      </w:r>
      <w:r w:rsidRPr="0052474B">
        <w:rPr>
          <w:b/>
          <w:bCs/>
          <w:color w:val="000000" w:themeColor="text1"/>
          <w:spacing w:val="-2"/>
          <w:shd w:val="clear" w:color="auto" w:fill="D9D9D9"/>
        </w:rPr>
        <w:t xml:space="preserve"> </w:t>
      </w:r>
      <w:r w:rsidRPr="0052474B">
        <w:rPr>
          <w:b/>
          <w:bCs/>
          <w:color w:val="000000" w:themeColor="text1"/>
          <w:shd w:val="clear" w:color="auto" w:fill="D9D9D9"/>
        </w:rPr>
        <w:t>knowledge</w:t>
      </w:r>
    </w:p>
    <w:p w:rsidR="00C77216" w:rsidRPr="0052474B" w:rsidRDefault="00C77216" w:rsidP="00910B5F">
      <w:pPr>
        <w:pStyle w:val="Szvegtrzs"/>
        <w:tabs>
          <w:tab w:val="left" w:pos="9099"/>
        </w:tabs>
        <w:kinsoku w:val="0"/>
        <w:overflowPunct w:val="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JAVASOLT</w:t>
      </w:r>
      <w:r w:rsidRPr="0052474B">
        <w:rPr>
          <w:color w:val="000000" w:themeColor="text1"/>
          <w:spacing w:val="-6"/>
        </w:rPr>
        <w:t xml:space="preserve"> </w:t>
      </w:r>
      <w:r w:rsidRPr="0052474B">
        <w:rPr>
          <w:color w:val="000000" w:themeColor="text1"/>
        </w:rPr>
        <w:t>ÓRASZÁM</w:t>
      </w:r>
      <w:r w:rsidRPr="0052474B">
        <w:rPr>
          <w:color w:val="000000" w:themeColor="text1"/>
          <w:spacing w:val="-3"/>
        </w:rPr>
        <w:t xml:space="preserve"> </w:t>
      </w:r>
      <w:proofErr w:type="gramStart"/>
      <w:r w:rsidRPr="0052474B">
        <w:rPr>
          <w:color w:val="000000" w:themeColor="text1"/>
        </w:rPr>
        <w:t>A</w:t>
      </w:r>
      <w:proofErr w:type="gramEnd"/>
      <w:r w:rsidRPr="0052474B">
        <w:rPr>
          <w:color w:val="000000" w:themeColor="text1"/>
          <w:spacing w:val="-1"/>
        </w:rPr>
        <w:t xml:space="preserve"> </w:t>
      </w:r>
      <w:r w:rsidRPr="0052474B">
        <w:rPr>
          <w:color w:val="000000" w:themeColor="text1"/>
        </w:rPr>
        <w:t>7.</w:t>
      </w:r>
      <w:r w:rsidRPr="0052474B">
        <w:rPr>
          <w:color w:val="000000" w:themeColor="text1"/>
          <w:spacing w:val="-12"/>
        </w:rPr>
        <w:t xml:space="preserve"> </w:t>
      </w:r>
      <w:r w:rsidRPr="0052474B">
        <w:rPr>
          <w:color w:val="000000" w:themeColor="text1"/>
        </w:rPr>
        <w:t>OSZTÁLYBAN:</w:t>
      </w:r>
      <w:r w:rsidRPr="0052474B">
        <w:rPr>
          <w:color w:val="000000" w:themeColor="text1"/>
          <w:spacing w:val="-15"/>
        </w:rPr>
        <w:t xml:space="preserve"> </w:t>
      </w:r>
      <w:r w:rsidRPr="0052474B">
        <w:rPr>
          <w:b/>
          <w:bCs/>
          <w:color w:val="000000" w:themeColor="text1"/>
        </w:rPr>
        <w:t>11</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rPr>
      </w:pPr>
      <w:r w:rsidRPr="0052474B">
        <w:rPr>
          <w:color w:val="000000" w:themeColor="text1"/>
        </w:rPr>
        <w:t>TANULÁSI</w:t>
      </w:r>
      <w:r w:rsidRPr="0052474B">
        <w:rPr>
          <w:color w:val="000000" w:themeColor="text1"/>
          <w:spacing w:val="-5"/>
        </w:rPr>
        <w:t xml:space="preserve"> </w:t>
      </w:r>
      <w:r w:rsidRPr="0052474B">
        <w:rPr>
          <w:color w:val="000000" w:themeColor="text1"/>
        </w:rPr>
        <w:t>EREDMÉNYEK</w:t>
      </w:r>
    </w:p>
    <w:p w:rsidR="00910B5F" w:rsidRPr="0052474B" w:rsidRDefault="00910B5F" w:rsidP="00910B5F">
      <w:pPr>
        <w:pStyle w:val="Cmsor4"/>
        <w:kinsoku w:val="0"/>
        <w:overflowPunct w:val="0"/>
        <w:spacing w:before="48"/>
        <w:ind w:right="153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6" w:lineRule="auto"/>
        <w:ind w:left="926"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egyénileg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társaival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együttműködve,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részben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írásban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projektmunkát, kiselőadást készít, s ezeket IKT-eszközök segítségével is meg tudja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valósítani;</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6"/>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hallgat az érdeklődésének megfelelő </w:t>
      </w:r>
      <w:proofErr w:type="gramStart"/>
      <w:r w:rsidRPr="0052474B">
        <w:rPr>
          <w:rFonts w:ascii="Times New Roman" w:hAnsi="Times New Roman" w:cs="Times New Roman"/>
          <w:color w:val="000000" w:themeColor="text1"/>
        </w:rPr>
        <w:t>autentikus</w:t>
      </w:r>
      <w:proofErr w:type="gramEnd"/>
      <w:r w:rsidRPr="0052474B">
        <w:rPr>
          <w:rFonts w:ascii="Times New Roman" w:hAnsi="Times New Roman" w:cs="Times New Roman"/>
          <w:color w:val="000000" w:themeColor="text1"/>
        </w:rPr>
        <w:t xml:space="preserve"> szövegeket, dalokat elektronikus,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csatornákon, tanórán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kívül 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szórakozásra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ismeretszerzésre;</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néhány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szóból 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mondatból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álló jegyzetet készít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alapján;</w:t>
      </w:r>
    </w:p>
    <w:p w:rsidR="00910B5F" w:rsidRPr="0052474B" w:rsidRDefault="00910B5F" w:rsidP="00910B5F">
      <w:pPr>
        <w:pStyle w:val="Cmsor4"/>
        <w:kinsoku w:val="0"/>
        <w:overflowPunct w:val="0"/>
        <w:spacing w:before="159"/>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5"/>
        <w:ind w:left="926"/>
        <w:rPr>
          <w:rFonts w:ascii="Times New Roman" w:hAnsi="Times New Roman" w:cs="Times New Roman"/>
          <w:color w:val="000000" w:themeColor="text1"/>
        </w:rPr>
      </w:pPr>
      <w:r w:rsidRPr="0052474B">
        <w:rPr>
          <w:rFonts w:ascii="Times New Roman" w:hAnsi="Times New Roman" w:cs="Times New Roman"/>
          <w:color w:val="000000" w:themeColor="text1"/>
        </w:rPr>
        <w:t>találkozik</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74"/>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72"/>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75"/>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7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7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72"/>
        </w:rPr>
        <w:t xml:space="preserve"> </w:t>
      </w:r>
      <w:r w:rsidRPr="0052474B">
        <w:rPr>
          <w:rFonts w:ascii="Times New Roman" w:hAnsi="Times New Roman" w:cs="Times New Roman"/>
          <w:color w:val="000000" w:themeColor="text1"/>
        </w:rPr>
        <w:t>ismeretterjesztő</w:t>
      </w:r>
    </w:p>
    <w:p w:rsidR="00910B5F" w:rsidRPr="0052474B" w:rsidRDefault="00910B5F" w:rsidP="00910B5F">
      <w:pPr>
        <w:pStyle w:val="Szvegtrzs"/>
        <w:kinsoku w:val="0"/>
        <w:overflowPunct w:val="0"/>
        <w:spacing w:before="43"/>
        <w:rPr>
          <w:color w:val="000000" w:themeColor="text1"/>
        </w:rPr>
      </w:pPr>
      <w:proofErr w:type="gramStart"/>
      <w:r w:rsidRPr="0052474B">
        <w:rPr>
          <w:color w:val="000000" w:themeColor="text1"/>
        </w:rPr>
        <w:t>tartalmakkal</w:t>
      </w:r>
      <w:proofErr w:type="gramEnd"/>
      <w:r w:rsidRPr="0052474B">
        <w:rPr>
          <w:color w:val="000000" w:themeColor="text1"/>
        </w:rPr>
        <w:t>;</w:t>
      </w:r>
    </w:p>
    <w:p w:rsidR="00910B5F" w:rsidRPr="0052474B" w:rsidRDefault="00910B5F" w:rsidP="00910B5F">
      <w:pPr>
        <w:pStyle w:val="Szvegtrzs"/>
        <w:kinsoku w:val="0"/>
        <w:overflowPunct w:val="0"/>
        <w:spacing w:before="161"/>
        <w:ind w:left="138"/>
        <w:rPr>
          <w:color w:val="000000" w:themeColor="text1"/>
        </w:rPr>
      </w:pPr>
      <w:r w:rsidRPr="0052474B">
        <w:rPr>
          <w:color w:val="000000" w:themeColor="text1"/>
        </w:rPr>
        <w:t>FEJLESZTÉSI</w:t>
      </w:r>
      <w:r w:rsidRPr="0052474B">
        <w:rPr>
          <w:color w:val="000000" w:themeColor="text1"/>
          <w:spacing w:val="-5"/>
        </w:rPr>
        <w:t xml:space="preserve"> </w:t>
      </w:r>
      <w:r w:rsidRPr="0052474B">
        <w:rPr>
          <w:color w:val="000000" w:themeColor="text1"/>
        </w:rPr>
        <w:t>FELADATOK</w:t>
      </w:r>
      <w:r w:rsidRPr="0052474B">
        <w:rPr>
          <w:color w:val="000000" w:themeColor="text1"/>
          <w:spacing w:val="-4"/>
        </w:rPr>
        <w:t xml:space="preserve"> </w:t>
      </w:r>
      <w:proofErr w:type="gramStart"/>
      <w:r w:rsidRPr="0052474B">
        <w:rPr>
          <w:color w:val="000000" w:themeColor="text1"/>
        </w:rPr>
        <w:t>ÉS</w:t>
      </w:r>
      <w:proofErr w:type="gramEnd"/>
      <w:r w:rsidRPr="0052474B">
        <w:rPr>
          <w:color w:val="000000" w:themeColor="text1"/>
          <w:spacing w:val="-2"/>
        </w:rPr>
        <w:t xml:space="preserve"> </w:t>
      </w:r>
      <w:r w:rsidRPr="0052474B">
        <w:rPr>
          <w:color w:val="000000" w:themeColor="text1"/>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733"/>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témákhoz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kapcsolódó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releváns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angol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nyelvű</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megszerzése,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tudatos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felhasználása.</w:t>
      </w:r>
    </w:p>
    <w:p w:rsidR="00910B5F" w:rsidRPr="0052474B" w:rsidRDefault="00910B5F" w:rsidP="00910B5F">
      <w:pPr>
        <w:widowControl w:val="0"/>
        <w:tabs>
          <w:tab w:val="left" w:pos="926"/>
        </w:tabs>
        <w:kinsoku w:val="0"/>
        <w:overflowPunct w:val="0"/>
        <w:autoSpaceDE w:val="0"/>
        <w:autoSpaceDN w:val="0"/>
        <w:adjustRightInd w:val="0"/>
        <w:spacing w:before="40" w:after="0" w:line="273" w:lineRule="auto"/>
        <w:ind w:right="733"/>
        <w:rPr>
          <w:rFonts w:ascii="Times New Roman" w:hAnsi="Times New Roman" w:cs="Times New Roman"/>
          <w:color w:val="000000" w:themeColor="text1"/>
        </w:rPr>
      </w:pPr>
    </w:p>
    <w:p w:rsidR="00910B5F" w:rsidRPr="0052474B" w:rsidRDefault="00910B5F" w:rsidP="00910B5F">
      <w:pPr>
        <w:rPr>
          <w:rFonts w:ascii="Times New Roman" w:hAnsi="Times New Roman" w:cs="Times New Roman"/>
          <w:b/>
          <w:color w:val="000000" w:themeColor="text1"/>
        </w:rPr>
      </w:pPr>
      <w:r w:rsidRPr="0052474B">
        <w:rPr>
          <w:rFonts w:ascii="Times New Roman" w:hAnsi="Times New Roman" w:cs="Times New Roman"/>
          <w:b/>
          <w:color w:val="000000" w:themeColor="text1"/>
        </w:rPr>
        <w:t>A</w:t>
      </w:r>
      <w:r w:rsidRPr="0052474B">
        <w:rPr>
          <w:rFonts w:ascii="Times New Roman" w:hAnsi="Times New Roman" w:cs="Times New Roman"/>
          <w:b/>
          <w:color w:val="000000" w:themeColor="text1"/>
          <w:spacing w:val="-2"/>
        </w:rPr>
        <w:t xml:space="preserve"> </w:t>
      </w:r>
      <w:r w:rsidRPr="0052474B">
        <w:rPr>
          <w:rFonts w:ascii="Times New Roman" w:hAnsi="Times New Roman" w:cs="Times New Roman"/>
          <w:b/>
          <w:color w:val="000000" w:themeColor="text1"/>
        </w:rPr>
        <w:t>továbbhaladás</w:t>
      </w:r>
      <w:r w:rsidRPr="0052474B">
        <w:rPr>
          <w:rFonts w:ascii="Times New Roman" w:hAnsi="Times New Roman" w:cs="Times New Roman"/>
          <w:b/>
          <w:color w:val="000000" w:themeColor="text1"/>
          <w:spacing w:val="-4"/>
        </w:rPr>
        <w:t xml:space="preserve"> </w:t>
      </w:r>
      <w:r w:rsidRPr="0052474B">
        <w:rPr>
          <w:rFonts w:ascii="Times New Roman" w:hAnsi="Times New Roman" w:cs="Times New Roman"/>
          <w:b/>
          <w:color w:val="000000" w:themeColor="text1"/>
        </w:rPr>
        <w:t>feltételei</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Hallott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értése</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widowControl/>
        <w:numPr>
          <w:ilvl w:val="0"/>
          <w:numId w:val="45"/>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megérti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az utasításokat,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azokra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cselekvéssel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válaszol;</w:t>
      </w:r>
    </w:p>
    <w:p w:rsidR="00910B5F" w:rsidRPr="0052474B" w:rsidRDefault="00910B5F" w:rsidP="00910B5F">
      <w:pPr>
        <w:pStyle w:val="Listaszerbekezds"/>
        <w:widowControl/>
        <w:numPr>
          <w:ilvl w:val="0"/>
          <w:numId w:val="45"/>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kéréseket,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közléseket,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eseményeket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megért;</w:t>
      </w:r>
    </w:p>
    <w:p w:rsidR="00910B5F" w:rsidRPr="0052474B" w:rsidRDefault="00910B5F" w:rsidP="00910B5F">
      <w:pPr>
        <w:pStyle w:val="Listaszerbekezds"/>
        <w:widowControl/>
        <w:numPr>
          <w:ilvl w:val="0"/>
          <w:numId w:val="45"/>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szövegből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fontos</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kiszűri;</w:t>
      </w:r>
    </w:p>
    <w:p w:rsidR="00910B5F" w:rsidRPr="0052474B" w:rsidRDefault="00910B5F" w:rsidP="00910B5F">
      <w:pPr>
        <w:pStyle w:val="Listaszerbekezds"/>
        <w:widowControl/>
        <w:numPr>
          <w:ilvl w:val="0"/>
          <w:numId w:val="45"/>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 ismert nyelvi eszközökkel, egyszerű mondatokban megfogalmazott szöveg</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lényegét megért; ismeretlen nyelvi elemek jelentését jórészt ismert 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megfogalmazott szövegből kikövetkezteti.</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Beszédkészség</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kérdésekre</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struktúrákba</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rendezett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mondatokban válaszol;</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mondatokban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közléseket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megfogalmaz,</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tesz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fel,</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eseményeket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mesél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el;</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megértési</w:t>
      </w:r>
      <w:r w:rsidRPr="0052474B">
        <w:rPr>
          <w:rFonts w:ascii="Times New Roman" w:hAnsi="Times New Roman" w:cs="Times New Roman"/>
          <w:color w:val="000000" w:themeColor="text1"/>
          <w:spacing w:val="-4"/>
        </w:rPr>
        <w:t xml:space="preserve"> </w:t>
      </w:r>
      <w:proofErr w:type="gramStart"/>
      <w:r w:rsidRPr="0052474B">
        <w:rPr>
          <w:rFonts w:ascii="Times New Roman" w:hAnsi="Times New Roman" w:cs="Times New Roman"/>
          <w:color w:val="000000" w:themeColor="text1"/>
        </w:rPr>
        <w:t>probléma</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esetén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segítséget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kér;</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vesz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párbeszédben,</w:t>
      </w:r>
    </w:p>
    <w:p w:rsidR="00910B5F" w:rsidRPr="0052474B" w:rsidRDefault="00910B5F" w:rsidP="00910B5F">
      <w:pPr>
        <w:pStyle w:val="Listaszerbekezds"/>
        <w:widowControl/>
        <w:numPr>
          <w:ilvl w:val="0"/>
          <w:numId w:val="46"/>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beszélgetést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kezdeményez,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befejez.</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Olvasott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értése</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widowControl/>
        <w:numPr>
          <w:ilvl w:val="0"/>
          <w:numId w:val="47"/>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elolvas;</w:t>
      </w:r>
    </w:p>
    <w:p w:rsidR="00910B5F" w:rsidRPr="0052474B" w:rsidRDefault="00910B5F" w:rsidP="00910B5F">
      <w:pPr>
        <w:pStyle w:val="Listaszerbekezds"/>
        <w:widowControl/>
        <w:numPr>
          <w:ilvl w:val="0"/>
          <w:numId w:val="47"/>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szövegben</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fontos</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megtalál;</w:t>
      </w:r>
    </w:p>
    <w:p w:rsidR="00910B5F" w:rsidRPr="0052474B" w:rsidRDefault="00910B5F" w:rsidP="00910B5F">
      <w:pPr>
        <w:pStyle w:val="Listaszerbekezds"/>
        <w:widowControl/>
        <w:numPr>
          <w:ilvl w:val="0"/>
          <w:numId w:val="47"/>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lényegét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megérti;</w:t>
      </w:r>
    </w:p>
    <w:p w:rsidR="00910B5F" w:rsidRPr="0052474B" w:rsidRDefault="00910B5F" w:rsidP="00910B5F">
      <w:pPr>
        <w:pStyle w:val="Listaszerbekezds"/>
        <w:widowControl/>
        <w:numPr>
          <w:ilvl w:val="0"/>
          <w:numId w:val="47"/>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 ismert nyelvi eszközökkel megfogalmazott, egyszerű mondatokból álló</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lényegét megérti;</w:t>
      </w:r>
    </w:p>
    <w:p w:rsidR="00910B5F" w:rsidRPr="0052474B" w:rsidRDefault="00910B5F" w:rsidP="00910B5F">
      <w:pPr>
        <w:pStyle w:val="Listaszerbekezds"/>
        <w:widowControl/>
        <w:numPr>
          <w:ilvl w:val="0"/>
          <w:numId w:val="47"/>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képekkel</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illusztrált</w:t>
      </w:r>
      <w:proofErr w:type="gramEnd"/>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megért;</w:t>
      </w:r>
    </w:p>
    <w:p w:rsidR="00910B5F" w:rsidRPr="0052474B" w:rsidRDefault="00910B5F" w:rsidP="00910B5F">
      <w:pPr>
        <w:pStyle w:val="Listaszerbekezds"/>
        <w:widowControl/>
        <w:numPr>
          <w:ilvl w:val="0"/>
          <w:numId w:val="47"/>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ismeretlen nyelvi elemek jelentését jórészt ismert nyelvi elemek segítségével</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szövegben kikövetkezteti.</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Íráskészség</w:t>
      </w: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widowControl/>
        <w:numPr>
          <w:ilvl w:val="0"/>
          <w:numId w:val="48"/>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helyesen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leír;</w:t>
      </w:r>
    </w:p>
    <w:p w:rsidR="00910B5F" w:rsidRPr="0052474B" w:rsidRDefault="00910B5F" w:rsidP="00910B5F">
      <w:pPr>
        <w:pStyle w:val="Listaszerbekezds"/>
        <w:widowControl/>
        <w:numPr>
          <w:ilvl w:val="0"/>
          <w:numId w:val="48"/>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közléseket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írásban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w:t>
      </w:r>
    </w:p>
    <w:p w:rsidR="00910B5F" w:rsidRPr="0052474B" w:rsidRDefault="00910B5F" w:rsidP="00910B5F">
      <w:pPr>
        <w:pStyle w:val="Listaszerbekezds"/>
        <w:widowControl/>
        <w:numPr>
          <w:ilvl w:val="0"/>
          <w:numId w:val="48"/>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strukturált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(baráti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üzenet,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üdvözlet)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w:t>
      </w:r>
    </w:p>
    <w:p w:rsidR="00910B5F" w:rsidRPr="0052474B" w:rsidRDefault="00910B5F" w:rsidP="00910B5F">
      <w:pPr>
        <w:pStyle w:val="Listaszerbekezds"/>
        <w:widowControl/>
        <w:numPr>
          <w:ilvl w:val="0"/>
          <w:numId w:val="48"/>
        </w:numPr>
        <w:autoSpaceDE/>
        <w:autoSpaceDN/>
        <w:spacing w:before="0" w:after="120"/>
        <w:contextualSpacing/>
        <w:jc w:val="both"/>
        <w:rPr>
          <w:rFonts w:ascii="Times New Roman" w:hAnsi="Times New Roman" w:cs="Times New Roman"/>
          <w:color w:val="000000" w:themeColor="text1"/>
        </w:rPr>
      </w:pP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struktúrák</w:t>
      </w:r>
      <w:proofErr w:type="gramEnd"/>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felhasználásával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tényszerű</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információt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közvetítő</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w:t>
      </w: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spacing w:line="240" w:lineRule="auto"/>
        <w:rPr>
          <w:rFonts w:ascii="Times New Roman" w:hAnsi="Times New Roman" w:cs="Times New Roman"/>
          <w:color w:val="000000" w:themeColor="text1"/>
        </w:rPr>
      </w:pPr>
    </w:p>
    <w:p w:rsidR="00910B5F" w:rsidRDefault="00910B5F" w:rsidP="00910B5F">
      <w:pPr>
        <w:pStyle w:val="Cmsor2"/>
        <w:tabs>
          <w:tab w:val="left" w:pos="4140"/>
        </w:tabs>
        <w:kinsoku w:val="0"/>
        <w:overflowPunct w:val="0"/>
        <w:ind w:left="3820"/>
        <w:rPr>
          <w:color w:val="000000" w:themeColor="text1"/>
        </w:rPr>
      </w:pPr>
      <w:r w:rsidRPr="0052474B">
        <w:rPr>
          <w:color w:val="000000" w:themeColor="text1"/>
        </w:rPr>
        <w:t>8</w:t>
      </w:r>
      <w:proofErr w:type="gramStart"/>
      <w:r w:rsidRPr="0052474B">
        <w:rPr>
          <w:color w:val="000000" w:themeColor="text1"/>
        </w:rPr>
        <w:t>.évfolyam</w:t>
      </w:r>
      <w:proofErr w:type="gramEnd"/>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ÉVFOLYAM</w:t>
      </w:r>
      <w:r>
        <w:rPr>
          <w:rFonts w:ascii="Times New Roman" w:hAnsi="Times New Roman" w:cs="Times New Roman"/>
          <w:sz w:val="24"/>
          <w:szCs w:val="24"/>
        </w:rPr>
        <w:t>: 8</w:t>
      </w:r>
      <w:r w:rsidRPr="007529A5">
        <w:rPr>
          <w:rFonts w:ascii="Times New Roman" w:hAnsi="Times New Roman" w:cs="Times New Roman"/>
          <w:sz w:val="24"/>
          <w:szCs w:val="24"/>
        </w:rPr>
        <w:t>. évfolyam</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TANÍTÁSI HETEK SZÁMA</w:t>
      </w:r>
      <w:r w:rsidRPr="007529A5">
        <w:rPr>
          <w:rFonts w:ascii="Times New Roman" w:hAnsi="Times New Roman" w:cs="Times New Roman"/>
          <w:sz w:val="24"/>
          <w:szCs w:val="24"/>
        </w:rPr>
        <w:t>: 36</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HETI ÓRASZÁM</w:t>
      </w:r>
      <w:r w:rsidRPr="007529A5">
        <w:rPr>
          <w:rFonts w:ascii="Times New Roman" w:hAnsi="Times New Roman" w:cs="Times New Roman"/>
          <w:sz w:val="24"/>
          <w:szCs w:val="24"/>
        </w:rPr>
        <w:t>: 3+1=4</w:t>
      </w:r>
    </w:p>
    <w:p w:rsidR="00910B5F" w:rsidRPr="007529A5" w:rsidRDefault="00910B5F" w:rsidP="00910B5F">
      <w:pPr>
        <w:autoSpaceDE w:val="0"/>
        <w:autoSpaceDN w:val="0"/>
        <w:adjustRightInd w:val="0"/>
        <w:spacing w:after="0" w:line="240" w:lineRule="auto"/>
        <w:rPr>
          <w:rFonts w:ascii="Times New Roman" w:hAnsi="Times New Roman" w:cs="Times New Roman"/>
          <w:sz w:val="24"/>
          <w:szCs w:val="24"/>
        </w:rPr>
      </w:pPr>
      <w:r w:rsidRPr="007529A5">
        <w:rPr>
          <w:rFonts w:ascii="Times New Roman" w:hAnsi="Times New Roman" w:cs="Times New Roman"/>
          <w:b/>
          <w:bCs/>
          <w:sz w:val="24"/>
          <w:szCs w:val="24"/>
        </w:rPr>
        <w:t>ÉVI ÖSSZÓRASZÁM</w:t>
      </w:r>
      <w:r w:rsidRPr="007529A5">
        <w:rPr>
          <w:rFonts w:ascii="Times New Roman" w:hAnsi="Times New Roman" w:cs="Times New Roman"/>
          <w:sz w:val="24"/>
          <w:szCs w:val="24"/>
        </w:rPr>
        <w:t>: 144</w:t>
      </w:r>
    </w:p>
    <w:p w:rsidR="00910B5F" w:rsidRPr="007529A5" w:rsidRDefault="00910B5F" w:rsidP="00910B5F">
      <w:pPr>
        <w:autoSpaceDE w:val="0"/>
        <w:autoSpaceDN w:val="0"/>
        <w:adjustRightInd w:val="0"/>
        <w:spacing w:after="0" w:line="240" w:lineRule="auto"/>
        <w:ind w:left="360"/>
        <w:rPr>
          <w:rFonts w:ascii="Times New Roman" w:hAnsi="Times New Roman" w:cs="Times New Roman"/>
          <w:sz w:val="24"/>
          <w:szCs w:val="24"/>
        </w:rPr>
      </w:pP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 xml:space="preserve">Éves óraszám: 144 óra   </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Ebb</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l kb:</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82 óra új anyag feldolgozására</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32 óra a kommunikációs szándékok gyakorlására és képességfejlesztésre, ismétlésre,</w:t>
      </w:r>
    </w:p>
    <w:p w:rsidR="00910B5F" w:rsidRPr="007529A5" w:rsidRDefault="00910B5F" w:rsidP="00910B5F">
      <w:pPr>
        <w:pStyle w:val="Nincstrkz"/>
        <w:rPr>
          <w:rFonts w:ascii="Times New Roman" w:hAnsi="Times New Roman" w:cs="Times New Roman"/>
          <w:sz w:val="24"/>
          <w:szCs w:val="24"/>
        </w:rPr>
      </w:pPr>
      <w:r w:rsidRPr="007529A5">
        <w:rPr>
          <w:rFonts w:ascii="Times New Roman" w:hAnsi="Times New Roman" w:cs="Times New Roman"/>
          <w:sz w:val="24"/>
          <w:szCs w:val="24"/>
        </w:rPr>
        <w:t>12 óra ellen</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rzésre és értékelésre,</w:t>
      </w:r>
    </w:p>
    <w:p w:rsidR="00910B5F" w:rsidRPr="007529A5" w:rsidRDefault="00910B5F" w:rsidP="00910B5F">
      <w:pPr>
        <w:pStyle w:val="Nincstrkz"/>
        <w:rPr>
          <w:rFonts w:ascii="Times New Roman" w:hAnsi="Times New Roman" w:cs="Times New Roman"/>
          <w:b/>
          <w:sz w:val="24"/>
          <w:szCs w:val="24"/>
        </w:rPr>
      </w:pPr>
      <w:r w:rsidRPr="007529A5">
        <w:rPr>
          <w:rFonts w:ascii="Times New Roman" w:hAnsi="Times New Roman" w:cs="Times New Roman"/>
          <w:sz w:val="24"/>
          <w:szCs w:val="24"/>
        </w:rPr>
        <w:t xml:space="preserve">18 óra kiegészítő anyagokra, </w:t>
      </w:r>
      <w:proofErr w:type="gramStart"/>
      <w:r w:rsidRPr="007529A5">
        <w:rPr>
          <w:rFonts w:ascii="Times New Roman" w:hAnsi="Times New Roman" w:cs="Times New Roman"/>
          <w:sz w:val="24"/>
          <w:szCs w:val="24"/>
        </w:rPr>
        <w:t>aktualitásokra</w:t>
      </w:r>
      <w:proofErr w:type="gramEnd"/>
      <w:r w:rsidRPr="007529A5">
        <w:rPr>
          <w:rFonts w:ascii="Times New Roman" w:hAnsi="Times New Roman" w:cs="Times New Roman"/>
          <w:sz w:val="24"/>
          <w:szCs w:val="24"/>
        </w:rPr>
        <w:t>, pl. ünnepek; vetélked</w:t>
      </w:r>
      <w:r w:rsidRPr="007529A5">
        <w:rPr>
          <w:rFonts w:ascii="Times New Roman" w:eastAsia="TimesNewRoman" w:hAnsi="Times New Roman" w:cs="Times New Roman"/>
          <w:sz w:val="24"/>
          <w:szCs w:val="24"/>
        </w:rPr>
        <w:t>ő</w:t>
      </w:r>
      <w:r w:rsidRPr="007529A5">
        <w:rPr>
          <w:rFonts w:ascii="Times New Roman" w:hAnsi="Times New Roman" w:cs="Times New Roman"/>
          <w:sz w:val="24"/>
          <w:szCs w:val="24"/>
        </w:rPr>
        <w:t>k, országismeret; videós v. számítógépes óra, projektek )</w:t>
      </w:r>
    </w:p>
    <w:p w:rsidR="00910B5F" w:rsidRPr="00C53DB6" w:rsidRDefault="00910B5F" w:rsidP="00910B5F">
      <w:pPr>
        <w:rPr>
          <w:lang w:eastAsia="hu-HU"/>
        </w:rPr>
      </w:pPr>
    </w:p>
    <w:p w:rsidR="00910B5F" w:rsidRPr="0052474B" w:rsidRDefault="00910B5F" w:rsidP="00910B5F">
      <w:pPr>
        <w:rPr>
          <w:rFonts w:ascii="Times New Roman" w:hAnsi="Times New Roman" w:cs="Times New Roman"/>
          <w:color w:val="000000" w:themeColor="text1"/>
          <w:lang w:eastAsia="hu-HU"/>
        </w:rPr>
      </w:pPr>
    </w:p>
    <w:p w:rsidR="00910B5F" w:rsidRPr="0052474B" w:rsidRDefault="00910B5F" w:rsidP="00910B5F">
      <w:pPr>
        <w:pStyle w:val="Cmsor4"/>
        <w:kinsoku w:val="0"/>
        <w:overflowPunct w:val="0"/>
        <w:spacing w:before="113" w:line="278" w:lineRule="auto"/>
        <w:ind w:right="736"/>
        <w:rPr>
          <w:rFonts w:ascii="Times New Roman" w:hAnsi="Times New Roman" w:cs="Times New Roman"/>
          <w:b/>
          <w:color w:val="000000" w:themeColor="text1"/>
        </w:rPr>
      </w:pPr>
      <w:r w:rsidRPr="0052474B">
        <w:rPr>
          <w:rFonts w:ascii="Times New Roman" w:hAnsi="Times New Roman" w:cs="Times New Roman"/>
          <w:b/>
          <w:color w:val="000000" w:themeColor="text1"/>
        </w:rPr>
        <w:t>A</w:t>
      </w:r>
      <w:r w:rsidRPr="0052474B">
        <w:rPr>
          <w:rFonts w:ascii="Times New Roman" w:hAnsi="Times New Roman" w:cs="Times New Roman"/>
          <w:b/>
          <w:color w:val="000000" w:themeColor="text1"/>
          <w:spacing w:val="6"/>
        </w:rPr>
        <w:t xml:space="preserve"> </w:t>
      </w:r>
      <w:r w:rsidRPr="0052474B">
        <w:rPr>
          <w:rFonts w:ascii="Times New Roman" w:hAnsi="Times New Roman" w:cs="Times New Roman"/>
          <w:b/>
          <w:color w:val="000000" w:themeColor="text1"/>
        </w:rPr>
        <w:t>8.</w:t>
      </w:r>
      <w:r w:rsidRPr="0052474B">
        <w:rPr>
          <w:rFonts w:ascii="Times New Roman" w:hAnsi="Times New Roman" w:cs="Times New Roman"/>
          <w:b/>
          <w:color w:val="000000" w:themeColor="text1"/>
          <w:spacing w:val="7"/>
        </w:rPr>
        <w:t xml:space="preserve"> </w:t>
      </w:r>
      <w:r w:rsidRPr="0052474B">
        <w:rPr>
          <w:rFonts w:ascii="Times New Roman" w:hAnsi="Times New Roman" w:cs="Times New Roman"/>
          <w:b/>
          <w:color w:val="000000" w:themeColor="text1"/>
        </w:rPr>
        <w:t>évfolyamra</w:t>
      </w:r>
      <w:r w:rsidRPr="0052474B">
        <w:rPr>
          <w:rFonts w:ascii="Times New Roman" w:hAnsi="Times New Roman" w:cs="Times New Roman"/>
          <w:b/>
          <w:color w:val="000000" w:themeColor="text1"/>
          <w:spacing w:val="12"/>
        </w:rPr>
        <w:t xml:space="preserve"> </w:t>
      </w:r>
      <w:r w:rsidRPr="0052474B">
        <w:rPr>
          <w:rFonts w:ascii="Times New Roman" w:hAnsi="Times New Roman" w:cs="Times New Roman"/>
          <w:b/>
          <w:color w:val="000000" w:themeColor="text1"/>
        </w:rPr>
        <w:t>megfogalmazott</w:t>
      </w:r>
      <w:r w:rsidRPr="0052474B">
        <w:rPr>
          <w:rFonts w:ascii="Times New Roman" w:hAnsi="Times New Roman" w:cs="Times New Roman"/>
          <w:b/>
          <w:color w:val="000000" w:themeColor="text1"/>
          <w:spacing w:val="5"/>
        </w:rPr>
        <w:t xml:space="preserve"> </w:t>
      </w:r>
      <w:r w:rsidRPr="0052474B">
        <w:rPr>
          <w:rFonts w:ascii="Times New Roman" w:hAnsi="Times New Roman" w:cs="Times New Roman"/>
          <w:b/>
          <w:color w:val="000000" w:themeColor="text1"/>
        </w:rPr>
        <w:t>kötelező</w:t>
      </w:r>
      <w:r w:rsidRPr="0052474B">
        <w:rPr>
          <w:rFonts w:ascii="Times New Roman" w:hAnsi="Times New Roman" w:cs="Times New Roman"/>
          <w:b/>
          <w:color w:val="000000" w:themeColor="text1"/>
          <w:spacing w:val="10"/>
        </w:rPr>
        <w:t xml:space="preserve"> </w:t>
      </w:r>
      <w:r w:rsidRPr="0052474B">
        <w:rPr>
          <w:rFonts w:ascii="Times New Roman" w:hAnsi="Times New Roman" w:cs="Times New Roman"/>
          <w:b/>
          <w:color w:val="000000" w:themeColor="text1"/>
        </w:rPr>
        <w:t>nyelvi</w:t>
      </w:r>
      <w:r w:rsidRPr="0052474B">
        <w:rPr>
          <w:rFonts w:ascii="Times New Roman" w:hAnsi="Times New Roman" w:cs="Times New Roman"/>
          <w:b/>
          <w:color w:val="000000" w:themeColor="text1"/>
          <w:spacing w:val="7"/>
        </w:rPr>
        <w:t xml:space="preserve"> </w:t>
      </w:r>
      <w:proofErr w:type="gramStart"/>
      <w:r w:rsidRPr="0052474B">
        <w:rPr>
          <w:rFonts w:ascii="Times New Roman" w:hAnsi="Times New Roman" w:cs="Times New Roman"/>
          <w:b/>
          <w:color w:val="000000" w:themeColor="text1"/>
        </w:rPr>
        <w:t>funkciók</w:t>
      </w:r>
      <w:proofErr w:type="gramEnd"/>
      <w:r w:rsidRPr="0052474B">
        <w:rPr>
          <w:rFonts w:ascii="Times New Roman" w:hAnsi="Times New Roman" w:cs="Times New Roman"/>
          <w:b/>
          <w:color w:val="000000" w:themeColor="text1"/>
        </w:rPr>
        <w:t>,</w:t>
      </w:r>
      <w:r w:rsidRPr="0052474B">
        <w:rPr>
          <w:rFonts w:ascii="Times New Roman" w:hAnsi="Times New Roman" w:cs="Times New Roman"/>
          <w:b/>
          <w:color w:val="000000" w:themeColor="text1"/>
          <w:spacing w:val="8"/>
        </w:rPr>
        <w:t xml:space="preserve"> </w:t>
      </w:r>
      <w:r w:rsidRPr="0052474B">
        <w:rPr>
          <w:rFonts w:ascii="Times New Roman" w:hAnsi="Times New Roman" w:cs="Times New Roman"/>
          <w:b/>
          <w:color w:val="000000" w:themeColor="text1"/>
        </w:rPr>
        <w:t>nyelvi</w:t>
      </w:r>
      <w:r w:rsidRPr="0052474B">
        <w:rPr>
          <w:rFonts w:ascii="Times New Roman" w:hAnsi="Times New Roman" w:cs="Times New Roman"/>
          <w:b/>
          <w:color w:val="000000" w:themeColor="text1"/>
          <w:spacing w:val="8"/>
        </w:rPr>
        <w:t xml:space="preserve"> </w:t>
      </w:r>
      <w:r w:rsidRPr="0052474B">
        <w:rPr>
          <w:rFonts w:ascii="Times New Roman" w:hAnsi="Times New Roman" w:cs="Times New Roman"/>
          <w:b/>
          <w:color w:val="000000" w:themeColor="text1"/>
        </w:rPr>
        <w:t>elemek</w:t>
      </w:r>
      <w:r w:rsidRPr="0052474B">
        <w:rPr>
          <w:rFonts w:ascii="Times New Roman" w:hAnsi="Times New Roman" w:cs="Times New Roman"/>
          <w:b/>
          <w:color w:val="000000" w:themeColor="text1"/>
          <w:spacing w:val="9"/>
        </w:rPr>
        <w:t xml:space="preserve"> </w:t>
      </w:r>
      <w:r w:rsidRPr="0052474B">
        <w:rPr>
          <w:rFonts w:ascii="Times New Roman" w:hAnsi="Times New Roman" w:cs="Times New Roman"/>
          <w:b/>
          <w:color w:val="000000" w:themeColor="text1"/>
        </w:rPr>
        <w:t>és</w:t>
      </w:r>
      <w:r w:rsidRPr="0052474B">
        <w:rPr>
          <w:rFonts w:ascii="Times New Roman" w:hAnsi="Times New Roman" w:cs="Times New Roman"/>
          <w:b/>
          <w:color w:val="000000" w:themeColor="text1"/>
          <w:spacing w:val="7"/>
        </w:rPr>
        <w:t xml:space="preserve"> </w:t>
      </w:r>
      <w:r w:rsidRPr="0052474B">
        <w:rPr>
          <w:rFonts w:ascii="Times New Roman" w:hAnsi="Times New Roman" w:cs="Times New Roman"/>
          <w:b/>
          <w:color w:val="000000" w:themeColor="text1"/>
        </w:rPr>
        <w:t>struktúrák</w:t>
      </w:r>
      <w:r w:rsidRPr="0052474B">
        <w:rPr>
          <w:rFonts w:ascii="Times New Roman" w:hAnsi="Times New Roman" w:cs="Times New Roman"/>
          <w:b/>
          <w:color w:val="000000" w:themeColor="text1"/>
          <w:spacing w:val="-57"/>
        </w:rPr>
        <w:t xml:space="preserve"> </w:t>
      </w:r>
      <w:r w:rsidRPr="0052474B">
        <w:rPr>
          <w:rFonts w:ascii="Times New Roman" w:hAnsi="Times New Roman" w:cs="Times New Roman"/>
          <w:b/>
          <w:color w:val="000000" w:themeColor="text1"/>
        </w:rPr>
        <w:t>a</w:t>
      </w:r>
      <w:r w:rsidRPr="0052474B">
        <w:rPr>
          <w:rFonts w:ascii="Times New Roman" w:hAnsi="Times New Roman" w:cs="Times New Roman"/>
          <w:b/>
          <w:color w:val="000000" w:themeColor="text1"/>
          <w:spacing w:val="-1"/>
        </w:rPr>
        <w:t xml:space="preserve"> </w:t>
      </w:r>
      <w:r w:rsidRPr="0052474B">
        <w:rPr>
          <w:rFonts w:ascii="Times New Roman" w:hAnsi="Times New Roman" w:cs="Times New Roman"/>
          <w:b/>
          <w:color w:val="000000" w:themeColor="text1"/>
        </w:rPr>
        <w:t>következők:</w:t>
      </w:r>
    </w:p>
    <w:p w:rsidR="00910B5F" w:rsidRPr="0052474B" w:rsidRDefault="00910B5F" w:rsidP="00910B5F">
      <w:pPr>
        <w:pStyle w:val="Szvegtrzs"/>
        <w:kinsoku w:val="0"/>
        <w:overflowPunct w:val="0"/>
        <w:spacing w:before="111"/>
        <w:ind w:left="138"/>
        <w:rPr>
          <w:color w:val="000000" w:themeColor="text1"/>
        </w:rPr>
      </w:pPr>
      <w:r w:rsidRPr="0052474B">
        <w:rPr>
          <w:color w:val="000000" w:themeColor="text1"/>
        </w:rPr>
        <w:t>Angol</w:t>
      </w:r>
      <w:r w:rsidRPr="0052474B">
        <w:rPr>
          <w:color w:val="000000" w:themeColor="text1"/>
          <w:spacing w:val="-2"/>
        </w:rPr>
        <w:t xml:space="preserve"> </w:t>
      </w:r>
      <w:r w:rsidRPr="0052474B">
        <w:rPr>
          <w:color w:val="000000" w:themeColor="text1"/>
        </w:rPr>
        <w:t>nyelvi</w:t>
      </w:r>
      <w:r w:rsidRPr="0052474B">
        <w:rPr>
          <w:color w:val="000000" w:themeColor="text1"/>
          <w:spacing w:val="-2"/>
        </w:rPr>
        <w:t xml:space="preserve"> </w:t>
      </w:r>
      <w:proofErr w:type="gramStart"/>
      <w:r w:rsidRPr="0052474B">
        <w:rPr>
          <w:color w:val="000000" w:themeColor="text1"/>
        </w:rPr>
        <w:t>funkciók</w:t>
      </w:r>
      <w:proofErr w:type="gramEnd"/>
      <w:r w:rsidRPr="0052474B">
        <w:rPr>
          <w:color w:val="000000" w:themeColor="text1"/>
          <w:spacing w:val="-2"/>
        </w:rPr>
        <w:t xml:space="preserve"> </w:t>
      </w:r>
      <w:r w:rsidRPr="0052474B">
        <w:rPr>
          <w:color w:val="000000" w:themeColor="text1"/>
        </w:rPr>
        <w:t>(a</w:t>
      </w:r>
      <w:r w:rsidRPr="0052474B">
        <w:rPr>
          <w:color w:val="000000" w:themeColor="text1"/>
          <w:spacing w:val="-1"/>
        </w:rPr>
        <w:t xml:space="preserve"> </w:t>
      </w:r>
      <w:r w:rsidRPr="0052474B">
        <w:rPr>
          <w:color w:val="000000" w:themeColor="text1"/>
        </w:rPr>
        <w:t>zárójelben</w:t>
      </w:r>
      <w:r w:rsidRPr="0052474B">
        <w:rPr>
          <w:color w:val="000000" w:themeColor="text1"/>
          <w:spacing w:val="-2"/>
        </w:rPr>
        <w:t xml:space="preserve"> </w:t>
      </w:r>
      <w:r w:rsidRPr="0052474B">
        <w:rPr>
          <w:color w:val="000000" w:themeColor="text1"/>
        </w:rPr>
        <w:t>olvasható</w:t>
      </w:r>
      <w:r w:rsidRPr="0052474B">
        <w:rPr>
          <w:color w:val="000000" w:themeColor="text1"/>
          <w:spacing w:val="-2"/>
        </w:rPr>
        <w:t xml:space="preserve"> </w:t>
      </w:r>
      <w:r w:rsidRPr="0052474B">
        <w:rPr>
          <w:color w:val="000000" w:themeColor="text1"/>
        </w:rPr>
        <w:t>angol</w:t>
      </w:r>
      <w:r w:rsidRPr="0052474B">
        <w:rPr>
          <w:color w:val="000000" w:themeColor="text1"/>
          <w:spacing w:val="-2"/>
        </w:rPr>
        <w:t xml:space="preserve"> </w:t>
      </w:r>
      <w:r w:rsidRPr="0052474B">
        <w:rPr>
          <w:color w:val="000000" w:themeColor="text1"/>
        </w:rPr>
        <w:t>nyelvű</w:t>
      </w:r>
      <w:r w:rsidRPr="0052474B">
        <w:rPr>
          <w:color w:val="000000" w:themeColor="text1"/>
          <w:spacing w:val="-1"/>
        </w:rPr>
        <w:t xml:space="preserve"> </w:t>
      </w:r>
      <w:r w:rsidRPr="0052474B">
        <w:rPr>
          <w:color w:val="000000" w:themeColor="text1"/>
        </w:rPr>
        <w:t>kifejezések</w:t>
      </w:r>
      <w:r w:rsidRPr="0052474B">
        <w:rPr>
          <w:color w:val="000000" w:themeColor="text1"/>
          <w:spacing w:val="-2"/>
        </w:rPr>
        <w:t xml:space="preserve"> </w:t>
      </w:r>
      <w:r w:rsidRPr="0052474B">
        <w:rPr>
          <w:color w:val="000000" w:themeColor="text1"/>
        </w:rPr>
        <w:t>példák):</w:t>
      </w:r>
    </w:p>
    <w:p w:rsidR="00910B5F" w:rsidRPr="0052474B" w:rsidRDefault="00910B5F" w:rsidP="00910B5F">
      <w:pPr>
        <w:pStyle w:val="Listaszerbekezds"/>
        <w:numPr>
          <w:ilvl w:val="0"/>
          <w:numId w:val="44"/>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szükségesség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(Do</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have</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to</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Do</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need</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to</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 xml:space="preserve">You </w:t>
      </w:r>
      <w:proofErr w:type="gramStart"/>
      <w:r w:rsidRPr="0052474B">
        <w:rPr>
          <w:rFonts w:ascii="Times New Roman" w:hAnsi="Times New Roman" w:cs="Times New Roman"/>
          <w:color w:val="000000" w:themeColor="text1"/>
        </w:rPr>
        <w:t>must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have to</w:t>
      </w:r>
    </w:p>
    <w:p w:rsidR="00910B5F" w:rsidRPr="0052474B" w:rsidRDefault="00910B5F" w:rsidP="00910B5F">
      <w:pPr>
        <w:pStyle w:val="Szvegtrzs"/>
        <w:kinsoku w:val="0"/>
        <w:overflowPunct w:val="0"/>
        <w:spacing w:before="28"/>
        <w:ind w:left="858"/>
        <w:rPr>
          <w:color w:val="000000" w:themeColor="text1"/>
        </w:rPr>
      </w:pPr>
      <w:r w:rsidRPr="0052474B">
        <w:rPr>
          <w:color w:val="000000" w:themeColor="text1"/>
        </w:rPr>
        <w:t>…)</w:t>
      </w:r>
    </w:p>
    <w:p w:rsidR="00910B5F" w:rsidRPr="0052474B" w:rsidRDefault="00910B5F" w:rsidP="00910B5F">
      <w:pPr>
        <w:pStyle w:val="Listaszerbekezds"/>
        <w:numPr>
          <w:ilvl w:val="0"/>
          <w:numId w:val="44"/>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lehetőség</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kifejezése (It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may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rain.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She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might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visit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us.)</w:t>
      </w:r>
    </w:p>
    <w:p w:rsidR="00910B5F" w:rsidRPr="0052474B" w:rsidRDefault="00910B5F" w:rsidP="00910B5F">
      <w:pPr>
        <w:pStyle w:val="Listaszerbekezds"/>
        <w:numPr>
          <w:ilvl w:val="0"/>
          <w:numId w:val="44"/>
        </w:numPr>
        <w:tabs>
          <w:tab w:val="left" w:pos="859"/>
        </w:tabs>
        <w:kinsoku w:val="0"/>
        <w:overflowPunct w:val="0"/>
        <w:adjustRightInd w:val="0"/>
        <w:spacing w:before="29"/>
        <w:ind w:hanging="361"/>
        <w:rPr>
          <w:rFonts w:ascii="Times New Roman" w:hAnsi="Times New Roman" w:cs="Times New Roman"/>
          <w:color w:val="000000" w:themeColor="text1"/>
        </w:rPr>
      </w:pPr>
      <w:r w:rsidRPr="0052474B">
        <w:rPr>
          <w:rFonts w:ascii="Times New Roman" w:hAnsi="Times New Roman" w:cs="Times New Roman"/>
          <w:color w:val="000000" w:themeColor="text1"/>
        </w:rPr>
        <w:t>ígéret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(Will you</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help</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Don’t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worry,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will. I</w:t>
      </w:r>
      <w:r w:rsidRPr="0052474B">
        <w:rPr>
          <w:rFonts w:ascii="Times New Roman" w:hAnsi="Times New Roman" w:cs="Times New Roman"/>
          <w:color w:val="000000" w:themeColor="text1"/>
          <w:spacing w:val="-8"/>
        </w:rPr>
        <w:t xml:space="preserve"> </w:t>
      </w:r>
      <w:proofErr w:type="gramStart"/>
      <w:r w:rsidRPr="0052474B">
        <w:rPr>
          <w:rFonts w:ascii="Times New Roman" w:hAnsi="Times New Roman" w:cs="Times New Roman"/>
          <w:color w:val="000000" w:themeColor="text1"/>
        </w:rPr>
        <w:t>promise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numPr>
          <w:ilvl w:val="0"/>
          <w:numId w:val="44"/>
        </w:numPr>
        <w:tabs>
          <w:tab w:val="left" w:pos="859"/>
        </w:tabs>
        <w:kinsoku w:val="0"/>
        <w:overflowPunct w:val="0"/>
        <w:adjustRightInd w:val="0"/>
        <w:spacing w:before="31"/>
        <w:ind w:hanging="361"/>
        <w:rPr>
          <w:rFonts w:ascii="Times New Roman" w:hAnsi="Times New Roman" w:cs="Times New Roman"/>
          <w:color w:val="000000" w:themeColor="text1"/>
        </w:rPr>
      </w:pPr>
      <w:r w:rsidRPr="0052474B">
        <w:rPr>
          <w:rFonts w:ascii="Times New Roman" w:hAnsi="Times New Roman" w:cs="Times New Roman"/>
          <w:color w:val="000000" w:themeColor="text1"/>
        </w:rPr>
        <w:t>szándék,</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kívánság</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(What</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would</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like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to</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do?</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Would</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like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to</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have</w:t>
      </w:r>
      <w:r w:rsidRPr="0052474B">
        <w:rPr>
          <w:rFonts w:ascii="Times New Roman" w:hAnsi="Times New Roman" w:cs="Times New Roman"/>
          <w:color w:val="000000" w:themeColor="text1"/>
          <w:spacing w:val="8"/>
        </w:rPr>
        <w:t xml:space="preserve"> </w:t>
      </w:r>
      <w:proofErr w:type="gramStart"/>
      <w:r w:rsidRPr="0052474B">
        <w:rPr>
          <w:rFonts w:ascii="Times New Roman" w:hAnsi="Times New Roman" w:cs="Times New Roman"/>
          <w:color w:val="000000" w:themeColor="text1"/>
        </w:rPr>
        <w:t>a</w:t>
      </w:r>
      <w:proofErr w:type="gramEnd"/>
    </w:p>
    <w:p w:rsidR="00910B5F" w:rsidRPr="0052474B" w:rsidRDefault="00910B5F" w:rsidP="00910B5F">
      <w:pPr>
        <w:pStyle w:val="Szvegtrzs"/>
        <w:kinsoku w:val="0"/>
        <w:overflowPunct w:val="0"/>
        <w:spacing w:before="28"/>
        <w:ind w:left="858"/>
        <w:rPr>
          <w:color w:val="000000" w:themeColor="text1"/>
        </w:rPr>
      </w:pPr>
      <w:proofErr w:type="gramStart"/>
      <w:r w:rsidRPr="0052474B">
        <w:rPr>
          <w:color w:val="000000" w:themeColor="text1"/>
        </w:rPr>
        <w:t>rest</w:t>
      </w:r>
      <w:proofErr w:type="gramEnd"/>
      <w:r w:rsidRPr="0052474B">
        <w:rPr>
          <w:color w:val="000000" w:themeColor="text1"/>
        </w:rPr>
        <w:t>?</w:t>
      </w:r>
      <w:r w:rsidRPr="0052474B">
        <w:rPr>
          <w:color w:val="000000" w:themeColor="text1"/>
          <w:spacing w:val="2"/>
        </w:rPr>
        <w:t xml:space="preserve"> </w:t>
      </w:r>
      <w:r w:rsidRPr="0052474B">
        <w:rPr>
          <w:color w:val="000000" w:themeColor="text1"/>
        </w:rPr>
        <w:t>I’d</w:t>
      </w:r>
      <w:r w:rsidRPr="0052474B">
        <w:rPr>
          <w:color w:val="000000" w:themeColor="text1"/>
          <w:spacing w:val="-1"/>
        </w:rPr>
        <w:t xml:space="preserve"> </w:t>
      </w:r>
      <w:r w:rsidRPr="0052474B">
        <w:rPr>
          <w:color w:val="000000" w:themeColor="text1"/>
        </w:rPr>
        <w:t>like</w:t>
      </w:r>
      <w:r w:rsidRPr="0052474B">
        <w:rPr>
          <w:color w:val="000000" w:themeColor="text1"/>
          <w:spacing w:val="-2"/>
        </w:rPr>
        <w:t xml:space="preserve"> </w:t>
      </w:r>
      <w:r w:rsidRPr="0052474B">
        <w:rPr>
          <w:color w:val="000000" w:themeColor="text1"/>
        </w:rPr>
        <w:t>to</w:t>
      </w:r>
      <w:r w:rsidRPr="0052474B">
        <w:rPr>
          <w:color w:val="000000" w:themeColor="text1"/>
          <w:spacing w:val="-1"/>
        </w:rPr>
        <w:t xml:space="preserve"> </w:t>
      </w:r>
      <w:r w:rsidRPr="0052474B">
        <w:rPr>
          <w:color w:val="000000" w:themeColor="text1"/>
        </w:rPr>
        <w:t>see</w:t>
      </w:r>
      <w:r w:rsidRPr="0052474B">
        <w:rPr>
          <w:color w:val="000000" w:themeColor="text1"/>
          <w:spacing w:val="-3"/>
        </w:rPr>
        <w:t xml:space="preserve"> </w:t>
      </w:r>
      <w:r w:rsidRPr="0052474B">
        <w:rPr>
          <w:color w:val="000000" w:themeColor="text1"/>
        </w:rPr>
        <w:t>that</w:t>
      </w:r>
      <w:r w:rsidRPr="0052474B">
        <w:rPr>
          <w:color w:val="000000" w:themeColor="text1"/>
          <w:spacing w:val="-1"/>
        </w:rPr>
        <w:t xml:space="preserve"> </w:t>
      </w:r>
      <w:r w:rsidRPr="0052474B">
        <w:rPr>
          <w:color w:val="000000" w:themeColor="text1"/>
        </w:rPr>
        <w:t>film.)</w:t>
      </w:r>
    </w:p>
    <w:p w:rsidR="00910B5F" w:rsidRPr="0052474B" w:rsidRDefault="00910B5F" w:rsidP="00910B5F">
      <w:pPr>
        <w:pStyle w:val="Listaszerbekezds"/>
        <w:numPr>
          <w:ilvl w:val="0"/>
          <w:numId w:val="44"/>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visszakérdezés,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ismétléskérés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értés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esetén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(Sorry,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what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did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say?)</w:t>
      </w:r>
    </w:p>
    <w:p w:rsidR="00910B5F" w:rsidRPr="0052474B" w:rsidRDefault="00910B5F" w:rsidP="00910B5F">
      <w:pPr>
        <w:pStyle w:val="Listaszerbekezds"/>
        <w:numPr>
          <w:ilvl w:val="0"/>
          <w:numId w:val="44"/>
        </w:numPr>
        <w:tabs>
          <w:tab w:val="left" w:pos="859"/>
        </w:tabs>
        <w:kinsoku w:val="0"/>
        <w:overflowPunct w:val="0"/>
        <w:adjustRightInd w:val="0"/>
        <w:spacing w:before="29"/>
        <w:ind w:hanging="361"/>
        <w:rPr>
          <w:rFonts w:ascii="Times New Roman" w:hAnsi="Times New Roman" w:cs="Times New Roman"/>
          <w:color w:val="000000" w:themeColor="text1"/>
        </w:rPr>
      </w:pP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értés,</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magyarázatkérés,</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magyarázat</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értésének</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ellenőrzése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(Could</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understand</w:t>
      </w:r>
    </w:p>
    <w:p w:rsidR="00910B5F" w:rsidRPr="0052474B" w:rsidRDefault="00910B5F" w:rsidP="00910B5F">
      <w:pPr>
        <w:pStyle w:val="Szvegtrzs"/>
        <w:kinsoku w:val="0"/>
        <w:overflowPunct w:val="0"/>
        <w:spacing w:before="29"/>
        <w:ind w:left="858"/>
        <w:rPr>
          <w:color w:val="000000" w:themeColor="text1"/>
        </w:rPr>
      </w:pPr>
      <w:r w:rsidRPr="0052474B">
        <w:rPr>
          <w:color w:val="000000" w:themeColor="text1"/>
        </w:rPr>
        <w:t>me?</w:t>
      </w:r>
      <w:r w:rsidRPr="0052474B">
        <w:rPr>
          <w:color w:val="000000" w:themeColor="text1"/>
          <w:spacing w:val="1"/>
        </w:rPr>
        <w:t xml:space="preserve"> </w:t>
      </w:r>
      <w:r w:rsidRPr="0052474B">
        <w:rPr>
          <w:color w:val="000000" w:themeColor="text1"/>
        </w:rPr>
        <w:t>Is</w:t>
      </w:r>
      <w:r w:rsidRPr="0052474B">
        <w:rPr>
          <w:color w:val="000000" w:themeColor="text1"/>
          <w:spacing w:val="-3"/>
        </w:rPr>
        <w:t xml:space="preserve"> </w:t>
      </w:r>
      <w:r w:rsidRPr="0052474B">
        <w:rPr>
          <w:color w:val="000000" w:themeColor="text1"/>
        </w:rPr>
        <w:t>it clear? Sorry,</w:t>
      </w:r>
      <w:r w:rsidRPr="0052474B">
        <w:rPr>
          <w:color w:val="000000" w:themeColor="text1"/>
          <w:spacing w:val="-1"/>
        </w:rPr>
        <w:t xml:space="preserve"> </w:t>
      </w:r>
      <w:r w:rsidRPr="0052474B">
        <w:rPr>
          <w:color w:val="000000" w:themeColor="text1"/>
        </w:rPr>
        <w:t>what</w:t>
      </w:r>
      <w:r w:rsidRPr="0052474B">
        <w:rPr>
          <w:color w:val="000000" w:themeColor="text1"/>
          <w:spacing w:val="-2"/>
        </w:rPr>
        <w:t xml:space="preserve"> </w:t>
      </w:r>
      <w:r w:rsidRPr="0052474B">
        <w:rPr>
          <w:color w:val="000000" w:themeColor="text1"/>
        </w:rPr>
        <w:t>does</w:t>
      </w:r>
      <w:r w:rsidRPr="0052474B">
        <w:rPr>
          <w:color w:val="000000" w:themeColor="text1"/>
          <w:spacing w:val="-1"/>
        </w:rPr>
        <w:t xml:space="preserve"> </w:t>
      </w:r>
      <w:r w:rsidRPr="0052474B">
        <w:rPr>
          <w:color w:val="000000" w:themeColor="text1"/>
        </w:rPr>
        <w:t>that</w:t>
      </w:r>
      <w:r w:rsidRPr="0052474B">
        <w:rPr>
          <w:color w:val="000000" w:themeColor="text1"/>
          <w:spacing w:val="-2"/>
        </w:rPr>
        <w:t xml:space="preserve"> </w:t>
      </w:r>
      <w:r w:rsidRPr="0052474B">
        <w:rPr>
          <w:color w:val="000000" w:themeColor="text1"/>
        </w:rPr>
        <w:t>mean?)</w:t>
      </w:r>
    </w:p>
    <w:p w:rsidR="00910B5F" w:rsidRPr="0052474B" w:rsidRDefault="00910B5F" w:rsidP="00910B5F">
      <w:pPr>
        <w:pStyle w:val="Listaszerbekezds"/>
        <w:numPr>
          <w:ilvl w:val="0"/>
          <w:numId w:val="44"/>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felkérés</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hangosabb,</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lassúbb</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beszédre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(Could</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speak</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little</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more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slowly,</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please?</w:t>
      </w:r>
    </w:p>
    <w:p w:rsidR="00910B5F" w:rsidRPr="0052474B" w:rsidRDefault="00910B5F" w:rsidP="00910B5F">
      <w:pPr>
        <w:pStyle w:val="Szvegtrzs"/>
        <w:kinsoku w:val="0"/>
        <w:overflowPunct w:val="0"/>
        <w:spacing w:before="28"/>
        <w:ind w:left="858"/>
        <w:rPr>
          <w:color w:val="000000" w:themeColor="text1"/>
        </w:rPr>
      </w:pPr>
      <w:r w:rsidRPr="0052474B">
        <w:rPr>
          <w:color w:val="000000" w:themeColor="text1"/>
        </w:rPr>
        <w:t>Sorry,</w:t>
      </w:r>
      <w:r w:rsidRPr="0052474B">
        <w:rPr>
          <w:color w:val="000000" w:themeColor="text1"/>
          <w:spacing w:val="-2"/>
        </w:rPr>
        <w:t xml:space="preserve"> </w:t>
      </w:r>
      <w:r w:rsidRPr="0052474B">
        <w:rPr>
          <w:color w:val="000000" w:themeColor="text1"/>
        </w:rPr>
        <w:t>that</w:t>
      </w:r>
      <w:r w:rsidRPr="0052474B">
        <w:rPr>
          <w:color w:val="000000" w:themeColor="text1"/>
          <w:spacing w:val="-1"/>
        </w:rPr>
        <w:t xml:space="preserve"> </w:t>
      </w:r>
      <w:r w:rsidRPr="0052474B">
        <w:rPr>
          <w:color w:val="000000" w:themeColor="text1"/>
        </w:rPr>
        <w:t>was</w:t>
      </w:r>
      <w:r w:rsidRPr="0052474B">
        <w:rPr>
          <w:color w:val="000000" w:themeColor="text1"/>
          <w:spacing w:val="-2"/>
        </w:rPr>
        <w:t xml:space="preserve"> </w:t>
      </w:r>
      <w:r w:rsidRPr="0052474B">
        <w:rPr>
          <w:color w:val="000000" w:themeColor="text1"/>
        </w:rPr>
        <w:t>a</w:t>
      </w:r>
      <w:r w:rsidRPr="0052474B">
        <w:rPr>
          <w:color w:val="000000" w:themeColor="text1"/>
          <w:spacing w:val="-2"/>
        </w:rPr>
        <w:t xml:space="preserve"> </w:t>
      </w:r>
      <w:r w:rsidRPr="0052474B">
        <w:rPr>
          <w:color w:val="000000" w:themeColor="text1"/>
        </w:rPr>
        <w:t>bit</w:t>
      </w:r>
      <w:r w:rsidRPr="0052474B">
        <w:rPr>
          <w:color w:val="000000" w:themeColor="text1"/>
          <w:spacing w:val="-2"/>
        </w:rPr>
        <w:t xml:space="preserve"> </w:t>
      </w:r>
      <w:r w:rsidRPr="0052474B">
        <w:rPr>
          <w:color w:val="000000" w:themeColor="text1"/>
        </w:rPr>
        <w:t>too</w:t>
      </w:r>
      <w:r w:rsidRPr="0052474B">
        <w:rPr>
          <w:color w:val="000000" w:themeColor="text1"/>
          <w:spacing w:val="-1"/>
        </w:rPr>
        <w:t xml:space="preserve"> </w:t>
      </w:r>
      <w:r w:rsidRPr="0052474B">
        <w:rPr>
          <w:color w:val="000000" w:themeColor="text1"/>
        </w:rPr>
        <w:t>fast.)</w:t>
      </w:r>
    </w:p>
    <w:p w:rsidR="00910B5F" w:rsidRPr="0052474B" w:rsidRDefault="00910B5F" w:rsidP="00910B5F">
      <w:pPr>
        <w:pStyle w:val="Listaszerbekezds"/>
        <w:numPr>
          <w:ilvl w:val="0"/>
          <w:numId w:val="44"/>
        </w:numPr>
        <w:tabs>
          <w:tab w:val="left" w:pos="859"/>
        </w:tabs>
        <w:kinsoku w:val="0"/>
        <w:overflowPunct w:val="0"/>
        <w:adjustRightInd w:val="0"/>
        <w:spacing w:before="44" w:line="271" w:lineRule="auto"/>
        <w:ind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öröm, sajnálkozás, bánat kifejezése (Are you happy about it?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What do you think of</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that? How do you feel about it? Great!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I’m glad to hear that. I’m so pleased that</w:t>
      </w:r>
      <w:proofErr w:type="gramStart"/>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Good for you. I feel so happy </w:t>
      </w:r>
      <w:proofErr w:type="gramStart"/>
      <w:r w:rsidRPr="0052474B">
        <w:rPr>
          <w:rFonts w:ascii="Times New Roman" w:hAnsi="Times New Roman" w:cs="Times New Roman"/>
          <w:color w:val="000000" w:themeColor="text1"/>
        </w:rPr>
        <w:t>for …</w:t>
      </w:r>
      <w:proofErr w:type="gramEnd"/>
      <w:r w:rsidRPr="0052474B">
        <w:rPr>
          <w:rFonts w:ascii="Times New Roman" w:hAnsi="Times New Roman" w:cs="Times New Roman"/>
          <w:color w:val="000000" w:themeColor="text1"/>
        </w:rPr>
        <w:t xml:space="preserve"> I’m sorry to hear that. What a pity. Oh, no! Oh,</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dear!</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feel so</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sorry</w:t>
      </w:r>
      <w:r w:rsidRPr="0052474B">
        <w:rPr>
          <w:rFonts w:ascii="Times New Roman" w:hAnsi="Times New Roman" w:cs="Times New Roman"/>
          <w:color w:val="000000" w:themeColor="text1"/>
          <w:spacing w:val="-5"/>
        </w:rPr>
        <w:t xml:space="preserve"> </w:t>
      </w:r>
      <w:proofErr w:type="gramStart"/>
      <w:r w:rsidRPr="0052474B">
        <w:rPr>
          <w:rFonts w:ascii="Times New Roman" w:hAnsi="Times New Roman" w:cs="Times New Roman"/>
          <w:color w:val="000000" w:themeColor="text1"/>
        </w:rPr>
        <w:t>for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numPr>
          <w:ilvl w:val="0"/>
          <w:numId w:val="44"/>
        </w:numPr>
        <w:tabs>
          <w:tab w:val="left" w:pos="859"/>
        </w:tabs>
        <w:kinsoku w:val="0"/>
        <w:overflowPunct w:val="0"/>
        <w:adjustRightInd w:val="0"/>
        <w:spacing w:before="5" w:line="271" w:lineRule="auto"/>
        <w:ind w:right="733"/>
        <w:jc w:val="both"/>
        <w:rPr>
          <w:rFonts w:ascii="Times New Roman" w:hAnsi="Times New Roman" w:cs="Times New Roman"/>
          <w:color w:val="000000" w:themeColor="text1"/>
        </w:rPr>
      </w:pPr>
      <w:r w:rsidRPr="0052474B">
        <w:rPr>
          <w:rFonts w:ascii="Times New Roman" w:hAnsi="Times New Roman" w:cs="Times New Roman"/>
          <w:color w:val="000000" w:themeColor="text1"/>
        </w:rPr>
        <w:t>elégedettség, elégedetlenség, bosszúság kifejezése (What do you think of</w:t>
      </w:r>
      <w:proofErr w:type="gramStart"/>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 xml:space="preserve"> Are you</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pleased</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with</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happy</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with</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satisfied</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with</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That’s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fine/nice/not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bad.</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That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was</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fine/good/</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nice.</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I’m</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quite</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satisfied</w:t>
      </w:r>
      <w:r w:rsidRPr="0052474B">
        <w:rPr>
          <w:rFonts w:ascii="Times New Roman" w:hAnsi="Times New Roman" w:cs="Times New Roman"/>
          <w:color w:val="000000" w:themeColor="text1"/>
          <w:spacing w:val="-13"/>
        </w:rPr>
        <w:t xml:space="preserve"> </w:t>
      </w:r>
      <w:proofErr w:type="gramStart"/>
      <w:r w:rsidRPr="0052474B">
        <w:rPr>
          <w:rFonts w:ascii="Times New Roman" w:hAnsi="Times New Roman" w:cs="Times New Roman"/>
          <w:color w:val="000000" w:themeColor="text1"/>
        </w:rPr>
        <w:t>with</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I’m</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quite</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happy</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with</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I’m</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quite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pleased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with</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 It’s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not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good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enough.</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That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wasn’t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very</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good.)</w:t>
      </w:r>
    </w:p>
    <w:p w:rsidR="00910B5F" w:rsidRPr="0052474B" w:rsidRDefault="00910B5F" w:rsidP="00910B5F">
      <w:pPr>
        <w:pStyle w:val="Listaszerbekezds"/>
        <w:numPr>
          <w:ilvl w:val="0"/>
          <w:numId w:val="44"/>
        </w:numPr>
        <w:tabs>
          <w:tab w:val="left" w:pos="859"/>
        </w:tabs>
        <w:kinsoku w:val="0"/>
        <w:overflowPunct w:val="0"/>
        <w:adjustRightInd w:val="0"/>
        <w:spacing w:before="8"/>
        <w:ind w:hanging="361"/>
        <w:rPr>
          <w:rFonts w:ascii="Times New Roman" w:hAnsi="Times New Roman" w:cs="Times New Roman"/>
          <w:color w:val="000000" w:themeColor="text1"/>
        </w:rPr>
      </w:pPr>
      <w:r w:rsidRPr="0052474B">
        <w:rPr>
          <w:rFonts w:ascii="Times New Roman" w:hAnsi="Times New Roman" w:cs="Times New Roman"/>
          <w:color w:val="000000" w:themeColor="text1"/>
        </w:rPr>
        <w:t>csodálkozás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(How</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come?</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Is</w:t>
      </w:r>
      <w:proofErr w:type="gramEnd"/>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he?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What</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surprise!)</w:t>
      </w:r>
    </w:p>
    <w:p w:rsidR="00910B5F" w:rsidRPr="0052474B" w:rsidRDefault="00910B5F" w:rsidP="00910B5F">
      <w:pPr>
        <w:pStyle w:val="Listaszerbekezds"/>
        <w:numPr>
          <w:ilvl w:val="0"/>
          <w:numId w:val="44"/>
        </w:numPr>
        <w:tabs>
          <w:tab w:val="left" w:pos="859"/>
        </w:tabs>
        <w:kinsoku w:val="0"/>
        <w:overflowPunct w:val="0"/>
        <w:adjustRightInd w:val="0"/>
        <w:spacing w:before="29"/>
        <w:ind w:hanging="361"/>
        <w:rPr>
          <w:rFonts w:ascii="Times New Roman" w:hAnsi="Times New Roman" w:cs="Times New Roman"/>
          <w:color w:val="000000" w:themeColor="text1"/>
        </w:rPr>
      </w:pPr>
      <w:r w:rsidRPr="0052474B">
        <w:rPr>
          <w:rFonts w:ascii="Times New Roman" w:hAnsi="Times New Roman" w:cs="Times New Roman"/>
          <w:color w:val="000000" w:themeColor="text1"/>
        </w:rPr>
        <w:t>remény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am looking</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 xml:space="preserve">forward </w:t>
      </w:r>
      <w:proofErr w:type="gramStart"/>
      <w:r w:rsidRPr="0052474B">
        <w:rPr>
          <w:rFonts w:ascii="Times New Roman" w:hAnsi="Times New Roman" w:cs="Times New Roman"/>
          <w:color w:val="000000" w:themeColor="text1"/>
        </w:rPr>
        <w:t>to …</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hope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p>
    <w:p w:rsidR="00910B5F" w:rsidRPr="0052474B" w:rsidRDefault="00910B5F" w:rsidP="00910B5F">
      <w:pPr>
        <w:pStyle w:val="Listaszerbekezds"/>
        <w:numPr>
          <w:ilvl w:val="0"/>
          <w:numId w:val="44"/>
        </w:numPr>
        <w:tabs>
          <w:tab w:val="left" w:pos="859"/>
        </w:tabs>
        <w:kinsoku w:val="0"/>
        <w:overflowPunct w:val="0"/>
        <w:adjustRightInd w:val="0"/>
        <w:spacing w:before="29"/>
        <w:ind w:hanging="361"/>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rPr>
        <w:t>kérés,</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-adás</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(When</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the</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next</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train?</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What</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time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does</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the</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train</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arrive?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the</w:t>
      </w:r>
    </w:p>
    <w:p w:rsidR="00910B5F" w:rsidRPr="0052474B" w:rsidRDefault="00910B5F" w:rsidP="00910B5F">
      <w:pPr>
        <w:pStyle w:val="Szvegtrzs"/>
        <w:kinsoku w:val="0"/>
        <w:overflowPunct w:val="0"/>
        <w:spacing w:before="31"/>
        <w:ind w:left="858"/>
        <w:rPr>
          <w:color w:val="000000" w:themeColor="text1"/>
        </w:rPr>
      </w:pPr>
      <w:r w:rsidRPr="0052474B">
        <w:rPr>
          <w:color w:val="000000" w:themeColor="text1"/>
        </w:rPr>
        <w:t>boss</w:t>
      </w:r>
      <w:r w:rsidRPr="0052474B">
        <w:rPr>
          <w:color w:val="000000" w:themeColor="text1"/>
          <w:spacing w:val="-2"/>
        </w:rPr>
        <w:t xml:space="preserve"> </w:t>
      </w:r>
      <w:r w:rsidRPr="0052474B">
        <w:rPr>
          <w:color w:val="000000" w:themeColor="text1"/>
        </w:rPr>
        <w:t>here?</w:t>
      </w:r>
      <w:r w:rsidRPr="0052474B">
        <w:rPr>
          <w:color w:val="000000" w:themeColor="text1"/>
          <w:spacing w:val="2"/>
        </w:rPr>
        <w:t xml:space="preserve"> </w:t>
      </w:r>
      <w:r w:rsidRPr="0052474B">
        <w:rPr>
          <w:color w:val="000000" w:themeColor="text1"/>
        </w:rPr>
        <w:t>Yes,</w:t>
      </w:r>
      <w:r w:rsidRPr="0052474B">
        <w:rPr>
          <w:color w:val="000000" w:themeColor="text1"/>
          <w:spacing w:val="-2"/>
        </w:rPr>
        <w:t xml:space="preserve"> </w:t>
      </w:r>
      <w:r w:rsidRPr="0052474B">
        <w:rPr>
          <w:color w:val="000000" w:themeColor="text1"/>
        </w:rPr>
        <w:t>he</w:t>
      </w:r>
      <w:r w:rsidRPr="0052474B">
        <w:rPr>
          <w:color w:val="000000" w:themeColor="text1"/>
          <w:spacing w:val="-3"/>
        </w:rPr>
        <w:t xml:space="preserve"> </w:t>
      </w:r>
      <w:r w:rsidRPr="0052474B">
        <w:rPr>
          <w:color w:val="000000" w:themeColor="text1"/>
        </w:rPr>
        <w:t>is.)</w:t>
      </w:r>
    </w:p>
    <w:p w:rsidR="00910B5F" w:rsidRPr="0052474B" w:rsidRDefault="00910B5F" w:rsidP="00910B5F">
      <w:pPr>
        <w:pStyle w:val="Listaszerbekezds"/>
        <w:numPr>
          <w:ilvl w:val="0"/>
          <w:numId w:val="44"/>
        </w:numPr>
        <w:tabs>
          <w:tab w:val="left" w:pos="859"/>
        </w:tabs>
        <w:kinsoku w:val="0"/>
        <w:overflowPunct w:val="0"/>
        <w:adjustRightInd w:val="0"/>
        <w:spacing w:before="41" w:line="264" w:lineRule="auto"/>
        <w:ind w:right="738"/>
        <w:rPr>
          <w:rFonts w:ascii="Times New Roman" w:hAnsi="Times New Roman" w:cs="Times New Roman"/>
          <w:color w:val="000000" w:themeColor="text1"/>
        </w:rPr>
      </w:pPr>
      <w:r w:rsidRPr="0052474B">
        <w:rPr>
          <w:rFonts w:ascii="Times New Roman" w:hAnsi="Times New Roman" w:cs="Times New Roman"/>
          <w:color w:val="000000" w:themeColor="text1"/>
        </w:rPr>
        <w:t>egyetértés,</w:t>
      </w:r>
      <w:r w:rsidRPr="0052474B">
        <w:rPr>
          <w:rFonts w:ascii="Times New Roman" w:hAnsi="Times New Roman" w:cs="Times New Roman"/>
          <w:color w:val="000000" w:themeColor="text1"/>
          <w:spacing w:val="18"/>
        </w:rPr>
        <w:t xml:space="preserve"> </w:t>
      </w:r>
      <w:r w:rsidRPr="0052474B">
        <w:rPr>
          <w:rFonts w:ascii="Times New Roman" w:hAnsi="Times New Roman" w:cs="Times New Roman"/>
          <w:color w:val="000000" w:themeColor="text1"/>
        </w:rPr>
        <w:t>egyet</w:t>
      </w:r>
      <w:r w:rsidRPr="0052474B">
        <w:rPr>
          <w:rFonts w:ascii="Times New Roman" w:hAnsi="Times New Roman" w:cs="Times New Roman"/>
          <w:color w:val="000000" w:themeColor="text1"/>
          <w:spacing w:val="17"/>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17"/>
        </w:rPr>
        <w:t xml:space="preserve"> </w:t>
      </w:r>
      <w:r w:rsidRPr="0052474B">
        <w:rPr>
          <w:rFonts w:ascii="Times New Roman" w:hAnsi="Times New Roman" w:cs="Times New Roman"/>
          <w:color w:val="000000" w:themeColor="text1"/>
        </w:rPr>
        <w:t>értés</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rPr>
        <w:t>(Do</w:t>
      </w:r>
      <w:r w:rsidRPr="0052474B">
        <w:rPr>
          <w:rFonts w:ascii="Times New Roman" w:hAnsi="Times New Roman" w:cs="Times New Roman"/>
          <w:color w:val="000000" w:themeColor="text1"/>
          <w:spacing w:val="20"/>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rPr>
        <w:t>agree?</w:t>
      </w:r>
      <w:r w:rsidRPr="0052474B">
        <w:rPr>
          <w:rFonts w:ascii="Times New Roman" w:hAnsi="Times New Roman" w:cs="Times New Roman"/>
          <w:color w:val="000000" w:themeColor="text1"/>
          <w:spacing w:val="20"/>
        </w:rPr>
        <w:t xml:space="preserve"> </w:t>
      </w:r>
      <w:r w:rsidRPr="0052474B">
        <w:rPr>
          <w:rFonts w:ascii="Times New Roman" w:hAnsi="Times New Roman" w:cs="Times New Roman"/>
          <w:color w:val="000000" w:themeColor="text1"/>
        </w:rPr>
        <w:t>What’s</w:t>
      </w:r>
      <w:r w:rsidRPr="0052474B">
        <w:rPr>
          <w:rFonts w:ascii="Times New Roman" w:hAnsi="Times New Roman" w:cs="Times New Roman"/>
          <w:color w:val="000000" w:themeColor="text1"/>
          <w:spacing w:val="18"/>
        </w:rPr>
        <w:t xml:space="preserve"> </w:t>
      </w:r>
      <w:r w:rsidRPr="0052474B">
        <w:rPr>
          <w:rFonts w:ascii="Times New Roman" w:hAnsi="Times New Roman" w:cs="Times New Roman"/>
          <w:color w:val="000000" w:themeColor="text1"/>
        </w:rPr>
        <w:t>your</w:t>
      </w:r>
      <w:r w:rsidRPr="0052474B">
        <w:rPr>
          <w:rFonts w:ascii="Times New Roman" w:hAnsi="Times New Roman" w:cs="Times New Roman"/>
          <w:color w:val="000000" w:themeColor="text1"/>
          <w:spacing w:val="18"/>
        </w:rPr>
        <w:t xml:space="preserve"> </w:t>
      </w:r>
      <w:r w:rsidRPr="0052474B">
        <w:rPr>
          <w:rFonts w:ascii="Times New Roman" w:hAnsi="Times New Roman" w:cs="Times New Roman"/>
          <w:color w:val="000000" w:themeColor="text1"/>
        </w:rPr>
        <w:t>opinion?</w:t>
      </w:r>
      <w:r w:rsidRPr="0052474B">
        <w:rPr>
          <w:rFonts w:ascii="Times New Roman" w:hAnsi="Times New Roman" w:cs="Times New Roman"/>
          <w:color w:val="000000" w:themeColor="text1"/>
          <w:spacing w:val="20"/>
        </w:rPr>
        <w:t xml:space="preserve"> </w:t>
      </w:r>
      <w:r w:rsidRPr="0052474B">
        <w:rPr>
          <w:rFonts w:ascii="Times New Roman" w:hAnsi="Times New Roman" w:cs="Times New Roman"/>
          <w:color w:val="000000" w:themeColor="text1"/>
        </w:rPr>
        <w:t>How</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do</w:t>
      </w:r>
      <w:r w:rsidRPr="0052474B">
        <w:rPr>
          <w:rFonts w:ascii="Times New Roman" w:hAnsi="Times New Roman" w:cs="Times New Roman"/>
          <w:color w:val="000000" w:themeColor="text1"/>
          <w:spacing w:val="18"/>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19"/>
        </w:rPr>
        <w:t xml:space="preserve"> </w:t>
      </w:r>
      <w:r w:rsidRPr="0052474B">
        <w:rPr>
          <w:rFonts w:ascii="Times New Roman" w:hAnsi="Times New Roman" w:cs="Times New Roman"/>
          <w:color w:val="000000" w:themeColor="text1"/>
        </w:rPr>
        <w:t>feel</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about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agree.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don’t agree.</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don’t think so.)</w:t>
      </w:r>
    </w:p>
    <w:p w:rsidR="00910B5F" w:rsidRPr="0052474B" w:rsidRDefault="00910B5F" w:rsidP="00910B5F">
      <w:pPr>
        <w:pStyle w:val="Listaszerbekezds"/>
        <w:numPr>
          <w:ilvl w:val="0"/>
          <w:numId w:val="44"/>
        </w:numPr>
        <w:tabs>
          <w:tab w:val="left" w:pos="859"/>
        </w:tabs>
        <w:kinsoku w:val="0"/>
        <w:overflowPunct w:val="0"/>
        <w:adjustRightInd w:val="0"/>
        <w:spacing w:before="12"/>
        <w:ind w:hanging="361"/>
        <w:rPr>
          <w:rFonts w:ascii="Times New Roman" w:hAnsi="Times New Roman" w:cs="Times New Roman"/>
          <w:color w:val="000000" w:themeColor="text1"/>
        </w:rPr>
      </w:pPr>
      <w:r w:rsidRPr="0052474B">
        <w:rPr>
          <w:rFonts w:ascii="Times New Roman" w:hAnsi="Times New Roman" w:cs="Times New Roman"/>
          <w:color w:val="000000" w:themeColor="text1"/>
        </w:rPr>
        <w:t>valaki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igazának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elismerése 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ismerése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right.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are wrong.)</w:t>
      </w:r>
    </w:p>
    <w:p w:rsidR="00910B5F" w:rsidRPr="0052474B" w:rsidRDefault="00910B5F" w:rsidP="00910B5F">
      <w:pPr>
        <w:pStyle w:val="Listaszerbekezds"/>
        <w:numPr>
          <w:ilvl w:val="0"/>
          <w:numId w:val="44"/>
        </w:numPr>
        <w:tabs>
          <w:tab w:val="left" w:pos="859"/>
        </w:tabs>
        <w:kinsoku w:val="0"/>
        <w:overflowPunct w:val="0"/>
        <w:adjustRightInd w:val="0"/>
        <w:spacing w:before="29"/>
        <w:ind w:hanging="361"/>
        <w:rPr>
          <w:rFonts w:ascii="Times New Roman" w:hAnsi="Times New Roman" w:cs="Times New Roman"/>
          <w:color w:val="000000" w:themeColor="text1"/>
        </w:rPr>
      </w:pPr>
      <w:r w:rsidRPr="0052474B">
        <w:rPr>
          <w:rFonts w:ascii="Times New Roman" w:hAnsi="Times New Roman" w:cs="Times New Roman"/>
          <w:color w:val="000000" w:themeColor="text1"/>
        </w:rPr>
        <w:t>egymást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követő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események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leírása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(What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happened?</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First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then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finally</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w:t>
      </w:r>
    </w:p>
    <w:p w:rsidR="00910B5F" w:rsidRPr="0052474B" w:rsidRDefault="00910B5F" w:rsidP="00910B5F">
      <w:pPr>
        <w:pStyle w:val="Listaszerbekezds"/>
        <w:numPr>
          <w:ilvl w:val="0"/>
          <w:numId w:val="44"/>
        </w:numPr>
        <w:tabs>
          <w:tab w:val="left" w:pos="859"/>
        </w:tabs>
        <w:kinsoku w:val="0"/>
        <w:overflowPunct w:val="0"/>
        <w:adjustRightInd w:val="0"/>
        <w:spacing w:before="29"/>
        <w:ind w:hanging="361"/>
        <w:rPr>
          <w:rFonts w:ascii="Times New Roman" w:hAnsi="Times New Roman" w:cs="Times New Roman"/>
          <w:color w:val="000000" w:themeColor="text1"/>
        </w:rPr>
      </w:pPr>
      <w:r w:rsidRPr="0052474B">
        <w:rPr>
          <w:rFonts w:ascii="Times New Roman" w:hAnsi="Times New Roman" w:cs="Times New Roman"/>
          <w:color w:val="000000" w:themeColor="text1"/>
        </w:rPr>
        <w:t>bizonyosság,</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bizonytalanság</w:t>
      </w:r>
      <w:r w:rsidRPr="0052474B">
        <w:rPr>
          <w:rFonts w:ascii="Times New Roman" w:hAnsi="Times New Roman" w:cs="Times New Roman"/>
          <w:color w:val="000000" w:themeColor="text1"/>
          <w:spacing w:val="40"/>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(Do</w:t>
      </w:r>
      <w:r w:rsidRPr="0052474B">
        <w:rPr>
          <w:rFonts w:ascii="Times New Roman" w:hAnsi="Times New Roman" w:cs="Times New Roman"/>
          <w:color w:val="000000" w:themeColor="text1"/>
          <w:spacing w:val="47"/>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think</w:t>
      </w:r>
      <w:r w:rsidRPr="0052474B">
        <w:rPr>
          <w:rFonts w:ascii="Times New Roman" w:hAnsi="Times New Roman" w:cs="Times New Roman"/>
          <w:color w:val="000000" w:themeColor="text1"/>
          <w:spacing w:val="43"/>
        </w:rPr>
        <w:t xml:space="preserve"> </w:t>
      </w:r>
      <w:r w:rsidRPr="0052474B">
        <w:rPr>
          <w:rFonts w:ascii="Times New Roman" w:hAnsi="Times New Roman" w:cs="Times New Roman"/>
          <w:color w:val="000000" w:themeColor="text1"/>
        </w:rPr>
        <w:t>they</w:t>
      </w:r>
      <w:r w:rsidRPr="0052474B">
        <w:rPr>
          <w:rFonts w:ascii="Times New Roman" w:hAnsi="Times New Roman" w:cs="Times New Roman"/>
          <w:color w:val="000000" w:themeColor="text1"/>
          <w:spacing w:val="38"/>
        </w:rPr>
        <w:t xml:space="preserve"> </w:t>
      </w:r>
      <w:r w:rsidRPr="0052474B">
        <w:rPr>
          <w:rFonts w:ascii="Times New Roman" w:hAnsi="Times New Roman" w:cs="Times New Roman"/>
          <w:color w:val="000000" w:themeColor="text1"/>
        </w:rPr>
        <w:t>will</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come?</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They</w:t>
      </w:r>
      <w:r w:rsidRPr="0052474B">
        <w:rPr>
          <w:rFonts w:ascii="Times New Roman" w:hAnsi="Times New Roman" w:cs="Times New Roman"/>
          <w:color w:val="000000" w:themeColor="text1"/>
          <w:spacing w:val="40"/>
        </w:rPr>
        <w:t xml:space="preserve"> </w:t>
      </w:r>
      <w:r w:rsidRPr="0052474B">
        <w:rPr>
          <w:rFonts w:ascii="Times New Roman" w:hAnsi="Times New Roman" w:cs="Times New Roman"/>
          <w:color w:val="000000" w:themeColor="text1"/>
        </w:rPr>
        <w:t>will</w:t>
      </w:r>
    </w:p>
    <w:p w:rsidR="00910B5F" w:rsidRPr="0052474B" w:rsidRDefault="00910B5F" w:rsidP="00910B5F">
      <w:pPr>
        <w:pStyle w:val="Szvegtrzs"/>
        <w:kinsoku w:val="0"/>
        <w:overflowPunct w:val="0"/>
        <w:spacing w:before="28"/>
        <w:ind w:left="858"/>
        <w:rPr>
          <w:color w:val="000000" w:themeColor="text1"/>
        </w:rPr>
      </w:pPr>
      <w:r w:rsidRPr="0052474B">
        <w:rPr>
          <w:color w:val="000000" w:themeColor="text1"/>
        </w:rPr>
        <w:t>probably</w:t>
      </w:r>
      <w:r w:rsidRPr="0052474B">
        <w:rPr>
          <w:color w:val="000000" w:themeColor="text1"/>
          <w:spacing w:val="-4"/>
        </w:rPr>
        <w:t xml:space="preserve"> </w:t>
      </w:r>
      <w:r w:rsidRPr="0052474B">
        <w:rPr>
          <w:color w:val="000000" w:themeColor="text1"/>
        </w:rPr>
        <w:t>come.)</w:t>
      </w:r>
    </w:p>
    <w:p w:rsidR="00910B5F" w:rsidRPr="0052474B" w:rsidRDefault="00910B5F" w:rsidP="00910B5F">
      <w:pPr>
        <w:pStyle w:val="Szvegtrzs"/>
        <w:kinsoku w:val="0"/>
        <w:overflowPunct w:val="0"/>
        <w:ind w:left="0"/>
        <w:rPr>
          <w:color w:val="000000" w:themeColor="text1"/>
          <w:sz w:val="26"/>
          <w:szCs w:val="26"/>
        </w:rPr>
      </w:pPr>
    </w:p>
    <w:p w:rsidR="00910B5F" w:rsidRPr="0052474B" w:rsidRDefault="00910B5F" w:rsidP="00910B5F">
      <w:pPr>
        <w:pStyle w:val="Cmsor4"/>
        <w:kinsoku w:val="0"/>
        <w:overflowPunct w:val="0"/>
        <w:spacing w:before="186"/>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egyes témakörök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tanulási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36"/>
        <w:ind w:hanging="361"/>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adott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2"/>
        <w:ind w:hanging="361"/>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adott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szöveget;</w:t>
      </w:r>
    </w:p>
    <w:p w:rsidR="00910B5F" w:rsidRPr="0052474B" w:rsidRDefault="00910B5F" w:rsidP="00910B5F">
      <w:pPr>
        <w:pStyle w:val="Szvegtrzs"/>
        <w:kinsoku w:val="0"/>
        <w:overflowPunct w:val="0"/>
        <w:spacing w:before="10"/>
        <w:ind w:left="0"/>
        <w:rPr>
          <w:color w:val="000000" w:themeColor="text1"/>
          <w:sz w:val="41"/>
          <w:szCs w:val="41"/>
        </w:rPr>
      </w:pPr>
    </w:p>
    <w:p w:rsidR="00910B5F" w:rsidRPr="0052474B" w:rsidRDefault="00910B5F" w:rsidP="00910B5F">
      <w:pPr>
        <w:pStyle w:val="Cmsor4"/>
        <w:kinsoku w:val="0"/>
        <w:overflowPunct w:val="0"/>
        <w:ind w:right="912"/>
        <w:rPr>
          <w:rFonts w:ascii="Times New Roman" w:hAnsi="Times New Roman" w:cs="Times New Roman"/>
          <w:color w:val="000000" w:themeColor="text1"/>
        </w:rPr>
      </w:pPr>
      <w:r w:rsidRPr="0052474B">
        <w:rPr>
          <w:rFonts w:ascii="Times New Roman" w:hAnsi="Times New Roman" w:cs="Times New Roman"/>
          <w:color w:val="000000" w:themeColor="text1"/>
        </w:rPr>
        <w:t xml:space="preserve">Angol nyelvi elemek, </w:t>
      </w:r>
      <w:proofErr w:type="gramStart"/>
      <w:r w:rsidRPr="0052474B">
        <w:rPr>
          <w:rFonts w:ascii="Times New Roman" w:hAnsi="Times New Roman" w:cs="Times New Roman"/>
          <w:color w:val="000000" w:themeColor="text1"/>
        </w:rPr>
        <w:t>struktúrák</w:t>
      </w:r>
      <w:proofErr w:type="gramEnd"/>
      <w:r w:rsidRPr="0052474B">
        <w:rPr>
          <w:rFonts w:ascii="Times New Roman" w:hAnsi="Times New Roman" w:cs="Times New Roman"/>
          <w:color w:val="000000" w:themeColor="text1"/>
        </w:rPr>
        <w:t xml:space="preserve"> a 8. évfolyamra (a zárójelben olvasható angol nyelvű</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kifejezések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példák):</w:t>
      </w:r>
    </w:p>
    <w:p w:rsidR="00910B5F" w:rsidRPr="0052474B" w:rsidRDefault="00910B5F" w:rsidP="00910B5F">
      <w:pPr>
        <w:pStyle w:val="Listaszerbekezds"/>
        <w:numPr>
          <w:ilvl w:val="0"/>
          <w:numId w:val="43"/>
        </w:numPr>
        <w:tabs>
          <w:tab w:val="left" w:pos="926"/>
        </w:tabs>
        <w:kinsoku w:val="0"/>
        <w:overflowPunct w:val="0"/>
        <w:adjustRightInd w:val="0"/>
        <w:spacing w:before="90"/>
        <w:ind w:left="926"/>
        <w:rPr>
          <w:rFonts w:ascii="Times New Roman" w:hAnsi="Times New Roman" w:cs="Times New Roman"/>
          <w:color w:val="000000" w:themeColor="text1"/>
        </w:rPr>
      </w:pPr>
      <w:r w:rsidRPr="0052474B">
        <w:rPr>
          <w:rFonts w:ascii="Times New Roman" w:hAnsi="Times New Roman" w:cs="Times New Roman"/>
          <w:color w:val="000000" w:themeColor="text1"/>
        </w:rPr>
        <w:t>Present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Perfect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Simple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(Have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done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your</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room?</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haven’t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finished</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it yet.)</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időtartam:</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How</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long?</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(How</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long</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were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you</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Spain?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For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one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month.)</w:t>
      </w:r>
    </w:p>
    <w:p w:rsidR="00910B5F" w:rsidRPr="0052474B" w:rsidRDefault="00910B5F" w:rsidP="00910B5F">
      <w:pPr>
        <w:pStyle w:val="Listaszerbekezds"/>
        <w:numPr>
          <w:ilvl w:val="0"/>
          <w:numId w:val="43"/>
        </w:numPr>
        <w:tabs>
          <w:tab w:val="left" w:pos="926"/>
        </w:tabs>
        <w:kinsoku w:val="0"/>
        <w:overflowPunct w:val="0"/>
        <w:adjustRightInd w:val="0"/>
        <w:spacing w:before="42"/>
        <w:ind w:left="926"/>
        <w:rPr>
          <w:rFonts w:ascii="Times New Roman" w:hAnsi="Times New Roman" w:cs="Times New Roman"/>
          <w:color w:val="000000" w:themeColor="text1"/>
        </w:rPr>
      </w:pPr>
      <w:r w:rsidRPr="0052474B">
        <w:rPr>
          <w:rFonts w:ascii="Times New Roman" w:hAnsi="Times New Roman" w:cs="Times New Roman"/>
          <w:color w:val="000000" w:themeColor="text1"/>
        </w:rPr>
        <w:t>időbeli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viszonyok: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’already’,</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’yet’,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’just’ (I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have already</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read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it.</w:t>
      </w:r>
      <w:r w:rsidRPr="0052474B">
        <w:rPr>
          <w:rFonts w:ascii="Times New Roman" w:hAnsi="Times New Roman" w:cs="Times New Roman"/>
          <w:color w:val="000000" w:themeColor="text1"/>
          <w:spacing w:val="4"/>
        </w:rPr>
        <w:t xml:space="preserve"> </w:t>
      </w:r>
      <w:proofErr w:type="gramStart"/>
      <w:r w:rsidRPr="0052474B">
        <w:rPr>
          <w:rFonts w:ascii="Times New Roman" w:hAnsi="Times New Roman" w:cs="Times New Roman"/>
          <w:color w:val="000000" w:themeColor="text1"/>
        </w:rPr>
        <w:t>He</w:t>
      </w:r>
      <w:proofErr w:type="gramEnd"/>
      <w:r w:rsidRPr="0052474B">
        <w:rPr>
          <w:rFonts w:ascii="Times New Roman" w:hAnsi="Times New Roman" w:cs="Times New Roman"/>
          <w:color w:val="000000" w:themeColor="text1"/>
        </w:rPr>
        <w:t xml:space="preserve"> has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not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finished</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it</w:t>
      </w:r>
      <w:r w:rsidRPr="0052474B">
        <w:rPr>
          <w:color w:val="000000" w:themeColor="text1"/>
          <w:spacing w:val="1"/>
        </w:rPr>
        <w:t xml:space="preserve"> </w:t>
      </w:r>
      <w:r w:rsidRPr="0052474B">
        <w:rPr>
          <w:color w:val="000000" w:themeColor="text1"/>
        </w:rPr>
        <w:t>yet.</w:t>
      </w:r>
      <w:r w:rsidRPr="0052474B">
        <w:rPr>
          <w:color w:val="000000" w:themeColor="text1"/>
          <w:spacing w:val="-1"/>
        </w:rPr>
        <w:t xml:space="preserve"> </w:t>
      </w:r>
      <w:r w:rsidRPr="0052474B">
        <w:rPr>
          <w:color w:val="000000" w:themeColor="text1"/>
        </w:rPr>
        <w:t>She</w:t>
      </w:r>
      <w:r w:rsidRPr="0052474B">
        <w:rPr>
          <w:color w:val="000000" w:themeColor="text1"/>
          <w:spacing w:val="-2"/>
        </w:rPr>
        <w:t xml:space="preserve"> </w:t>
      </w:r>
      <w:r w:rsidRPr="0052474B">
        <w:rPr>
          <w:color w:val="000000" w:themeColor="text1"/>
        </w:rPr>
        <w:t>has</w:t>
      </w:r>
      <w:r w:rsidRPr="0052474B">
        <w:rPr>
          <w:color w:val="000000" w:themeColor="text1"/>
          <w:spacing w:val="-2"/>
        </w:rPr>
        <w:t xml:space="preserve"> </w:t>
      </w:r>
      <w:r w:rsidRPr="0052474B">
        <w:rPr>
          <w:color w:val="000000" w:themeColor="text1"/>
        </w:rPr>
        <w:t>just</w:t>
      </w:r>
      <w:r w:rsidRPr="0052474B">
        <w:rPr>
          <w:color w:val="000000" w:themeColor="text1"/>
          <w:spacing w:val="-1"/>
        </w:rPr>
        <w:t xml:space="preserve"> </w:t>
      </w:r>
      <w:r w:rsidRPr="0052474B">
        <w:rPr>
          <w:color w:val="000000" w:themeColor="text1"/>
        </w:rPr>
        <w:t>entered</w:t>
      </w:r>
      <w:r w:rsidRPr="0052474B">
        <w:rPr>
          <w:color w:val="000000" w:themeColor="text1"/>
          <w:spacing w:val="-1"/>
        </w:rPr>
        <w:t xml:space="preserve"> </w:t>
      </w:r>
      <w:r w:rsidRPr="0052474B">
        <w:rPr>
          <w:color w:val="000000" w:themeColor="text1"/>
        </w:rPr>
        <w:t>the room.)</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736"/>
        <w:rPr>
          <w:rFonts w:ascii="Times New Roman" w:hAnsi="Times New Roman" w:cs="Times New Roman"/>
          <w:color w:val="000000" w:themeColor="text1"/>
        </w:rPr>
      </w:pPr>
      <w:r w:rsidRPr="0052474B">
        <w:rPr>
          <w:rFonts w:ascii="Times New Roman" w:hAnsi="Times New Roman" w:cs="Times New Roman"/>
          <w:color w:val="000000" w:themeColor="text1"/>
        </w:rPr>
        <w:t>minőségi</w:t>
      </w:r>
      <w:r w:rsidRPr="0052474B">
        <w:rPr>
          <w:rFonts w:ascii="Times New Roman" w:hAnsi="Times New Roman" w:cs="Times New Roman"/>
          <w:color w:val="000000" w:themeColor="text1"/>
          <w:spacing w:val="40"/>
        </w:rPr>
        <w:t xml:space="preserve"> </w:t>
      </w:r>
      <w:r w:rsidRPr="0052474B">
        <w:rPr>
          <w:rFonts w:ascii="Times New Roman" w:hAnsi="Times New Roman" w:cs="Times New Roman"/>
          <w:color w:val="000000" w:themeColor="text1"/>
        </w:rPr>
        <w:t>viszonyok:</w:t>
      </w:r>
      <w:r w:rsidRPr="0052474B">
        <w:rPr>
          <w:rFonts w:ascii="Times New Roman" w:hAnsi="Times New Roman" w:cs="Times New Roman"/>
          <w:color w:val="000000" w:themeColor="text1"/>
          <w:spacing w:val="40"/>
        </w:rPr>
        <w:t xml:space="preserve"> </w:t>
      </w:r>
      <w:r w:rsidRPr="0052474B">
        <w:rPr>
          <w:rFonts w:ascii="Times New Roman" w:hAnsi="Times New Roman" w:cs="Times New Roman"/>
          <w:color w:val="000000" w:themeColor="text1"/>
        </w:rPr>
        <w:t>hosszabb</w:t>
      </w:r>
      <w:r w:rsidRPr="0052474B">
        <w:rPr>
          <w:rFonts w:ascii="Times New Roman" w:hAnsi="Times New Roman" w:cs="Times New Roman"/>
          <w:color w:val="000000" w:themeColor="text1"/>
          <w:spacing w:val="39"/>
        </w:rPr>
        <w:t xml:space="preserve"> </w:t>
      </w:r>
      <w:r w:rsidRPr="0052474B">
        <w:rPr>
          <w:rFonts w:ascii="Times New Roman" w:hAnsi="Times New Roman" w:cs="Times New Roman"/>
          <w:color w:val="000000" w:themeColor="text1"/>
        </w:rPr>
        <w:t>melléknevek</w:t>
      </w:r>
      <w:r w:rsidRPr="0052474B">
        <w:rPr>
          <w:rFonts w:ascii="Times New Roman" w:hAnsi="Times New Roman" w:cs="Times New Roman"/>
          <w:color w:val="000000" w:themeColor="text1"/>
          <w:spacing w:val="39"/>
        </w:rPr>
        <w:t xml:space="preserve"> </w:t>
      </w:r>
      <w:r w:rsidRPr="0052474B">
        <w:rPr>
          <w:rFonts w:ascii="Times New Roman" w:hAnsi="Times New Roman" w:cs="Times New Roman"/>
          <w:color w:val="000000" w:themeColor="text1"/>
        </w:rPr>
        <w:t>fokozása,</w:t>
      </w:r>
      <w:r w:rsidRPr="0052474B">
        <w:rPr>
          <w:rFonts w:ascii="Times New Roman" w:hAnsi="Times New Roman" w:cs="Times New Roman"/>
          <w:color w:val="000000" w:themeColor="text1"/>
          <w:spacing w:val="39"/>
        </w:rPr>
        <w:t xml:space="preserve"> </w:t>
      </w:r>
      <w:r w:rsidRPr="0052474B">
        <w:rPr>
          <w:rFonts w:ascii="Times New Roman" w:hAnsi="Times New Roman" w:cs="Times New Roman"/>
          <w:color w:val="000000" w:themeColor="text1"/>
        </w:rPr>
        <w:t>összehasonlítás</w:t>
      </w:r>
      <w:r w:rsidRPr="0052474B">
        <w:rPr>
          <w:rFonts w:ascii="Times New Roman" w:hAnsi="Times New Roman" w:cs="Times New Roman"/>
          <w:color w:val="000000" w:themeColor="text1"/>
          <w:spacing w:val="40"/>
        </w:rPr>
        <w:t xml:space="preserve"> </w:t>
      </w:r>
      <w:r w:rsidRPr="0052474B">
        <w:rPr>
          <w:rFonts w:ascii="Times New Roman" w:hAnsi="Times New Roman" w:cs="Times New Roman"/>
          <w:color w:val="000000" w:themeColor="text1"/>
        </w:rPr>
        <w:t>(She</w:t>
      </w:r>
      <w:r w:rsidRPr="0052474B">
        <w:rPr>
          <w:rFonts w:ascii="Times New Roman" w:hAnsi="Times New Roman" w:cs="Times New Roman"/>
          <w:color w:val="000000" w:themeColor="text1"/>
          <w:spacing w:val="39"/>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40"/>
        </w:rPr>
        <w:t xml:space="preserve"> </w:t>
      </w:r>
      <w:r w:rsidRPr="0052474B">
        <w:rPr>
          <w:rFonts w:ascii="Times New Roman" w:hAnsi="Times New Roman" w:cs="Times New Roman"/>
          <w:color w:val="000000" w:themeColor="text1"/>
        </w:rPr>
        <w:t>the</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most intelligent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of all.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Tom’s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younger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than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Sue.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Mary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more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beautiful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than Sue.)</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modalitás</w:t>
      </w:r>
      <w:proofErr w:type="gramEnd"/>
      <w:r w:rsidRPr="0052474B">
        <w:rPr>
          <w:rFonts w:ascii="Times New Roman" w:hAnsi="Times New Roman" w:cs="Times New Roman"/>
          <w:color w:val="000000" w:themeColor="text1"/>
        </w:rPr>
        <w: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engedélykérés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’could’,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’may’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segédigékkel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(Can/could/may</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join you?)</w:t>
      </w:r>
    </w:p>
    <w:p w:rsidR="00910B5F" w:rsidRPr="0052474B" w:rsidRDefault="00910B5F" w:rsidP="00910B5F">
      <w:pPr>
        <w:pStyle w:val="Listaszerbekezds"/>
        <w:numPr>
          <w:ilvl w:val="0"/>
          <w:numId w:val="43"/>
        </w:numPr>
        <w:tabs>
          <w:tab w:val="left" w:pos="926"/>
        </w:tabs>
        <w:kinsoku w:val="0"/>
        <w:overflowPunct w:val="0"/>
        <w:adjustRightInd w:val="0"/>
        <w:spacing w:before="42"/>
        <w:ind w:left="926"/>
        <w:rPr>
          <w:rFonts w:ascii="Times New Roman" w:hAnsi="Times New Roman" w:cs="Times New Roman"/>
          <w:color w:val="000000" w:themeColor="text1"/>
        </w:rPr>
      </w:pPr>
      <w:r w:rsidRPr="0052474B">
        <w:rPr>
          <w:rFonts w:ascii="Times New Roman" w:hAnsi="Times New Roman" w:cs="Times New Roman"/>
          <w:color w:val="000000" w:themeColor="text1"/>
        </w:rPr>
        <w:t>szövegösszetartó</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eszközök: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további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kötőszavak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however)</w:t>
      </w:r>
    </w:p>
    <w:p w:rsidR="00910B5F" w:rsidRPr="0052474B" w:rsidRDefault="00910B5F" w:rsidP="00910B5F">
      <w:pPr>
        <w:pStyle w:val="Listaszerbekezds"/>
        <w:numPr>
          <w:ilvl w:val="0"/>
          <w:numId w:val="43"/>
        </w:numPr>
        <w:tabs>
          <w:tab w:val="left" w:pos="927"/>
        </w:tabs>
        <w:kinsoku w:val="0"/>
        <w:overflowPunct w:val="0"/>
        <w:adjustRightInd w:val="0"/>
        <w:spacing w:before="40"/>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feltételesség</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kifejezése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(We’ll stay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home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if</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rains.)</w:t>
      </w:r>
    </w:p>
    <w:p w:rsidR="00910B5F" w:rsidRPr="0052474B" w:rsidRDefault="00910B5F" w:rsidP="00910B5F">
      <w:pPr>
        <w:pStyle w:val="Cmsor4"/>
        <w:kinsoku w:val="0"/>
        <w:overflowPunct w:val="0"/>
        <w:spacing w:before="170"/>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egyes témakörök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tanulási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35"/>
        <w:ind w:hanging="361"/>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adott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3"/>
        <w:ind w:hanging="361"/>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adott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43"/>
        </w:rPr>
        <w:t xml:space="preserve"> </w:t>
      </w:r>
      <w:r w:rsidRPr="0052474B">
        <w:rPr>
          <w:rFonts w:ascii="Times New Roman" w:hAnsi="Times New Roman" w:cs="Times New Roman"/>
          <w:color w:val="000000" w:themeColor="text1"/>
        </w:rPr>
        <w:t>adott</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4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44"/>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45"/>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43"/>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4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47"/>
        </w:rPr>
        <w:t xml:space="preserve"> </w:t>
      </w:r>
      <w:proofErr w:type="gramStart"/>
      <w:r w:rsidRPr="0052474B">
        <w:rPr>
          <w:rFonts w:ascii="Times New Roman" w:hAnsi="Times New Roman" w:cs="Times New Roman"/>
          <w:color w:val="000000" w:themeColor="text1"/>
        </w:rPr>
        <w:t>interakciót</w:t>
      </w:r>
      <w:proofErr w:type="gramEnd"/>
    </w:p>
    <w:p w:rsidR="00910B5F" w:rsidRPr="0052474B" w:rsidRDefault="00910B5F" w:rsidP="00910B5F">
      <w:pPr>
        <w:pStyle w:val="Szvegtrzs"/>
        <w:kinsoku w:val="0"/>
        <w:overflowPunct w:val="0"/>
        <w:spacing w:before="40"/>
        <w:ind w:left="858"/>
        <w:rPr>
          <w:color w:val="000000" w:themeColor="text1"/>
        </w:rPr>
      </w:pPr>
      <w:proofErr w:type="gramStart"/>
      <w:r w:rsidRPr="0052474B">
        <w:rPr>
          <w:color w:val="000000" w:themeColor="text1"/>
        </w:rPr>
        <w:t>folytat</w:t>
      </w:r>
      <w:proofErr w:type="gramEnd"/>
      <w:r w:rsidRPr="0052474B">
        <w:rPr>
          <w:color w:val="000000" w:themeColor="text1"/>
          <w:spacing w:val="-2"/>
        </w:rPr>
        <w:t xml:space="preserve"> </w:t>
      </w:r>
      <w:r w:rsidRPr="0052474B">
        <w:rPr>
          <w:color w:val="000000" w:themeColor="text1"/>
        </w:rPr>
        <w:t>a</w:t>
      </w:r>
      <w:r w:rsidRPr="0052474B">
        <w:rPr>
          <w:color w:val="000000" w:themeColor="text1"/>
          <w:spacing w:val="-3"/>
        </w:rPr>
        <w:t xml:space="preserve"> </w:t>
      </w:r>
      <w:r w:rsidRPr="0052474B">
        <w:rPr>
          <w:color w:val="000000" w:themeColor="text1"/>
        </w:rPr>
        <w:t>tanult</w:t>
      </w:r>
      <w:r w:rsidRPr="0052474B">
        <w:rPr>
          <w:color w:val="000000" w:themeColor="text1"/>
          <w:spacing w:val="-2"/>
        </w:rPr>
        <w:t xml:space="preserve"> </w:t>
      </w:r>
      <w:r w:rsidRPr="0052474B">
        <w:rPr>
          <w:color w:val="000000" w:themeColor="text1"/>
        </w:rPr>
        <w:t>nyelvi</w:t>
      </w:r>
      <w:r w:rsidRPr="0052474B">
        <w:rPr>
          <w:color w:val="000000" w:themeColor="text1"/>
          <w:spacing w:val="1"/>
        </w:rPr>
        <w:t xml:space="preserve"> </w:t>
      </w:r>
      <w:r w:rsidRPr="0052474B">
        <w:rPr>
          <w:color w:val="000000" w:themeColor="text1"/>
        </w:rPr>
        <w:t>elemek</w:t>
      </w:r>
      <w:r w:rsidRPr="0052474B">
        <w:rPr>
          <w:color w:val="000000" w:themeColor="text1"/>
          <w:spacing w:val="-2"/>
        </w:rPr>
        <w:t xml:space="preserve"> </w:t>
      </w:r>
      <w:r w:rsidRPr="0052474B">
        <w:rPr>
          <w:color w:val="000000" w:themeColor="text1"/>
        </w:rPr>
        <w:t>felhasználásával.</w:t>
      </w: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spacing w:line="240" w:lineRule="auto"/>
        <w:rPr>
          <w:rFonts w:ascii="Times New Roman" w:hAnsi="Times New Roman" w:cs="Times New Roman"/>
          <w:color w:val="000000" w:themeColor="text1"/>
        </w:rPr>
      </w:pPr>
    </w:p>
    <w:p w:rsidR="00910B5F" w:rsidRPr="0052474B" w:rsidRDefault="00910B5F" w:rsidP="00910B5F">
      <w:pPr>
        <w:pStyle w:val="Cmsor4"/>
        <w:kinsoku w:val="0"/>
        <w:overflowPunct w:val="0"/>
        <w:spacing w:before="95"/>
        <w:rPr>
          <w:rFonts w:ascii="Times New Roman" w:hAnsi="Times New Roman" w:cs="Times New Roman"/>
          <w:b/>
          <w:color w:val="000000" w:themeColor="text1"/>
        </w:rPr>
      </w:pPr>
      <w:r w:rsidRPr="0052474B">
        <w:rPr>
          <w:rFonts w:ascii="Times New Roman" w:hAnsi="Times New Roman" w:cs="Times New Roman"/>
          <w:b/>
          <w:color w:val="000000" w:themeColor="text1"/>
        </w:rPr>
        <w:t>A</w:t>
      </w:r>
      <w:r w:rsidRPr="0052474B">
        <w:rPr>
          <w:rFonts w:ascii="Times New Roman" w:hAnsi="Times New Roman" w:cs="Times New Roman"/>
          <w:b/>
          <w:color w:val="000000" w:themeColor="text1"/>
          <w:spacing w:val="-4"/>
        </w:rPr>
        <w:t xml:space="preserve"> </w:t>
      </w:r>
      <w:r w:rsidRPr="0052474B">
        <w:rPr>
          <w:rFonts w:ascii="Times New Roman" w:hAnsi="Times New Roman" w:cs="Times New Roman"/>
          <w:b/>
          <w:color w:val="000000" w:themeColor="text1"/>
        </w:rPr>
        <w:t>témakörök</w:t>
      </w:r>
      <w:r w:rsidRPr="0052474B">
        <w:rPr>
          <w:rFonts w:ascii="Times New Roman" w:hAnsi="Times New Roman" w:cs="Times New Roman"/>
          <w:b/>
          <w:color w:val="000000" w:themeColor="text1"/>
          <w:spacing w:val="-3"/>
        </w:rPr>
        <w:t xml:space="preserve"> </w:t>
      </w:r>
      <w:r w:rsidRPr="0052474B">
        <w:rPr>
          <w:rFonts w:ascii="Times New Roman" w:hAnsi="Times New Roman" w:cs="Times New Roman"/>
          <w:b/>
          <w:color w:val="000000" w:themeColor="text1"/>
        </w:rPr>
        <w:t>részletes</w:t>
      </w:r>
      <w:r w:rsidRPr="0052474B">
        <w:rPr>
          <w:rFonts w:ascii="Times New Roman" w:hAnsi="Times New Roman" w:cs="Times New Roman"/>
          <w:b/>
          <w:color w:val="000000" w:themeColor="text1"/>
          <w:spacing w:val="-2"/>
        </w:rPr>
        <w:t xml:space="preserve"> </w:t>
      </w:r>
      <w:r w:rsidRPr="0052474B">
        <w:rPr>
          <w:rFonts w:ascii="Times New Roman" w:hAnsi="Times New Roman" w:cs="Times New Roman"/>
          <w:b/>
          <w:color w:val="000000" w:themeColor="text1"/>
        </w:rPr>
        <w:t>kifejtése</w:t>
      </w:r>
    </w:p>
    <w:p w:rsidR="00910B5F" w:rsidRPr="0052474B" w:rsidRDefault="00910B5F" w:rsidP="00910B5F">
      <w:pPr>
        <w:pStyle w:val="Szvegtrzs"/>
        <w:kinsoku w:val="0"/>
        <w:overflowPunct w:val="0"/>
        <w:ind w:left="0"/>
        <w:rPr>
          <w:b/>
          <w:bCs/>
          <w:color w:val="000000" w:themeColor="text1"/>
          <w:sz w:val="20"/>
          <w:szCs w:val="20"/>
        </w:rPr>
      </w:pPr>
    </w:p>
    <w:p w:rsidR="00910B5F" w:rsidRPr="0052474B" w:rsidRDefault="00910B5F" w:rsidP="00910B5F">
      <w:pPr>
        <w:pStyle w:val="Szvegtrzs"/>
        <w:kinsoku w:val="0"/>
        <w:overflowPunct w:val="0"/>
        <w:spacing w:before="1"/>
        <w:ind w:left="0"/>
        <w:rPr>
          <w:b/>
          <w:bCs/>
          <w:color w:val="000000" w:themeColor="text1"/>
          <w:sz w:val="17"/>
          <w:szCs w:val="17"/>
        </w:rPr>
      </w:pPr>
    </w:p>
    <w:p w:rsidR="00910B5F" w:rsidRPr="0052474B" w:rsidRDefault="00910B5F" w:rsidP="00910B5F">
      <w:pPr>
        <w:pStyle w:val="Szvegtrzs"/>
        <w:kinsoku w:val="0"/>
        <w:overflowPunct w:val="0"/>
        <w:spacing w:before="90"/>
        <w:ind w:left="110"/>
        <w:jc w:val="both"/>
        <w:rPr>
          <w:color w:val="000000" w:themeColor="text1"/>
          <w:spacing w:val="-32"/>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2"/>
          <w:shd w:val="clear" w:color="auto" w:fill="D9D9D9"/>
        </w:rPr>
        <w:t xml:space="preserve"> </w:t>
      </w:r>
      <w:r w:rsidRPr="0052474B">
        <w:rPr>
          <w:b/>
          <w:bCs/>
          <w:color w:val="000000" w:themeColor="text1"/>
          <w:shd w:val="clear" w:color="auto" w:fill="D9D9D9"/>
        </w:rPr>
        <w:t>Personal</w:t>
      </w:r>
      <w:r w:rsidRPr="0052474B">
        <w:rPr>
          <w:b/>
          <w:bCs/>
          <w:color w:val="000000" w:themeColor="text1"/>
          <w:spacing w:val="-2"/>
          <w:shd w:val="clear" w:color="auto" w:fill="D9D9D9"/>
        </w:rPr>
        <w:t xml:space="preserve"> </w:t>
      </w:r>
      <w:r w:rsidRPr="0052474B">
        <w:rPr>
          <w:b/>
          <w:bCs/>
          <w:color w:val="000000" w:themeColor="text1"/>
          <w:shd w:val="clear" w:color="auto" w:fill="D9D9D9"/>
        </w:rPr>
        <w:t>topics</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1"/>
          <w:shd w:val="clear" w:color="auto" w:fill="D9D9D9"/>
        </w:rPr>
        <w:t xml:space="preserve"> </w:t>
      </w:r>
      <w:r w:rsidRPr="0052474B">
        <w:rPr>
          <w:b/>
          <w:bCs/>
          <w:color w:val="000000" w:themeColor="text1"/>
          <w:shd w:val="clear" w:color="auto" w:fill="D9D9D9"/>
        </w:rPr>
        <w:t>topics</w:t>
      </w:r>
      <w:r w:rsidRPr="0052474B">
        <w:rPr>
          <w:b/>
          <w:bCs/>
          <w:color w:val="000000" w:themeColor="text1"/>
          <w:spacing w:val="-3"/>
          <w:shd w:val="clear" w:color="auto" w:fill="D9D9D9"/>
        </w:rPr>
        <w:t xml:space="preserve"> </w:t>
      </w:r>
      <w:r w:rsidRPr="0052474B">
        <w:rPr>
          <w:b/>
          <w:bCs/>
          <w:color w:val="000000" w:themeColor="text1"/>
          <w:shd w:val="clear" w:color="auto" w:fill="D9D9D9"/>
        </w:rPr>
        <w:t>concerning</w:t>
      </w:r>
      <w:r w:rsidRPr="0052474B">
        <w:rPr>
          <w:b/>
          <w:bCs/>
          <w:color w:val="000000" w:themeColor="text1"/>
          <w:spacing w:val="-2"/>
          <w:shd w:val="clear" w:color="auto" w:fill="D9D9D9"/>
        </w:rPr>
        <w:t xml:space="preserve"> </w:t>
      </w:r>
      <w:r w:rsidRPr="0052474B">
        <w:rPr>
          <w:b/>
          <w:bCs/>
          <w:color w:val="000000" w:themeColor="text1"/>
          <w:shd w:val="clear" w:color="auto" w:fill="D9D9D9"/>
        </w:rPr>
        <w:t>immediate</w:t>
      </w:r>
      <w:r w:rsidRPr="0052474B">
        <w:rPr>
          <w:b/>
          <w:bCs/>
          <w:color w:val="000000" w:themeColor="text1"/>
          <w:spacing w:val="-4"/>
          <w:shd w:val="clear" w:color="auto" w:fill="D9D9D9"/>
        </w:rPr>
        <w:t xml:space="preserve"> </w:t>
      </w:r>
      <w:r w:rsidRPr="0052474B">
        <w:rPr>
          <w:b/>
          <w:bCs/>
          <w:color w:val="000000" w:themeColor="text1"/>
          <w:shd w:val="clear" w:color="auto" w:fill="D9D9D9"/>
        </w:rPr>
        <w:t>environment</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2"/>
          <w:shd w:val="clear" w:color="auto" w:fill="D9D9D9"/>
        </w:rPr>
        <w:t xml:space="preserve"> </w:t>
      </w:r>
      <w:r w:rsidRPr="0052474B">
        <w:rPr>
          <w:b/>
          <w:bCs/>
          <w:color w:val="000000" w:themeColor="text1"/>
          <w:shd w:val="clear" w:color="auto" w:fill="D9D9D9"/>
        </w:rPr>
        <w:t>nature</w:t>
      </w:r>
      <w:r w:rsidRPr="0052474B">
        <w:rPr>
          <w:color w:val="000000" w:themeColor="text1"/>
          <w:shd w:val="clear" w:color="auto" w:fill="D9D9D9"/>
        </w:rPr>
        <w:t xml:space="preserve">    </w:t>
      </w:r>
      <w:r w:rsidRPr="0052474B">
        <w:rPr>
          <w:color w:val="000000" w:themeColor="text1"/>
          <w:spacing w:val="29"/>
          <w:shd w:val="clear" w:color="auto" w:fill="D9D9D9"/>
        </w:rPr>
        <w:t xml:space="preserve"> </w:t>
      </w: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40</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3"/>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6"/>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elmesél</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rövid,</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személyes</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történetet</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önállóan,</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cselekményt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lineárisan összefűzve;</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rPr>
          <w:rFonts w:ascii="Times New Roman" w:hAnsi="Times New Roman" w:cs="Times New Roman"/>
          <w:color w:val="000000" w:themeColor="text1"/>
        </w:rPr>
      </w:pPr>
      <w:r w:rsidRPr="0052474B">
        <w:rPr>
          <w:rFonts w:ascii="Times New Roman" w:hAnsi="Times New Roman" w:cs="Times New Roman"/>
          <w:color w:val="000000" w:themeColor="text1"/>
        </w:rPr>
        <w:t>összetett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instrukciókat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értelmez;</w:t>
      </w:r>
    </w:p>
    <w:p w:rsidR="00910B5F" w:rsidRPr="0052474B" w:rsidRDefault="00910B5F" w:rsidP="00910B5F">
      <w:pPr>
        <w:pStyle w:val="Listaszerbekezds"/>
        <w:numPr>
          <w:ilvl w:val="0"/>
          <w:numId w:val="43"/>
        </w:numPr>
        <w:tabs>
          <w:tab w:val="left" w:pos="926"/>
        </w:tabs>
        <w:kinsoku w:val="0"/>
        <w:overflowPunct w:val="0"/>
        <w:adjustRightInd w:val="0"/>
        <w:spacing w:line="273" w:lineRule="auto"/>
        <w:ind w:left="926" w:right="734"/>
        <w:rPr>
          <w:rFonts w:ascii="Times New Roman" w:hAnsi="Times New Roman" w:cs="Times New Roman"/>
          <w:color w:val="000000" w:themeColor="text1"/>
        </w:rPr>
      </w:pPr>
      <w:r w:rsidRPr="0052474B">
        <w:rPr>
          <w:rFonts w:ascii="Times New Roman" w:hAnsi="Times New Roman" w:cs="Times New Roman"/>
          <w:color w:val="000000" w:themeColor="text1"/>
        </w:rPr>
        <w:t>kommunikációt</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kezdeményez</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hétköznapi</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témában,</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beszélgetést</w:t>
      </w:r>
      <w:r w:rsidRPr="0052474B">
        <w:rPr>
          <w:rFonts w:ascii="Times New Roman" w:hAnsi="Times New Roman" w:cs="Times New Roman"/>
          <w:color w:val="000000" w:themeColor="text1"/>
          <w:spacing w:val="32"/>
        </w:rPr>
        <w:t xml:space="preserve"> </w:t>
      </w:r>
      <w:r w:rsidRPr="0052474B">
        <w:rPr>
          <w:rFonts w:ascii="Times New Roman" w:hAnsi="Times New Roman" w:cs="Times New Roman"/>
          <w:color w:val="000000" w:themeColor="text1"/>
        </w:rPr>
        <w:t>követi,</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 eszközökkel fenntartja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lezárja;</w:t>
      </w:r>
    </w:p>
    <w:p w:rsidR="00910B5F" w:rsidRPr="0052474B" w:rsidRDefault="00910B5F" w:rsidP="00910B5F">
      <w:pPr>
        <w:pStyle w:val="Listaszerbekezds"/>
        <w:numPr>
          <w:ilvl w:val="0"/>
          <w:numId w:val="43"/>
        </w:numPr>
        <w:tabs>
          <w:tab w:val="left" w:pos="926"/>
        </w:tabs>
        <w:kinsoku w:val="0"/>
        <w:overflowPunct w:val="0"/>
        <w:adjustRightInd w:val="0"/>
        <w:spacing w:before="1" w:line="273" w:lineRule="auto"/>
        <w:ind w:left="926" w:right="737"/>
        <w:rPr>
          <w:rFonts w:ascii="Times New Roman" w:hAnsi="Times New Roman" w:cs="Times New Roman"/>
          <w:color w:val="000000" w:themeColor="text1"/>
        </w:rPr>
      </w:pP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mindennapi</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helyzetekben</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tesz fel,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válaszol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hozzá</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intézett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kérdésekre;</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rPr>
          <w:rFonts w:ascii="Times New Roman" w:hAnsi="Times New Roman" w:cs="Times New Roman"/>
          <w:color w:val="000000" w:themeColor="text1"/>
        </w:rPr>
      </w:pPr>
      <w:r w:rsidRPr="0052474B">
        <w:rPr>
          <w:rFonts w:ascii="Times New Roman" w:hAnsi="Times New Roman" w:cs="Times New Roman"/>
          <w:color w:val="000000" w:themeColor="text1"/>
        </w:rPr>
        <w:t>véleményét,</w:t>
      </w:r>
      <w:r w:rsidRPr="0052474B">
        <w:rPr>
          <w:rFonts w:ascii="Times New Roman" w:hAnsi="Times New Roman" w:cs="Times New Roman"/>
          <w:color w:val="000000" w:themeColor="text1"/>
          <w:spacing w:val="43"/>
        </w:rPr>
        <w:t xml:space="preserve"> </w:t>
      </w:r>
      <w:r w:rsidRPr="0052474B">
        <w:rPr>
          <w:rFonts w:ascii="Times New Roman" w:hAnsi="Times New Roman" w:cs="Times New Roman"/>
          <w:color w:val="000000" w:themeColor="text1"/>
        </w:rPr>
        <w:t>gondolatait,</w:t>
      </w:r>
      <w:r w:rsidRPr="0052474B">
        <w:rPr>
          <w:rFonts w:ascii="Times New Roman" w:hAnsi="Times New Roman" w:cs="Times New Roman"/>
          <w:color w:val="000000" w:themeColor="text1"/>
          <w:spacing w:val="41"/>
        </w:rPr>
        <w:t xml:space="preserve"> </w:t>
      </w:r>
      <w:r w:rsidRPr="0052474B">
        <w:rPr>
          <w:rFonts w:ascii="Times New Roman" w:hAnsi="Times New Roman" w:cs="Times New Roman"/>
          <w:color w:val="000000" w:themeColor="text1"/>
        </w:rPr>
        <w:t>érzéseit</w:t>
      </w:r>
      <w:r w:rsidRPr="0052474B">
        <w:rPr>
          <w:rFonts w:ascii="Times New Roman" w:hAnsi="Times New Roman" w:cs="Times New Roman"/>
          <w:color w:val="000000" w:themeColor="text1"/>
          <w:spacing w:val="42"/>
        </w:rPr>
        <w:t xml:space="preserve"> </w:t>
      </w:r>
      <w:r w:rsidRPr="0052474B">
        <w:rPr>
          <w:rFonts w:ascii="Times New Roman" w:hAnsi="Times New Roman" w:cs="Times New Roman"/>
          <w:color w:val="000000" w:themeColor="text1"/>
        </w:rPr>
        <w:t>egyre</w:t>
      </w:r>
      <w:r w:rsidRPr="0052474B">
        <w:rPr>
          <w:rFonts w:ascii="Times New Roman" w:hAnsi="Times New Roman" w:cs="Times New Roman"/>
          <w:color w:val="000000" w:themeColor="text1"/>
          <w:spacing w:val="41"/>
        </w:rPr>
        <w:t xml:space="preserve"> </w:t>
      </w:r>
      <w:r w:rsidRPr="0052474B">
        <w:rPr>
          <w:rFonts w:ascii="Times New Roman" w:hAnsi="Times New Roman" w:cs="Times New Roman"/>
          <w:color w:val="000000" w:themeColor="text1"/>
        </w:rPr>
        <w:t>magabiztosabban</w:t>
      </w:r>
      <w:r w:rsidRPr="0052474B">
        <w:rPr>
          <w:rFonts w:ascii="Times New Roman" w:hAnsi="Times New Roman" w:cs="Times New Roman"/>
          <w:color w:val="000000" w:themeColor="text1"/>
          <w:spacing w:val="41"/>
        </w:rPr>
        <w:t xml:space="preserve"> </w:t>
      </w:r>
      <w:r w:rsidRPr="0052474B">
        <w:rPr>
          <w:rFonts w:ascii="Times New Roman" w:hAnsi="Times New Roman" w:cs="Times New Roman"/>
          <w:color w:val="000000" w:themeColor="text1"/>
        </w:rPr>
        <w:t>fejezi</w:t>
      </w:r>
      <w:r w:rsidRPr="0052474B">
        <w:rPr>
          <w:rFonts w:ascii="Times New Roman" w:hAnsi="Times New Roman" w:cs="Times New Roman"/>
          <w:color w:val="000000" w:themeColor="text1"/>
          <w:spacing w:val="42"/>
        </w:rPr>
        <w:t xml:space="preserve"> </w:t>
      </w:r>
      <w:r w:rsidRPr="0052474B">
        <w:rPr>
          <w:rFonts w:ascii="Times New Roman" w:hAnsi="Times New Roman" w:cs="Times New Roman"/>
          <w:color w:val="000000" w:themeColor="text1"/>
        </w:rPr>
        <w:t>ki</w:t>
      </w:r>
      <w:r w:rsidRPr="0052474B">
        <w:rPr>
          <w:rFonts w:ascii="Times New Roman" w:hAnsi="Times New Roman" w:cs="Times New Roman"/>
          <w:color w:val="000000" w:themeColor="text1"/>
          <w:spacing w:val="4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1"/>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41"/>
        </w:rPr>
        <w:t xml:space="preserve"> </w:t>
      </w:r>
      <w:r w:rsidRPr="0052474B">
        <w:rPr>
          <w:rFonts w:ascii="Times New Roman" w:hAnsi="Times New Roman" w:cs="Times New Roman"/>
          <w:color w:val="000000" w:themeColor="text1"/>
        </w:rPr>
        <w:t>nyelvi</w:t>
      </w:r>
    </w:p>
    <w:p w:rsidR="00910B5F" w:rsidRPr="0052474B" w:rsidRDefault="00910B5F" w:rsidP="00910B5F">
      <w:pPr>
        <w:pStyle w:val="Szvegtrzs"/>
        <w:kinsoku w:val="0"/>
        <w:overflowPunct w:val="0"/>
        <w:spacing w:before="40"/>
        <w:rPr>
          <w:color w:val="000000" w:themeColor="text1"/>
        </w:rPr>
      </w:pPr>
      <w:proofErr w:type="gramStart"/>
      <w:r w:rsidRPr="0052474B">
        <w:rPr>
          <w:color w:val="000000" w:themeColor="text1"/>
        </w:rPr>
        <w:t>eszközökkel</w:t>
      </w:r>
      <w:proofErr w:type="gramEnd"/>
      <w:r w:rsidRPr="0052474B">
        <w:rPr>
          <w:color w:val="000000" w:themeColor="text1"/>
        </w:rPr>
        <w:t>;</w:t>
      </w:r>
    </w:p>
    <w:p w:rsidR="00910B5F" w:rsidRPr="0052474B" w:rsidRDefault="00910B5F" w:rsidP="00910B5F">
      <w:pPr>
        <w:pStyle w:val="Listaszerbekezds"/>
        <w:numPr>
          <w:ilvl w:val="0"/>
          <w:numId w:val="43"/>
        </w:numPr>
        <w:tabs>
          <w:tab w:val="left" w:pos="926"/>
        </w:tabs>
        <w:kinsoku w:val="0"/>
        <w:overflowPunct w:val="0"/>
        <w:adjustRightInd w:val="0"/>
        <w:spacing w:before="41" w:line="276" w:lineRule="auto"/>
        <w:ind w:left="926" w:right="734"/>
        <w:jc w:val="both"/>
        <w:rPr>
          <w:rFonts w:ascii="Times New Roman" w:hAnsi="Times New Roman" w:cs="Times New Roman"/>
          <w:color w:val="000000" w:themeColor="text1"/>
        </w:rPr>
      </w:pPr>
      <w:r w:rsidRPr="0052474B">
        <w:rPr>
          <w:rFonts w:ascii="Times New Roman" w:hAnsi="Times New Roman" w:cs="Times New Roman"/>
          <w:color w:val="000000" w:themeColor="text1"/>
        </w:rPr>
        <w:t>egyszerűen megfogalmazza személyes véleményét, másoktól véleményük kifejtését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 xml:space="preserve">kéri, és arra </w:t>
      </w:r>
      <w:proofErr w:type="gramStart"/>
      <w:r w:rsidRPr="0052474B">
        <w:rPr>
          <w:rFonts w:ascii="Times New Roman" w:hAnsi="Times New Roman" w:cs="Times New Roman"/>
          <w:color w:val="000000" w:themeColor="text1"/>
        </w:rPr>
        <w:t>reagál</w:t>
      </w:r>
      <w:proofErr w:type="gramEnd"/>
      <w:r w:rsidRPr="0052474B">
        <w:rPr>
          <w:rFonts w:ascii="Times New Roman" w:hAnsi="Times New Roman" w:cs="Times New Roman"/>
          <w:color w:val="000000" w:themeColor="text1"/>
        </w:rPr>
        <w:t>, elismeri vagy cáfolja mások állítását, kifejezi egyetértését 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nem értését;</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8"/>
        <w:jc w:val="both"/>
        <w:rPr>
          <w:rFonts w:ascii="Times New Roman" w:hAnsi="Times New Roman" w:cs="Times New Roman"/>
          <w:color w:val="000000" w:themeColor="text1"/>
        </w:rPr>
      </w:pPr>
      <w:r w:rsidRPr="0052474B">
        <w:rPr>
          <w:rFonts w:ascii="Times New Roman" w:hAnsi="Times New Roman" w:cs="Times New Roman"/>
          <w:color w:val="000000" w:themeColor="text1"/>
        </w:rPr>
        <w:t>nem értés esetén a meg nem értett kulcsszavak vagy fordulatok magyarázatát kéri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visszakérdez;</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megoszt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alapvető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személyes</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információkat</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magáról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nyelvi elemekkel;</w:t>
      </w:r>
    </w:p>
    <w:p w:rsidR="00910B5F" w:rsidRPr="0052474B" w:rsidRDefault="00910B5F" w:rsidP="00910B5F">
      <w:pPr>
        <w:pStyle w:val="Listaszerbekezds"/>
        <w:numPr>
          <w:ilvl w:val="0"/>
          <w:numId w:val="43"/>
        </w:numPr>
        <w:tabs>
          <w:tab w:val="left" w:pos="926"/>
        </w:tabs>
        <w:kinsoku w:val="0"/>
        <w:overflowPunct w:val="0"/>
        <w:adjustRightInd w:val="0"/>
        <w:spacing w:before="39" w:line="276" w:lineRule="auto"/>
        <w:ind w:left="926"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ismerős és gyakori alapvető helyzetekben, akár telefonon vagy digitális csatornákon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többnyire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helyesen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érthetően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fejezi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magát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eszközök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segítségével</w:t>
      </w:r>
      <w:proofErr w:type="gramStart"/>
      <w:r w:rsidRPr="0052474B">
        <w:rPr>
          <w:rFonts w:ascii="Times New Roman" w:hAnsi="Times New Roman" w:cs="Times New Roman"/>
          <w:color w:val="000000" w:themeColor="text1"/>
        </w:rPr>
        <w:t>,.</w:t>
      </w:r>
      <w:proofErr w:type="gramEnd"/>
    </w:p>
    <w:p w:rsidR="00910B5F" w:rsidRPr="0052474B" w:rsidRDefault="00910B5F" w:rsidP="00910B5F">
      <w:pPr>
        <w:pStyle w:val="Cmsor4"/>
        <w:kinsoku w:val="0"/>
        <w:overflowPunct w:val="0"/>
        <w:spacing w:before="122"/>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ind w:hanging="361"/>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személyes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környezeti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személyes 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környezeti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 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0" w:line="273" w:lineRule="auto"/>
        <w:ind w:right="742"/>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személyes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környezeti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interakciót</w:t>
      </w:r>
      <w:proofErr w:type="gramEnd"/>
      <w:r w:rsidRPr="0052474B">
        <w:rPr>
          <w:rFonts w:ascii="Times New Roman" w:hAnsi="Times New Roman" w:cs="Times New Roman"/>
          <w:color w:val="000000" w:themeColor="text1"/>
        </w:rPr>
        <w:t xml:space="preserve"> folytat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 tanult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 elemek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felhasználásával.</w:t>
      </w:r>
    </w:p>
    <w:p w:rsidR="00910B5F" w:rsidRPr="0052474B" w:rsidRDefault="00910B5F" w:rsidP="00910B5F">
      <w:pPr>
        <w:pStyle w:val="Szvegtrzs"/>
        <w:kinsoku w:val="0"/>
        <w:overflowPunct w:val="0"/>
        <w:spacing w:before="123"/>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spacing w:val="-1"/>
        </w:rPr>
        <w:t>A</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spacing w:val="-1"/>
        </w:rPr>
        <w:t>témakörre</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spacing w:val="-1"/>
        </w:rPr>
        <w:t>jellemző</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eseményekre</w:t>
      </w:r>
      <w:r w:rsidRPr="0052474B">
        <w:rPr>
          <w:rFonts w:ascii="Times New Roman" w:hAnsi="Times New Roman" w:cs="Times New Roman"/>
          <w:color w:val="000000" w:themeColor="text1"/>
          <w:spacing w:val="-17"/>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holidays</w:t>
      </w:r>
    </w:p>
    <w:p w:rsidR="00910B5F" w:rsidRPr="0052474B" w:rsidRDefault="00910B5F" w:rsidP="00910B5F">
      <w:pPr>
        <w:pStyle w:val="Listaszerbekezds"/>
        <w:numPr>
          <w:ilvl w:val="0"/>
          <w:numId w:val="43"/>
        </w:numPr>
        <w:tabs>
          <w:tab w:val="left" w:pos="926"/>
        </w:tabs>
        <w:kinsoku w:val="0"/>
        <w:overflowPunct w:val="0"/>
        <w:adjustRightInd w:val="0"/>
        <w:spacing w:before="42"/>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4"/>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55"/>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tevékenységekre</w:t>
      </w:r>
      <w:r w:rsidRPr="0052474B">
        <w:rPr>
          <w:rFonts w:ascii="Times New Roman" w:hAnsi="Times New Roman" w:cs="Times New Roman"/>
          <w:color w:val="000000" w:themeColor="text1"/>
          <w:spacing w:val="55"/>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55"/>
        </w:rPr>
        <w:t xml:space="preserve"> </w:t>
      </w:r>
      <w:r w:rsidRPr="0052474B">
        <w:rPr>
          <w:rFonts w:ascii="Times New Roman" w:hAnsi="Times New Roman" w:cs="Times New Roman"/>
          <w:color w:val="000000" w:themeColor="text1"/>
        </w:rPr>
        <w:t>célnyelven:</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hobbies</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33"/>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fogalmakra</w:t>
      </w:r>
      <w:r w:rsidRPr="0052474B">
        <w:rPr>
          <w:rFonts w:ascii="Times New Roman" w:hAnsi="Times New Roman" w:cs="Times New Roman"/>
          <w:color w:val="000000" w:themeColor="text1"/>
          <w:spacing w:val="33"/>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social</w:t>
      </w:r>
    </w:p>
    <w:p w:rsidR="00910B5F" w:rsidRPr="0052474B" w:rsidRDefault="00910B5F" w:rsidP="00910B5F">
      <w:pPr>
        <w:pStyle w:val="Szvegtrzs"/>
        <w:kinsoku w:val="0"/>
        <w:overflowPunct w:val="0"/>
        <w:spacing w:before="43"/>
        <w:rPr>
          <w:color w:val="000000" w:themeColor="text1"/>
        </w:rPr>
      </w:pPr>
      <w:proofErr w:type="gramStart"/>
      <w:r w:rsidRPr="0052474B">
        <w:rPr>
          <w:color w:val="000000" w:themeColor="text1"/>
        </w:rPr>
        <w:t>relations</w:t>
      </w:r>
      <w:proofErr w:type="gramEnd"/>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738"/>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2"/>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52"/>
        </w:rPr>
        <w:t xml:space="preserve"> </w:t>
      </w:r>
      <w:r w:rsidRPr="0052474B">
        <w:rPr>
          <w:rFonts w:ascii="Times New Roman" w:hAnsi="Times New Roman" w:cs="Times New Roman"/>
          <w:color w:val="000000" w:themeColor="text1"/>
        </w:rPr>
        <w:t>helyszínekre</w:t>
      </w:r>
      <w:r w:rsidRPr="0052474B">
        <w:rPr>
          <w:rFonts w:ascii="Times New Roman" w:hAnsi="Times New Roman" w:cs="Times New Roman"/>
          <w:color w:val="000000" w:themeColor="text1"/>
          <w:spacing w:val="51"/>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52"/>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52"/>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52"/>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természet,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települések (settlements)</w:t>
      </w:r>
    </w:p>
    <w:p w:rsidR="00910B5F" w:rsidRPr="0052474B" w:rsidRDefault="00910B5F" w:rsidP="00910B5F">
      <w:pPr>
        <w:pStyle w:val="Listaszerbekezds"/>
        <w:numPr>
          <w:ilvl w:val="0"/>
          <w:numId w:val="43"/>
        </w:numPr>
        <w:tabs>
          <w:tab w:val="left" w:pos="926"/>
        </w:tabs>
        <w:kinsoku w:val="0"/>
        <w:overflowPunct w:val="0"/>
        <w:adjustRightInd w:val="0"/>
        <w:spacing w:before="3" w:line="273" w:lineRule="auto"/>
        <w:ind w:left="926" w:right="738"/>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4"/>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55"/>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tevékenységekre</w:t>
      </w:r>
      <w:r w:rsidRPr="0052474B">
        <w:rPr>
          <w:rFonts w:ascii="Times New Roman" w:hAnsi="Times New Roman" w:cs="Times New Roman"/>
          <w:color w:val="000000" w:themeColor="text1"/>
          <w:spacing w:val="55"/>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55"/>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természetvédelem</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(nature</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protection),</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állatvédelem</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(animal</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protection),</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keeping</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pets</w:t>
      </w:r>
    </w:p>
    <w:p w:rsidR="00910B5F" w:rsidRPr="0052474B" w:rsidRDefault="00910B5F" w:rsidP="00910B5F">
      <w:pPr>
        <w:pStyle w:val="Listaszerbekezds"/>
        <w:numPr>
          <w:ilvl w:val="0"/>
          <w:numId w:val="43"/>
        </w:numPr>
        <w:tabs>
          <w:tab w:val="left" w:pos="926"/>
        </w:tabs>
        <w:kinsoku w:val="0"/>
        <w:overflowPunct w:val="0"/>
        <w:adjustRightInd w:val="0"/>
        <w:spacing w:before="90" w:line="273" w:lineRule="auto"/>
        <w:ind w:left="926" w:right="73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fogalmakra</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természeti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jelenségek, környezetünk védelme,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fenntarthatósága</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rPr>
          <w:rFonts w:ascii="Times New Roman" w:hAnsi="Times New Roman" w:cs="Times New Roman"/>
          <w:color w:val="000000" w:themeColor="text1"/>
        </w:rPr>
      </w:pPr>
      <w:r w:rsidRPr="0052474B">
        <w:rPr>
          <w:rFonts w:ascii="Times New Roman" w:hAnsi="Times New Roman" w:cs="Times New Roman"/>
          <w:color w:val="000000" w:themeColor="text1"/>
        </w:rPr>
        <w:t>Személyes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környezethez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tartozó</w:t>
      </w:r>
      <w:r w:rsidRPr="0052474B">
        <w:rPr>
          <w:rFonts w:ascii="Times New Roman" w:hAnsi="Times New Roman" w:cs="Times New Roman"/>
          <w:color w:val="000000" w:themeColor="text1"/>
          <w:spacing w:val="-2"/>
        </w:rPr>
        <w:t xml:space="preserve"> </w:t>
      </w:r>
      <w:proofErr w:type="gramStart"/>
      <w:r w:rsidRPr="0052474B">
        <w:rPr>
          <w:rFonts w:ascii="Times New Roman" w:hAnsi="Times New Roman" w:cs="Times New Roman"/>
          <w:color w:val="000000" w:themeColor="text1"/>
        </w:rPr>
        <w:t>információk</w:t>
      </w:r>
      <w:proofErr w:type="gramEnd"/>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átadása</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Életkornak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szintnek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mindennapi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proofErr w:type="gramStart"/>
      <w:r w:rsidRPr="0052474B">
        <w:rPr>
          <w:rFonts w:ascii="Times New Roman" w:hAnsi="Times New Roman" w:cs="Times New Roman"/>
          <w:color w:val="000000" w:themeColor="text1"/>
        </w:rPr>
        <w:t>funkciók</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használata.</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kinsoku w:val="0"/>
        <w:overflowPunct w:val="0"/>
        <w:spacing w:before="4"/>
        <w:ind w:left="0"/>
        <w:rPr>
          <w:color w:val="000000" w:themeColor="text1"/>
          <w:sz w:val="17"/>
          <w:szCs w:val="17"/>
        </w:rPr>
      </w:pPr>
    </w:p>
    <w:p w:rsidR="00910B5F" w:rsidRPr="0052474B" w:rsidRDefault="00910B5F" w:rsidP="00910B5F">
      <w:pPr>
        <w:pStyle w:val="Szvegtrzs"/>
        <w:tabs>
          <w:tab w:val="left" w:pos="9099"/>
        </w:tabs>
        <w:kinsoku w:val="0"/>
        <w:overflowPunct w:val="0"/>
        <w:spacing w:before="90"/>
        <w:ind w:left="110"/>
        <w:rPr>
          <w:color w:val="000000" w:themeColor="text1"/>
          <w:spacing w:val="-32"/>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4"/>
          <w:shd w:val="clear" w:color="auto" w:fill="D9D9D9"/>
        </w:rPr>
        <w:t xml:space="preserve"> </w:t>
      </w:r>
      <w:r w:rsidRPr="0052474B">
        <w:rPr>
          <w:b/>
          <w:bCs/>
          <w:color w:val="000000" w:themeColor="text1"/>
          <w:shd w:val="clear" w:color="auto" w:fill="D9D9D9"/>
        </w:rPr>
        <w:t>Public</w:t>
      </w:r>
      <w:r w:rsidRPr="0052474B">
        <w:rPr>
          <w:b/>
          <w:bCs/>
          <w:color w:val="000000" w:themeColor="text1"/>
          <w:spacing w:val="-6"/>
          <w:shd w:val="clear" w:color="auto" w:fill="D9D9D9"/>
        </w:rPr>
        <w:t xml:space="preserve"> </w:t>
      </w:r>
      <w:r w:rsidRPr="0052474B">
        <w:rPr>
          <w:b/>
          <w:bCs/>
          <w:color w:val="000000" w:themeColor="text1"/>
          <w:shd w:val="clear" w:color="auto" w:fill="D9D9D9"/>
        </w:rPr>
        <w:t>matters</w:t>
      </w:r>
    </w:p>
    <w:p w:rsidR="00910B5F" w:rsidRPr="0052474B" w:rsidRDefault="00910B5F" w:rsidP="00910B5F">
      <w:pPr>
        <w:pStyle w:val="Szvegtrzs"/>
        <w:kinsoku w:val="0"/>
        <w:overflowPunct w:val="0"/>
        <w:spacing w:before="43"/>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8</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6"/>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értelmezi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élőszóban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felületen</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elhangzó</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szövegekben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beszélők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gondolatmenetét;</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41"/>
        <w:rPr>
          <w:rFonts w:ascii="Times New Roman" w:hAnsi="Times New Roman" w:cs="Times New Roman"/>
          <w:color w:val="000000" w:themeColor="text1"/>
        </w:rPr>
      </w:pPr>
      <w:r w:rsidRPr="0052474B">
        <w:rPr>
          <w:rFonts w:ascii="Times New Roman" w:hAnsi="Times New Roman" w:cs="Times New Roman"/>
          <w:color w:val="000000" w:themeColor="text1"/>
        </w:rPr>
        <w:t>értelmezi</w:t>
      </w:r>
      <w:r w:rsidRPr="0052474B">
        <w:rPr>
          <w:rFonts w:ascii="Times New Roman" w:hAnsi="Times New Roman" w:cs="Times New Roman"/>
          <w:color w:val="000000" w:themeColor="text1"/>
          <w:spacing w:val="59"/>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életkorának  és  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szintjének  megfelelő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 xml:space="preserve">célnyelvi  </w:t>
      </w:r>
      <w:proofErr w:type="gramStart"/>
      <w:r w:rsidRPr="0052474B">
        <w:rPr>
          <w:rFonts w:ascii="Times New Roman" w:hAnsi="Times New Roman" w:cs="Times New Roman"/>
          <w:color w:val="000000" w:themeColor="text1"/>
        </w:rPr>
        <w:t>szituációkhoz</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kapcsolódó,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írott szövegekben megjelenő információkat;</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7"/>
        <w:rPr>
          <w:rFonts w:ascii="Times New Roman" w:hAnsi="Times New Roman" w:cs="Times New Roman"/>
          <w:color w:val="000000" w:themeColor="text1"/>
        </w:rPr>
      </w:pPr>
      <w:r w:rsidRPr="0052474B">
        <w:rPr>
          <w:rFonts w:ascii="Times New Roman" w:hAnsi="Times New Roman" w:cs="Times New Roman"/>
          <w:color w:val="000000" w:themeColor="text1"/>
        </w:rPr>
        <w:t>megérti</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nem</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kizárólag</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7"/>
        </w:rPr>
        <w:t xml:space="preserve"> </w:t>
      </w:r>
      <w:r w:rsidRPr="0052474B">
        <w:rPr>
          <w:rFonts w:ascii="Times New Roman" w:hAnsi="Times New Roman" w:cs="Times New Roman"/>
          <w:color w:val="000000" w:themeColor="text1"/>
        </w:rPr>
        <w:t>elemeket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tartalmazó</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rövid</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tartalmát;</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cserél,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információt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kér,</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információt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ad.</w:t>
      </w:r>
    </w:p>
    <w:p w:rsidR="00910B5F" w:rsidRPr="0052474B" w:rsidRDefault="00910B5F" w:rsidP="00910B5F">
      <w:pPr>
        <w:pStyle w:val="Cmsor4"/>
        <w:kinsoku w:val="0"/>
        <w:overflowPunct w:val="0"/>
        <w:spacing w:before="165"/>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36"/>
        <w:ind w:hanging="36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közéleti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közéleti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5" w:right="73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közéleti</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tématartományban</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7"/>
        </w:rPr>
        <w:t xml:space="preserve"> </w:t>
      </w:r>
      <w:proofErr w:type="gramStart"/>
      <w:r w:rsidRPr="0052474B">
        <w:rPr>
          <w:rFonts w:ascii="Times New Roman" w:hAnsi="Times New Roman" w:cs="Times New Roman"/>
          <w:color w:val="000000" w:themeColor="text1"/>
        </w:rPr>
        <w:t>interakciót</w:t>
      </w:r>
      <w:proofErr w:type="gramEnd"/>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folytat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tanult 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elemek felhasználásával.</w:t>
      </w:r>
    </w:p>
    <w:p w:rsidR="00910B5F" w:rsidRPr="0052474B" w:rsidRDefault="00910B5F" w:rsidP="00910B5F">
      <w:pPr>
        <w:pStyle w:val="Szvegtrzs"/>
        <w:kinsoku w:val="0"/>
        <w:overflowPunct w:val="0"/>
        <w:spacing w:before="123"/>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1" w:line="276" w:lineRule="auto"/>
        <w:ind w:left="926" w:right="734"/>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résztvevőkre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közigazgatás és szolgáltatások résztvevői (members of the public sector and civil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service),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tourists, etc.</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A témakörre 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tevékenységekre 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 célnyelven: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közigazgatás,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szolgáltatások,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idegenvezetés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giving</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directions,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giving</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information,</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fogalmakra</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hobbies,</w:t>
      </w:r>
    </w:p>
    <w:p w:rsidR="00910B5F" w:rsidRPr="0052474B" w:rsidRDefault="00910B5F" w:rsidP="00910B5F">
      <w:pPr>
        <w:pStyle w:val="Szvegtrzs"/>
        <w:kinsoku w:val="0"/>
        <w:overflowPunct w:val="0"/>
        <w:spacing w:before="40"/>
        <w:jc w:val="both"/>
        <w:rPr>
          <w:color w:val="000000" w:themeColor="text1"/>
        </w:rPr>
      </w:pPr>
      <w:r w:rsidRPr="0052474B">
        <w:rPr>
          <w:color w:val="000000" w:themeColor="text1"/>
        </w:rPr>
        <w:t>entertainment,</w:t>
      </w:r>
      <w:r w:rsidRPr="0052474B">
        <w:rPr>
          <w:color w:val="000000" w:themeColor="text1"/>
          <w:spacing w:val="-2"/>
        </w:rPr>
        <w:t xml:space="preserve"> </w:t>
      </w:r>
      <w:r w:rsidRPr="0052474B">
        <w:rPr>
          <w:color w:val="000000" w:themeColor="text1"/>
        </w:rPr>
        <w:t>culture,</w:t>
      </w:r>
      <w:r w:rsidRPr="0052474B">
        <w:rPr>
          <w:color w:val="000000" w:themeColor="text1"/>
          <w:spacing w:val="-2"/>
        </w:rPr>
        <w:t xml:space="preserve"> </w:t>
      </w:r>
      <w:r w:rsidRPr="0052474B">
        <w:rPr>
          <w:color w:val="000000" w:themeColor="text1"/>
        </w:rPr>
        <w:t>services,</w:t>
      </w:r>
      <w:r w:rsidRPr="0052474B">
        <w:rPr>
          <w:color w:val="000000" w:themeColor="text1"/>
          <w:spacing w:val="-2"/>
        </w:rPr>
        <w:t xml:space="preserve"> </w:t>
      </w:r>
      <w:r w:rsidRPr="0052474B">
        <w:rPr>
          <w:color w:val="000000" w:themeColor="text1"/>
        </w:rPr>
        <w:t>travelling,</w:t>
      </w:r>
      <w:r w:rsidRPr="0052474B">
        <w:rPr>
          <w:color w:val="000000" w:themeColor="text1"/>
          <w:spacing w:val="-2"/>
        </w:rPr>
        <w:t xml:space="preserve"> </w:t>
      </w:r>
      <w:r w:rsidRPr="0052474B">
        <w:rPr>
          <w:color w:val="000000" w:themeColor="text1"/>
        </w:rPr>
        <w:t>national</w:t>
      </w:r>
      <w:r w:rsidRPr="0052474B">
        <w:rPr>
          <w:color w:val="000000" w:themeColor="text1"/>
          <w:spacing w:val="-1"/>
        </w:rPr>
        <w:t xml:space="preserve"> </w:t>
      </w:r>
      <w:r w:rsidRPr="0052474B">
        <w:rPr>
          <w:color w:val="000000" w:themeColor="text1"/>
        </w:rPr>
        <w:t>and</w:t>
      </w:r>
      <w:r w:rsidRPr="0052474B">
        <w:rPr>
          <w:color w:val="000000" w:themeColor="text1"/>
          <w:spacing w:val="-2"/>
        </w:rPr>
        <w:t xml:space="preserve"> </w:t>
      </w:r>
      <w:r w:rsidRPr="0052474B">
        <w:rPr>
          <w:color w:val="000000" w:themeColor="text1"/>
        </w:rPr>
        <w:t>international</w:t>
      </w:r>
      <w:r w:rsidRPr="0052474B">
        <w:rPr>
          <w:color w:val="000000" w:themeColor="text1"/>
          <w:spacing w:val="-1"/>
        </w:rPr>
        <w:t xml:space="preserve"> </w:t>
      </w:r>
      <w:r w:rsidRPr="0052474B">
        <w:rPr>
          <w:color w:val="000000" w:themeColor="text1"/>
        </w:rPr>
        <w:t>tourism</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közéleti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tématartományhoz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tartozó</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proofErr w:type="gramStart"/>
      <w:r w:rsidRPr="0052474B">
        <w:rPr>
          <w:rFonts w:ascii="Times New Roman" w:hAnsi="Times New Roman" w:cs="Times New Roman"/>
          <w:color w:val="000000" w:themeColor="text1"/>
        </w:rPr>
        <w:t>információk</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értelmezése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és átadása.</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kinsoku w:val="0"/>
        <w:overflowPunct w:val="0"/>
        <w:spacing w:before="7"/>
        <w:ind w:left="0"/>
        <w:rPr>
          <w:color w:val="000000" w:themeColor="text1"/>
          <w:sz w:val="17"/>
          <w:szCs w:val="17"/>
        </w:rPr>
      </w:pPr>
    </w:p>
    <w:p w:rsidR="00910B5F" w:rsidRDefault="00910B5F" w:rsidP="00910B5F">
      <w:pPr>
        <w:pStyle w:val="Szvegtrzs"/>
        <w:tabs>
          <w:tab w:val="left" w:pos="9099"/>
        </w:tabs>
        <w:kinsoku w:val="0"/>
        <w:overflowPunct w:val="0"/>
        <w:spacing w:before="9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4"/>
          <w:shd w:val="clear" w:color="auto" w:fill="D9D9D9"/>
        </w:rPr>
        <w:t xml:space="preserve"> </w:t>
      </w:r>
      <w:r w:rsidRPr="0052474B">
        <w:rPr>
          <w:b/>
          <w:bCs/>
          <w:color w:val="000000" w:themeColor="text1"/>
          <w:shd w:val="clear" w:color="auto" w:fill="D9D9D9"/>
        </w:rPr>
        <w:t>Topics</w:t>
      </w:r>
      <w:r w:rsidRPr="0052474B">
        <w:rPr>
          <w:b/>
          <w:bCs/>
          <w:color w:val="000000" w:themeColor="text1"/>
          <w:spacing w:val="-3"/>
          <w:shd w:val="clear" w:color="auto" w:fill="D9D9D9"/>
        </w:rPr>
        <w:t xml:space="preserve"> </w:t>
      </w:r>
      <w:r w:rsidRPr="0052474B">
        <w:rPr>
          <w:b/>
          <w:bCs/>
          <w:color w:val="000000" w:themeColor="text1"/>
          <w:shd w:val="clear" w:color="auto" w:fill="D9D9D9"/>
        </w:rPr>
        <w:t>concerning</w:t>
      </w:r>
      <w:r w:rsidRPr="0052474B">
        <w:rPr>
          <w:b/>
          <w:bCs/>
          <w:color w:val="000000" w:themeColor="text1"/>
          <w:spacing w:val="-2"/>
          <w:shd w:val="clear" w:color="auto" w:fill="D9D9D9"/>
        </w:rPr>
        <w:t xml:space="preserve"> </w:t>
      </w:r>
      <w:r w:rsidRPr="0052474B">
        <w:rPr>
          <w:b/>
          <w:bCs/>
          <w:color w:val="000000" w:themeColor="text1"/>
          <w:shd w:val="clear" w:color="auto" w:fill="D9D9D9"/>
        </w:rPr>
        <w:t>classroom</w:t>
      </w:r>
      <w:r w:rsidRPr="0052474B">
        <w:rPr>
          <w:b/>
          <w:bCs/>
          <w:color w:val="000000" w:themeColor="text1"/>
          <w:spacing w:val="-6"/>
          <w:shd w:val="clear" w:color="auto" w:fill="D9D9D9"/>
        </w:rPr>
        <w:t xml:space="preserve"> </w:t>
      </w:r>
      <w:r w:rsidRPr="0052474B">
        <w:rPr>
          <w:b/>
          <w:bCs/>
          <w:color w:val="000000" w:themeColor="text1"/>
          <w:shd w:val="clear" w:color="auto" w:fill="D9D9D9"/>
        </w:rPr>
        <w:t>activities</w:t>
      </w:r>
    </w:p>
    <w:p w:rsidR="00C77216" w:rsidRPr="0052474B" w:rsidRDefault="00C77216" w:rsidP="00910B5F">
      <w:pPr>
        <w:pStyle w:val="Szvegtrzs"/>
        <w:tabs>
          <w:tab w:val="left" w:pos="9099"/>
        </w:tabs>
        <w:kinsoku w:val="0"/>
        <w:overflowPunct w:val="0"/>
        <w:spacing w:before="9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17</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2"/>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5" w:line="278" w:lineRule="auto"/>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 w:val="left" w:pos="1757"/>
          <w:tab w:val="left" w:pos="3724"/>
          <w:tab w:val="left" w:pos="5183"/>
          <w:tab w:val="left" w:pos="5713"/>
          <w:tab w:val="left" w:pos="6970"/>
          <w:tab w:val="left" w:pos="7939"/>
        </w:tabs>
        <w:kinsoku w:val="0"/>
        <w:overflowPunct w:val="0"/>
        <w:adjustRightInd w:val="0"/>
        <w:spacing w:before="0"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egyre</w:t>
      </w:r>
      <w:r w:rsidRPr="0052474B">
        <w:rPr>
          <w:rFonts w:ascii="Times New Roman" w:hAnsi="Times New Roman" w:cs="Times New Roman"/>
          <w:color w:val="000000" w:themeColor="text1"/>
        </w:rPr>
        <w:tab/>
        <w:t>magabiztosabban</w:t>
      </w:r>
      <w:r w:rsidRPr="0052474B">
        <w:rPr>
          <w:rFonts w:ascii="Times New Roman" w:hAnsi="Times New Roman" w:cs="Times New Roman"/>
          <w:color w:val="000000" w:themeColor="text1"/>
        </w:rPr>
        <w:tab/>
        <w:t>kapcsolódik</w:t>
      </w:r>
      <w:r w:rsidRPr="0052474B">
        <w:rPr>
          <w:rFonts w:ascii="Times New Roman" w:hAnsi="Times New Roman" w:cs="Times New Roman"/>
          <w:color w:val="000000" w:themeColor="text1"/>
        </w:rPr>
        <w:tab/>
        <w:t>be</w:t>
      </w:r>
      <w:r w:rsidRPr="0052474B">
        <w:rPr>
          <w:rFonts w:ascii="Times New Roman" w:hAnsi="Times New Roman" w:cs="Times New Roman"/>
          <w:color w:val="000000" w:themeColor="text1"/>
        </w:rPr>
        <w:tab/>
        <w:t>történetek</w:t>
      </w:r>
      <w:r w:rsidRPr="0052474B">
        <w:rPr>
          <w:rFonts w:ascii="Times New Roman" w:hAnsi="Times New Roman" w:cs="Times New Roman"/>
          <w:color w:val="000000" w:themeColor="text1"/>
        </w:rPr>
        <w:tab/>
        <w:t>kreatív</w:t>
      </w:r>
      <w:r w:rsidRPr="0052474B">
        <w:rPr>
          <w:rFonts w:ascii="Times New Roman" w:hAnsi="Times New Roman" w:cs="Times New Roman"/>
          <w:color w:val="000000" w:themeColor="text1"/>
        </w:rPr>
        <w:tab/>
      </w:r>
      <w:r w:rsidRPr="0052474B">
        <w:rPr>
          <w:rFonts w:ascii="Times New Roman" w:hAnsi="Times New Roman" w:cs="Times New Roman"/>
          <w:color w:val="000000" w:themeColor="text1"/>
          <w:spacing w:val="-1"/>
        </w:rPr>
        <w:t>alakításába,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átfogalmazásába;</w:t>
      </w:r>
    </w:p>
    <w:p w:rsidR="00910B5F" w:rsidRPr="0052474B" w:rsidRDefault="00910B5F" w:rsidP="00910B5F">
      <w:pPr>
        <w:pStyle w:val="Listaszerbekezds"/>
        <w:numPr>
          <w:ilvl w:val="0"/>
          <w:numId w:val="43"/>
        </w:numPr>
        <w:tabs>
          <w:tab w:val="left" w:pos="926"/>
        </w:tabs>
        <w:kinsoku w:val="0"/>
        <w:overflowPunct w:val="0"/>
        <w:adjustRightInd w:val="0"/>
        <w:spacing w:before="90" w:line="273" w:lineRule="auto"/>
        <w:ind w:left="926"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felkészülést követően röviden, összefüggően beszél az ajánlott tématartományokhoz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tartozó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témákban;</w:t>
      </w:r>
    </w:p>
    <w:p w:rsidR="00910B5F" w:rsidRPr="0052474B" w:rsidRDefault="00910B5F" w:rsidP="00910B5F">
      <w:pPr>
        <w:pStyle w:val="Listaszerbekezds"/>
        <w:numPr>
          <w:ilvl w:val="0"/>
          <w:numId w:val="43"/>
        </w:numPr>
        <w:tabs>
          <w:tab w:val="left" w:pos="926"/>
        </w:tabs>
        <w:kinsoku w:val="0"/>
        <w:overflowPunct w:val="0"/>
        <w:adjustRightInd w:val="0"/>
        <w:spacing w:before="3" w:line="273" w:lineRule="auto"/>
        <w:ind w:left="926" w:right="736"/>
        <w:jc w:val="both"/>
        <w:rPr>
          <w:rFonts w:ascii="Times New Roman" w:hAnsi="Times New Roman" w:cs="Times New Roman"/>
          <w:color w:val="000000" w:themeColor="text1"/>
        </w:rPr>
      </w:pPr>
      <w:r w:rsidRPr="0052474B">
        <w:rPr>
          <w:rFonts w:ascii="Times New Roman" w:hAnsi="Times New Roman" w:cs="Times New Roman"/>
          <w:color w:val="000000" w:themeColor="text1"/>
        </w:rPr>
        <w:t>változatos, kognitív kihívást jelentő szóbeli és írásbeli feladatokat old meg önállóan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 kooperatív munkaformában, a tanult nyelvi eszközökkel, szükség szerint tanári</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segítséggel;</w:t>
      </w:r>
    </w:p>
    <w:p w:rsidR="00910B5F" w:rsidRPr="0052474B" w:rsidRDefault="00910B5F" w:rsidP="00910B5F">
      <w:pPr>
        <w:pStyle w:val="Listaszerbekezds"/>
        <w:numPr>
          <w:ilvl w:val="0"/>
          <w:numId w:val="43"/>
        </w:numPr>
        <w:tabs>
          <w:tab w:val="left" w:pos="926"/>
        </w:tabs>
        <w:kinsoku w:val="0"/>
        <w:overflowPunct w:val="0"/>
        <w:adjustRightInd w:val="0"/>
        <w:spacing w:before="5" w:line="273" w:lineRule="auto"/>
        <w:ind w:left="926" w:right="738"/>
        <w:jc w:val="both"/>
        <w:rPr>
          <w:rFonts w:ascii="Times New Roman" w:hAnsi="Times New Roman" w:cs="Times New Roman"/>
          <w:color w:val="000000" w:themeColor="text1"/>
        </w:rPr>
      </w:pPr>
      <w:r w:rsidRPr="0052474B">
        <w:rPr>
          <w:rFonts w:ascii="Times New Roman" w:hAnsi="Times New Roman" w:cs="Times New Roman"/>
          <w:color w:val="000000" w:themeColor="text1"/>
        </w:rPr>
        <w:t>egyénileg</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társaival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együttműködve,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részben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írásban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projektmunkát, kiselőadást készít, s ezeket IKT-eszközök segítségével is meg tudja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valósítani;</w:t>
      </w:r>
    </w:p>
    <w:p w:rsidR="00910B5F" w:rsidRPr="0052474B" w:rsidRDefault="00910B5F" w:rsidP="00910B5F">
      <w:pPr>
        <w:pStyle w:val="Listaszerbekezds"/>
        <w:numPr>
          <w:ilvl w:val="0"/>
          <w:numId w:val="43"/>
        </w:numPr>
        <w:tabs>
          <w:tab w:val="left" w:pos="926"/>
        </w:tabs>
        <w:kinsoku w:val="0"/>
        <w:overflowPunct w:val="0"/>
        <w:adjustRightInd w:val="0"/>
        <w:spacing w:before="3" w:line="273" w:lineRule="auto"/>
        <w:ind w:left="926" w:right="733"/>
        <w:jc w:val="both"/>
        <w:rPr>
          <w:rFonts w:ascii="Times New Roman" w:hAnsi="Times New Roman" w:cs="Times New Roman"/>
          <w:color w:val="000000" w:themeColor="text1"/>
        </w:rPr>
      </w:pPr>
      <w:r w:rsidRPr="0052474B">
        <w:rPr>
          <w:rFonts w:ascii="Times New Roman" w:hAnsi="Times New Roman" w:cs="Times New Roman"/>
          <w:color w:val="000000" w:themeColor="text1"/>
        </w:rPr>
        <w:t>értelmezi az életkorának és nyelvi szintjének megfelelő, egyszerű hangzószövegben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tanult 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elemeket;</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rPr>
          <w:rFonts w:ascii="Times New Roman" w:hAnsi="Times New Roman" w:cs="Times New Roman"/>
          <w:color w:val="000000" w:themeColor="text1"/>
        </w:rPr>
      </w:pPr>
      <w:r w:rsidRPr="0052474B">
        <w:rPr>
          <w:rFonts w:ascii="Times New Roman" w:hAnsi="Times New Roman" w:cs="Times New Roman"/>
          <w:color w:val="000000" w:themeColor="text1"/>
        </w:rPr>
        <w:t>felismeri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főbb,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hangzó</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szövegtípusokat;</w:t>
      </w:r>
    </w:p>
    <w:p w:rsidR="00910B5F" w:rsidRPr="0052474B" w:rsidRDefault="00910B5F" w:rsidP="00910B5F">
      <w:pPr>
        <w:pStyle w:val="Listaszerbekezds"/>
        <w:numPr>
          <w:ilvl w:val="0"/>
          <w:numId w:val="43"/>
        </w:numPr>
        <w:tabs>
          <w:tab w:val="left" w:pos="926"/>
        </w:tabs>
        <w:kinsoku w:val="0"/>
        <w:overflowPunct w:val="0"/>
        <w:adjustRightInd w:val="0"/>
        <w:spacing w:before="42"/>
        <w:ind w:left="926"/>
        <w:rPr>
          <w:rFonts w:ascii="Times New Roman" w:hAnsi="Times New Roman" w:cs="Times New Roman"/>
          <w:color w:val="000000" w:themeColor="text1"/>
        </w:rPr>
      </w:pPr>
      <w:r w:rsidRPr="0052474B">
        <w:rPr>
          <w:rFonts w:ascii="Times New Roman" w:hAnsi="Times New Roman" w:cs="Times New Roman"/>
          <w:color w:val="000000" w:themeColor="text1"/>
        </w:rPr>
        <w:t>megkülönbözteti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főbb, életkorának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szövegtípusokat;</w:t>
      </w:r>
    </w:p>
    <w:p w:rsidR="00910B5F" w:rsidRPr="0052474B" w:rsidRDefault="00910B5F" w:rsidP="00910B5F">
      <w:pPr>
        <w:pStyle w:val="Listaszerbekezds"/>
        <w:numPr>
          <w:ilvl w:val="0"/>
          <w:numId w:val="43"/>
        </w:numPr>
        <w:tabs>
          <w:tab w:val="left" w:pos="927"/>
        </w:tabs>
        <w:kinsoku w:val="0"/>
        <w:overflowPunct w:val="0"/>
        <w:adjustRightInd w:val="0"/>
        <w:spacing w:before="40"/>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összetett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instrukciókat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értelmez;</w:t>
      </w:r>
    </w:p>
    <w:p w:rsidR="00910B5F" w:rsidRPr="0052474B" w:rsidRDefault="00910B5F" w:rsidP="00910B5F">
      <w:pPr>
        <w:pStyle w:val="Listaszerbekezds"/>
        <w:numPr>
          <w:ilvl w:val="0"/>
          <w:numId w:val="43"/>
        </w:numPr>
        <w:tabs>
          <w:tab w:val="left" w:pos="927"/>
        </w:tabs>
        <w:kinsoku w:val="0"/>
        <w:overflowPunct w:val="0"/>
        <w:adjustRightInd w:val="0"/>
        <w:spacing w:before="40" w:line="273" w:lineRule="auto"/>
        <w:ind w:left="926" w:right="733"/>
        <w:rPr>
          <w:rFonts w:ascii="Times New Roman" w:hAnsi="Times New Roman" w:cs="Times New Roman"/>
          <w:color w:val="000000" w:themeColor="text1"/>
        </w:rPr>
      </w:pPr>
      <w:r w:rsidRPr="0052474B">
        <w:rPr>
          <w:rFonts w:ascii="Times New Roman" w:hAnsi="Times New Roman" w:cs="Times New Roman"/>
          <w:color w:val="000000" w:themeColor="text1"/>
        </w:rPr>
        <w:t>véleményét</w:t>
      </w:r>
      <w:r w:rsidRPr="0052474B">
        <w:rPr>
          <w:rFonts w:ascii="Times New Roman" w:hAnsi="Times New Roman" w:cs="Times New Roman"/>
          <w:color w:val="000000" w:themeColor="text1"/>
          <w:spacing w:val="28"/>
        </w:rPr>
        <w:t xml:space="preserve"> </w:t>
      </w:r>
      <w:r w:rsidRPr="0052474B">
        <w:rPr>
          <w:rFonts w:ascii="Times New Roman" w:hAnsi="Times New Roman" w:cs="Times New Roman"/>
          <w:color w:val="000000" w:themeColor="text1"/>
        </w:rPr>
        <w:t>írásban,</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8"/>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28"/>
        </w:rPr>
        <w:t xml:space="preserve"> </w:t>
      </w:r>
      <w:r w:rsidRPr="0052474B">
        <w:rPr>
          <w:rFonts w:ascii="Times New Roman" w:hAnsi="Times New Roman" w:cs="Times New Roman"/>
          <w:color w:val="000000" w:themeColor="text1"/>
        </w:rPr>
        <w:t>megfogalmazza,</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8"/>
        </w:rPr>
        <w:t xml:space="preserve"> </w:t>
      </w:r>
      <w:r w:rsidRPr="0052474B">
        <w:rPr>
          <w:rFonts w:ascii="Times New Roman" w:hAnsi="Times New Roman" w:cs="Times New Roman"/>
          <w:color w:val="000000" w:themeColor="text1"/>
        </w:rPr>
        <w:t>arról</w:t>
      </w:r>
      <w:r w:rsidRPr="0052474B">
        <w:rPr>
          <w:rFonts w:ascii="Times New Roman" w:hAnsi="Times New Roman" w:cs="Times New Roman"/>
          <w:color w:val="000000" w:themeColor="text1"/>
          <w:spacing w:val="28"/>
        </w:rPr>
        <w:t xml:space="preserve"> </w:t>
      </w:r>
      <w:r w:rsidRPr="0052474B">
        <w:rPr>
          <w:rFonts w:ascii="Times New Roman" w:hAnsi="Times New Roman" w:cs="Times New Roman"/>
          <w:color w:val="000000" w:themeColor="text1"/>
        </w:rPr>
        <w:t>írásban</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proofErr w:type="gramStart"/>
      <w:r w:rsidRPr="0052474B">
        <w:rPr>
          <w:rFonts w:ascii="Times New Roman" w:hAnsi="Times New Roman" w:cs="Times New Roman"/>
          <w:color w:val="000000" w:themeColor="text1"/>
        </w:rPr>
        <w:t>interakciót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folytat;</w:t>
      </w:r>
    </w:p>
    <w:p w:rsidR="00910B5F" w:rsidRPr="0052474B" w:rsidRDefault="00910B5F" w:rsidP="00910B5F">
      <w:pPr>
        <w:pStyle w:val="Listaszerbekezds"/>
        <w:numPr>
          <w:ilvl w:val="0"/>
          <w:numId w:val="43"/>
        </w:numPr>
        <w:tabs>
          <w:tab w:val="left" w:pos="927"/>
        </w:tabs>
        <w:kinsoku w:val="0"/>
        <w:overflowPunct w:val="0"/>
        <w:adjustRightInd w:val="0"/>
        <w:spacing w:before="3"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mondatokat</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összekapcsolva</w:t>
      </w:r>
      <w:r w:rsidRPr="0052474B">
        <w:rPr>
          <w:rFonts w:ascii="Times New Roman" w:hAnsi="Times New Roman" w:cs="Times New Roman"/>
          <w:color w:val="000000" w:themeColor="text1"/>
          <w:spacing w:val="33"/>
        </w:rPr>
        <w:t xml:space="preserve"> </w:t>
      </w:r>
      <w:r w:rsidRPr="0052474B">
        <w:rPr>
          <w:rFonts w:ascii="Times New Roman" w:hAnsi="Times New Roman" w:cs="Times New Roman"/>
          <w:color w:val="000000" w:themeColor="text1"/>
        </w:rPr>
        <w:t>mond</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el</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egymást</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követő</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eseményekből</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álló</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történetet,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leírást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ad</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valamilyen témáról;</w:t>
      </w:r>
    </w:p>
    <w:p w:rsidR="00910B5F" w:rsidRPr="0052474B" w:rsidRDefault="00910B5F" w:rsidP="00910B5F">
      <w:pPr>
        <w:pStyle w:val="Listaszerbekezds"/>
        <w:numPr>
          <w:ilvl w:val="0"/>
          <w:numId w:val="43"/>
        </w:numPr>
        <w:tabs>
          <w:tab w:val="left" w:pos="927"/>
        </w:tabs>
        <w:kinsoku w:val="0"/>
        <w:overflowPunct w:val="0"/>
        <w:adjustRightInd w:val="0"/>
        <w:spacing w:before="3" w:line="273" w:lineRule="auto"/>
        <w:ind w:left="926" w:right="740"/>
        <w:rPr>
          <w:rFonts w:ascii="Times New Roman" w:hAnsi="Times New Roman" w:cs="Times New Roman"/>
          <w:color w:val="000000" w:themeColor="text1"/>
        </w:rPr>
      </w:pPr>
      <w:r w:rsidRPr="0052474B">
        <w:rPr>
          <w:rFonts w:ascii="Times New Roman" w:hAnsi="Times New Roman" w:cs="Times New Roman"/>
          <w:color w:val="000000" w:themeColor="text1"/>
        </w:rPr>
        <w:t>összekapcsolja</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elemeket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kötőszavakkal</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(például:</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és/de/vagy);</w:t>
      </w:r>
    </w:p>
    <w:p w:rsidR="00910B5F" w:rsidRPr="0052474B" w:rsidRDefault="00910B5F" w:rsidP="00910B5F">
      <w:pPr>
        <w:pStyle w:val="Cmsor4"/>
        <w:kinsoku w:val="0"/>
        <w:overflowPunct w:val="0"/>
        <w:spacing w:before="1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7"/>
        </w:tabs>
        <w:kinsoku w:val="0"/>
        <w:overflowPunct w:val="0"/>
        <w:adjustRightInd w:val="0"/>
        <w:spacing w:line="273" w:lineRule="auto"/>
        <w:ind w:left="926"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tanórán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bekapcsolódik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interakciót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igénylő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tevékenységekbe,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abban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spacing w:val="-1"/>
        </w:rPr>
        <w:t>társaival</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spacing w:val="-1"/>
        </w:rPr>
        <w:t>közösen</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vesz</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részt,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rPr>
        <w:t>begyakorolt</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elemeket</w:t>
      </w:r>
      <w:r w:rsidRPr="0052474B">
        <w:rPr>
          <w:rFonts w:ascii="Times New Roman" w:hAnsi="Times New Roman" w:cs="Times New Roman"/>
          <w:color w:val="000000" w:themeColor="text1"/>
          <w:spacing w:val="-14"/>
        </w:rPr>
        <w:t xml:space="preserve"> </w:t>
      </w:r>
      <w:r w:rsidRPr="0052474B">
        <w:rPr>
          <w:rFonts w:ascii="Times New Roman" w:hAnsi="Times New Roman" w:cs="Times New Roman"/>
          <w:color w:val="000000" w:themeColor="text1"/>
        </w:rPr>
        <w:t>tanári</w:t>
      </w:r>
      <w:r w:rsidRPr="0052474B">
        <w:rPr>
          <w:rFonts w:ascii="Times New Roman" w:hAnsi="Times New Roman" w:cs="Times New Roman"/>
          <w:color w:val="000000" w:themeColor="text1"/>
          <w:spacing w:val="-15"/>
        </w:rPr>
        <w:t xml:space="preserve"> </w:t>
      </w:r>
      <w:r w:rsidRPr="0052474B">
        <w:rPr>
          <w:rFonts w:ascii="Times New Roman" w:hAnsi="Times New Roman" w:cs="Times New Roman"/>
          <w:color w:val="000000" w:themeColor="text1"/>
        </w:rPr>
        <w:t>segítséggel</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6"/>
        </w:rPr>
        <w:t xml:space="preserve"> </w:t>
      </w:r>
      <w:r w:rsidRPr="0052474B">
        <w:rPr>
          <w:rFonts w:ascii="Times New Roman" w:hAnsi="Times New Roman" w:cs="Times New Roman"/>
          <w:color w:val="000000" w:themeColor="text1"/>
        </w:rPr>
        <w:t>feladat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céljainak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alkalmazza.</w:t>
      </w:r>
    </w:p>
    <w:p w:rsidR="00910B5F" w:rsidRPr="0052474B" w:rsidRDefault="00910B5F" w:rsidP="00910B5F">
      <w:pPr>
        <w:pStyle w:val="Szvegtrzs"/>
        <w:kinsoku w:val="0"/>
        <w:overflowPunct w:val="0"/>
        <w:spacing w:before="123"/>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3"/>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résztvevőkre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school</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staff</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1530"/>
        <w:rPr>
          <w:rFonts w:ascii="Times New Roman" w:hAnsi="Times New Roman" w:cs="Times New Roman"/>
          <w:color w:val="000000" w:themeColor="text1"/>
        </w:rPr>
      </w:pPr>
      <w:r w:rsidRPr="0052474B">
        <w:rPr>
          <w:rFonts w:ascii="Times New Roman" w:hAnsi="Times New Roman" w:cs="Times New Roman"/>
          <w:color w:val="000000" w:themeColor="text1"/>
        </w:rPr>
        <w:t>A témakörre jellemző helyszínekre vonatkozó szókincs ismerete célnyelven: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oktatási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intézmények (educational institutions)</w:t>
      </w:r>
    </w:p>
    <w:p w:rsidR="00910B5F" w:rsidRPr="0052474B" w:rsidRDefault="00910B5F" w:rsidP="00910B5F">
      <w:pPr>
        <w:pStyle w:val="Listaszerbekezds"/>
        <w:numPr>
          <w:ilvl w:val="0"/>
          <w:numId w:val="43"/>
        </w:numPr>
        <w:tabs>
          <w:tab w:val="left" w:pos="926"/>
        </w:tabs>
        <w:kinsoku w:val="0"/>
        <w:overflowPunct w:val="0"/>
        <w:adjustRightInd w:val="0"/>
        <w:spacing w:before="3"/>
        <w:ind w:left="926"/>
        <w:rPr>
          <w:rFonts w:ascii="Times New Roman" w:hAnsi="Times New Roman" w:cs="Times New Roman"/>
          <w:color w:val="000000" w:themeColor="text1"/>
        </w:rPr>
      </w:pPr>
      <w:r w:rsidRPr="0052474B">
        <w:rPr>
          <w:rFonts w:ascii="Times New Roman" w:hAnsi="Times New Roman" w:cs="Times New Roman"/>
          <w:color w:val="000000" w:themeColor="text1"/>
        </w:rPr>
        <w:t>iskolán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kívüli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lehetőségek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nyelvtanulásra),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(extracurricular</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opportunities for</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language</w:t>
      </w:r>
      <w:r w:rsidRPr="0052474B">
        <w:rPr>
          <w:color w:val="000000" w:themeColor="text1"/>
          <w:spacing w:val="-3"/>
        </w:rPr>
        <w:t xml:space="preserve"> </w:t>
      </w:r>
      <w:r w:rsidRPr="0052474B">
        <w:rPr>
          <w:color w:val="000000" w:themeColor="text1"/>
        </w:rPr>
        <w:t>learning/use</w:t>
      </w:r>
      <w:r w:rsidRPr="0052474B">
        <w:rPr>
          <w:color w:val="000000" w:themeColor="text1"/>
          <w:spacing w:val="-2"/>
        </w:rPr>
        <w:t xml:space="preserve"> </w:t>
      </w:r>
      <w:r w:rsidRPr="0052474B">
        <w:rPr>
          <w:color w:val="000000" w:themeColor="text1"/>
        </w:rPr>
        <w:t>of</w:t>
      </w:r>
      <w:r w:rsidRPr="0052474B">
        <w:rPr>
          <w:color w:val="000000" w:themeColor="text1"/>
          <w:spacing w:val="-1"/>
        </w:rPr>
        <w:t xml:space="preserve"> </w:t>
      </w:r>
      <w:r w:rsidRPr="0052474B">
        <w:rPr>
          <w:color w:val="000000" w:themeColor="text1"/>
        </w:rPr>
        <w:t>language),</w:t>
      </w:r>
      <w:r w:rsidRPr="0052474B">
        <w:rPr>
          <w:color w:val="000000" w:themeColor="text1"/>
          <w:spacing w:val="-2"/>
        </w:rPr>
        <w:t xml:space="preserve"> </w:t>
      </w:r>
      <w:r w:rsidRPr="0052474B">
        <w:rPr>
          <w:color w:val="000000" w:themeColor="text1"/>
        </w:rPr>
        <w:t>school</w:t>
      </w:r>
      <w:r w:rsidRPr="0052474B">
        <w:rPr>
          <w:color w:val="000000" w:themeColor="text1"/>
          <w:spacing w:val="-2"/>
        </w:rPr>
        <w:t xml:space="preserve"> </w:t>
      </w:r>
      <w:r w:rsidRPr="0052474B">
        <w:rPr>
          <w:color w:val="000000" w:themeColor="text1"/>
        </w:rPr>
        <w:t>festivals,</w:t>
      </w:r>
      <w:r w:rsidRPr="0052474B">
        <w:rPr>
          <w:color w:val="000000" w:themeColor="text1"/>
          <w:spacing w:val="-2"/>
        </w:rPr>
        <w:t xml:space="preserve"> </w:t>
      </w:r>
      <w:r w:rsidRPr="0052474B">
        <w:rPr>
          <w:color w:val="000000" w:themeColor="text1"/>
        </w:rPr>
        <w:t>school</w:t>
      </w:r>
      <w:r w:rsidRPr="0052474B">
        <w:rPr>
          <w:color w:val="000000" w:themeColor="text1"/>
          <w:spacing w:val="-1"/>
        </w:rPr>
        <w:t xml:space="preserve"> </w:t>
      </w:r>
      <w:r w:rsidRPr="0052474B">
        <w:rPr>
          <w:color w:val="000000" w:themeColor="text1"/>
        </w:rPr>
        <w:t>traditions,</w:t>
      </w:r>
      <w:r w:rsidRPr="0052474B">
        <w:rPr>
          <w:color w:val="000000" w:themeColor="text1"/>
          <w:spacing w:val="-2"/>
        </w:rPr>
        <w:t xml:space="preserve"> </w:t>
      </w:r>
      <w:r w:rsidRPr="0052474B">
        <w:rPr>
          <w:color w:val="000000" w:themeColor="text1"/>
        </w:rPr>
        <w:t>school</w:t>
      </w:r>
      <w:r w:rsidRPr="0052474B">
        <w:rPr>
          <w:color w:val="000000" w:themeColor="text1"/>
          <w:spacing w:val="-2"/>
        </w:rPr>
        <w:t xml:space="preserve"> </w:t>
      </w:r>
      <w:r w:rsidRPr="0052474B">
        <w:rPr>
          <w:color w:val="000000" w:themeColor="text1"/>
        </w:rPr>
        <w:t>events</w:t>
      </w:r>
    </w:p>
    <w:p w:rsidR="00910B5F" w:rsidRPr="0052474B" w:rsidRDefault="00910B5F" w:rsidP="00910B5F">
      <w:pPr>
        <w:pStyle w:val="Listaszerbekezds"/>
        <w:numPr>
          <w:ilvl w:val="0"/>
          <w:numId w:val="43"/>
        </w:numPr>
        <w:tabs>
          <w:tab w:val="left" w:pos="926"/>
        </w:tabs>
        <w:kinsoku w:val="0"/>
        <w:overflowPunct w:val="0"/>
        <w:adjustRightInd w:val="0"/>
        <w:spacing w:before="43"/>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tevékenységekre</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célnyelven:</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learning,</w:t>
      </w:r>
      <w:r w:rsidRPr="0052474B">
        <w:rPr>
          <w:color w:val="000000" w:themeColor="text1"/>
          <w:spacing w:val="-2"/>
        </w:rPr>
        <w:t xml:space="preserve"> </w:t>
      </w:r>
      <w:r w:rsidRPr="0052474B">
        <w:rPr>
          <w:color w:val="000000" w:themeColor="text1"/>
        </w:rPr>
        <w:t>extracurricular</w:t>
      </w:r>
      <w:r w:rsidRPr="0052474B">
        <w:rPr>
          <w:color w:val="000000" w:themeColor="text1"/>
          <w:spacing w:val="-1"/>
        </w:rPr>
        <w:t xml:space="preserve"> </w:t>
      </w:r>
      <w:r w:rsidRPr="0052474B">
        <w:rPr>
          <w:color w:val="000000" w:themeColor="text1"/>
        </w:rPr>
        <w:t>use</w:t>
      </w:r>
      <w:r w:rsidRPr="0052474B">
        <w:rPr>
          <w:color w:val="000000" w:themeColor="text1"/>
          <w:spacing w:val="-3"/>
        </w:rPr>
        <w:t xml:space="preserve"> </w:t>
      </w:r>
      <w:r w:rsidRPr="0052474B">
        <w:rPr>
          <w:color w:val="000000" w:themeColor="text1"/>
        </w:rPr>
        <w:t>of</w:t>
      </w:r>
      <w:r w:rsidRPr="0052474B">
        <w:rPr>
          <w:color w:val="000000" w:themeColor="text1"/>
          <w:spacing w:val="-1"/>
        </w:rPr>
        <w:t xml:space="preserve"> </w:t>
      </w:r>
      <w:r w:rsidRPr="0052474B">
        <w:rPr>
          <w:color w:val="000000" w:themeColor="text1"/>
        </w:rPr>
        <w:t>language,</w:t>
      </w:r>
      <w:r w:rsidRPr="0052474B">
        <w:rPr>
          <w:color w:val="000000" w:themeColor="text1"/>
          <w:spacing w:val="-1"/>
        </w:rPr>
        <w:t xml:space="preserve"> </w:t>
      </w:r>
      <w:r w:rsidRPr="0052474B">
        <w:rPr>
          <w:color w:val="000000" w:themeColor="text1"/>
        </w:rPr>
        <w:t>social</w:t>
      </w:r>
      <w:r w:rsidRPr="0052474B">
        <w:rPr>
          <w:color w:val="000000" w:themeColor="text1"/>
          <w:spacing w:val="-2"/>
        </w:rPr>
        <w:t xml:space="preserve"> </w:t>
      </w:r>
      <w:r w:rsidRPr="0052474B">
        <w:rPr>
          <w:color w:val="000000" w:themeColor="text1"/>
        </w:rPr>
        <w:t>events,</w:t>
      </w:r>
      <w:r w:rsidRPr="0052474B">
        <w:rPr>
          <w:color w:val="000000" w:themeColor="text1"/>
          <w:spacing w:val="-1"/>
        </w:rPr>
        <w:t xml:space="preserve"> </w:t>
      </w:r>
      <w:r w:rsidRPr="0052474B">
        <w:rPr>
          <w:color w:val="000000" w:themeColor="text1"/>
        </w:rPr>
        <w:t>keeping</w:t>
      </w:r>
      <w:r w:rsidRPr="0052474B">
        <w:rPr>
          <w:color w:val="000000" w:themeColor="text1"/>
          <w:spacing w:val="-5"/>
        </w:rPr>
        <w:t xml:space="preserve"> </w:t>
      </w:r>
      <w:r w:rsidRPr="0052474B">
        <w:rPr>
          <w:color w:val="000000" w:themeColor="text1"/>
        </w:rPr>
        <w:t>traditions</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fogalmakra</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26"/>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28"/>
        </w:rPr>
        <w:t xml:space="preserve"> </w:t>
      </w:r>
      <w:r w:rsidRPr="0052474B">
        <w:rPr>
          <w:rFonts w:ascii="Times New Roman" w:hAnsi="Times New Roman" w:cs="Times New Roman"/>
          <w:color w:val="000000" w:themeColor="text1"/>
        </w:rPr>
        <w:t>school</w:t>
      </w:r>
    </w:p>
    <w:p w:rsidR="00910B5F" w:rsidRPr="0052474B" w:rsidRDefault="00910B5F" w:rsidP="00910B5F">
      <w:pPr>
        <w:pStyle w:val="Szvegtrzs"/>
        <w:kinsoku w:val="0"/>
        <w:overflowPunct w:val="0"/>
        <w:spacing w:before="42"/>
        <w:rPr>
          <w:color w:val="000000" w:themeColor="text1"/>
        </w:rPr>
      </w:pPr>
      <w:r w:rsidRPr="0052474B">
        <w:rPr>
          <w:color w:val="000000" w:themeColor="text1"/>
        </w:rPr>
        <w:t>subjects,</w:t>
      </w:r>
      <w:r w:rsidRPr="0052474B">
        <w:rPr>
          <w:color w:val="000000" w:themeColor="text1"/>
          <w:spacing w:val="-3"/>
        </w:rPr>
        <w:t xml:space="preserve"> </w:t>
      </w:r>
      <w:r w:rsidRPr="0052474B">
        <w:rPr>
          <w:color w:val="000000" w:themeColor="text1"/>
        </w:rPr>
        <w:t>knowledge,</w:t>
      </w:r>
      <w:r w:rsidRPr="0052474B">
        <w:rPr>
          <w:color w:val="000000" w:themeColor="text1"/>
          <w:spacing w:val="-2"/>
        </w:rPr>
        <w:t xml:space="preserve"> </w:t>
      </w:r>
      <w:r w:rsidRPr="0052474B">
        <w:rPr>
          <w:color w:val="000000" w:themeColor="text1"/>
        </w:rPr>
        <w:t>language</w:t>
      </w:r>
      <w:r w:rsidRPr="0052474B">
        <w:rPr>
          <w:color w:val="000000" w:themeColor="text1"/>
          <w:spacing w:val="-3"/>
        </w:rPr>
        <w:t xml:space="preserve"> </w:t>
      </w:r>
      <w:r w:rsidRPr="0052474B">
        <w:rPr>
          <w:color w:val="000000" w:themeColor="text1"/>
        </w:rPr>
        <w:t>learning</w:t>
      </w:r>
      <w:r w:rsidRPr="0052474B">
        <w:rPr>
          <w:color w:val="000000" w:themeColor="text1"/>
          <w:spacing w:val="-5"/>
        </w:rPr>
        <w:t xml:space="preserve"> </w:t>
      </w:r>
      <w:r w:rsidRPr="0052474B">
        <w:rPr>
          <w:color w:val="000000" w:themeColor="text1"/>
        </w:rPr>
        <w:t>targets,</w:t>
      </w:r>
      <w:r w:rsidRPr="0052474B">
        <w:rPr>
          <w:color w:val="000000" w:themeColor="text1"/>
          <w:spacing w:val="-2"/>
        </w:rPr>
        <w:t xml:space="preserve"> </w:t>
      </w:r>
      <w:r w:rsidRPr="0052474B">
        <w:rPr>
          <w:color w:val="000000" w:themeColor="text1"/>
        </w:rPr>
        <w:t>professional</w:t>
      </w:r>
      <w:r w:rsidRPr="0052474B">
        <w:rPr>
          <w:color w:val="000000" w:themeColor="text1"/>
          <w:spacing w:val="-2"/>
        </w:rPr>
        <w:t xml:space="preserve"> </w:t>
      </w:r>
      <w:r w:rsidRPr="0052474B">
        <w:rPr>
          <w:color w:val="000000" w:themeColor="text1"/>
        </w:rPr>
        <w:t>orientation</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Részvétel</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tanórai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fejlesztő</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tevékenységekben</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rPr>
          <w:rFonts w:ascii="Times New Roman" w:hAnsi="Times New Roman" w:cs="Times New Roman"/>
          <w:color w:val="000000" w:themeColor="text1"/>
        </w:rPr>
      </w:pP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elemek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felhasználása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célok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elérésére</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kinsoku w:val="0"/>
        <w:overflowPunct w:val="0"/>
        <w:spacing w:before="7"/>
        <w:ind w:left="0"/>
        <w:rPr>
          <w:color w:val="000000" w:themeColor="text1"/>
          <w:sz w:val="17"/>
          <w:szCs w:val="17"/>
        </w:rPr>
      </w:pPr>
    </w:p>
    <w:p w:rsidR="00910B5F" w:rsidRDefault="00910B5F" w:rsidP="00910B5F">
      <w:pPr>
        <w:pStyle w:val="Szvegtrzs"/>
        <w:tabs>
          <w:tab w:val="left" w:pos="9099"/>
        </w:tabs>
        <w:kinsoku w:val="0"/>
        <w:overflowPunct w:val="0"/>
        <w:spacing w:before="9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5"/>
          <w:shd w:val="clear" w:color="auto" w:fill="D9D9D9"/>
        </w:rPr>
        <w:t xml:space="preserve"> </w:t>
      </w:r>
      <w:r w:rsidRPr="0052474B">
        <w:rPr>
          <w:b/>
          <w:bCs/>
          <w:color w:val="000000" w:themeColor="text1"/>
          <w:shd w:val="clear" w:color="auto" w:fill="D9D9D9"/>
        </w:rPr>
        <w:t>Cross-curricular</w:t>
      </w:r>
      <w:r w:rsidRPr="0052474B">
        <w:rPr>
          <w:b/>
          <w:bCs/>
          <w:color w:val="000000" w:themeColor="text1"/>
          <w:spacing w:val="-3"/>
          <w:shd w:val="clear" w:color="auto" w:fill="D9D9D9"/>
        </w:rPr>
        <w:t xml:space="preserve"> </w:t>
      </w:r>
      <w:r w:rsidRPr="0052474B">
        <w:rPr>
          <w:b/>
          <w:bCs/>
          <w:color w:val="000000" w:themeColor="text1"/>
          <w:shd w:val="clear" w:color="auto" w:fill="D9D9D9"/>
        </w:rPr>
        <w:t>topics</w:t>
      </w:r>
      <w:r w:rsidRPr="0052474B">
        <w:rPr>
          <w:b/>
          <w:bCs/>
          <w:color w:val="000000" w:themeColor="text1"/>
          <w:spacing w:val="-3"/>
          <w:shd w:val="clear" w:color="auto" w:fill="D9D9D9"/>
        </w:rPr>
        <w:t xml:space="preserve"> </w:t>
      </w:r>
      <w:r w:rsidRPr="0052474B">
        <w:rPr>
          <w:b/>
          <w:bCs/>
          <w:color w:val="000000" w:themeColor="text1"/>
          <w:shd w:val="clear" w:color="auto" w:fill="D9D9D9"/>
        </w:rPr>
        <w:t>and</w:t>
      </w:r>
      <w:r w:rsidRPr="0052474B">
        <w:rPr>
          <w:b/>
          <w:bCs/>
          <w:color w:val="000000" w:themeColor="text1"/>
          <w:spacing w:val="-2"/>
          <w:shd w:val="clear" w:color="auto" w:fill="D9D9D9"/>
        </w:rPr>
        <w:t xml:space="preserve"> </w:t>
      </w:r>
      <w:r w:rsidRPr="0052474B">
        <w:rPr>
          <w:b/>
          <w:bCs/>
          <w:color w:val="000000" w:themeColor="text1"/>
          <w:shd w:val="clear" w:color="auto" w:fill="D9D9D9"/>
        </w:rPr>
        <w:t>activities</w:t>
      </w:r>
    </w:p>
    <w:p w:rsidR="00953068" w:rsidRPr="0052474B" w:rsidRDefault="00953068" w:rsidP="00910B5F">
      <w:pPr>
        <w:pStyle w:val="Szvegtrzs"/>
        <w:tabs>
          <w:tab w:val="left" w:pos="9099"/>
        </w:tabs>
        <w:kinsoku w:val="0"/>
        <w:overflowPunct w:val="0"/>
        <w:spacing w:before="90"/>
        <w:ind w:left="110"/>
        <w:rPr>
          <w:color w:val="000000" w:themeColor="text1"/>
          <w:spacing w:val="-32"/>
        </w:rPr>
      </w:pPr>
    </w:p>
    <w:p w:rsidR="00910B5F" w:rsidRPr="0052474B" w:rsidRDefault="00910B5F" w:rsidP="00910B5F">
      <w:pPr>
        <w:pStyle w:val="Szvegtrzs"/>
        <w:kinsoku w:val="0"/>
        <w:overflowPunct w:val="0"/>
        <w:spacing w:before="40"/>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9</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90"/>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6"/>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5" w:right="733"/>
        <w:rPr>
          <w:rFonts w:ascii="Times New Roman" w:hAnsi="Times New Roman" w:cs="Times New Roman"/>
          <w:color w:val="000000" w:themeColor="text1"/>
        </w:rPr>
      </w:pPr>
      <w:r w:rsidRPr="0052474B">
        <w:rPr>
          <w:rFonts w:ascii="Times New Roman" w:hAnsi="Times New Roman" w:cs="Times New Roman"/>
          <w:color w:val="000000" w:themeColor="text1"/>
        </w:rPr>
        <w:t>papíralapú</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IKT-eszközökkel</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segített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projektmunkát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készít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önállóan,</w:t>
      </w:r>
      <w:r w:rsidRPr="0052474B">
        <w:rPr>
          <w:rFonts w:ascii="Times New Roman" w:hAnsi="Times New Roman" w:cs="Times New Roman"/>
          <w:color w:val="000000" w:themeColor="text1"/>
          <w:spacing w:val="12"/>
        </w:rPr>
        <w:t xml:space="preserve"> </w:t>
      </w:r>
      <w:proofErr w:type="gramStart"/>
      <w:r w:rsidRPr="0052474B">
        <w:rPr>
          <w:rFonts w:ascii="Times New Roman" w:hAnsi="Times New Roman" w:cs="Times New Roman"/>
          <w:color w:val="000000" w:themeColor="text1"/>
        </w:rPr>
        <w:t>vagy</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kooperatív</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munkaformákban;</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5"/>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aktívan</w:t>
      </w:r>
      <w:proofErr w:type="gramEnd"/>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részt</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vesz</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7"/>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gyermek-,</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ifjúsági</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irodalmi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alkotások közös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előadásában.</w:t>
      </w:r>
    </w:p>
    <w:p w:rsidR="00910B5F" w:rsidRPr="0052474B" w:rsidRDefault="00910B5F" w:rsidP="00910B5F">
      <w:pPr>
        <w:pStyle w:val="Cmsor4"/>
        <w:kinsoku w:val="0"/>
        <w:overflowPunct w:val="0"/>
        <w:spacing w:before="125"/>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 tanuló:</w:t>
      </w:r>
    </w:p>
    <w:p w:rsidR="00910B5F" w:rsidRPr="0052474B" w:rsidRDefault="00910B5F" w:rsidP="00910B5F">
      <w:pPr>
        <w:pStyle w:val="Listaszerbekezds"/>
        <w:numPr>
          <w:ilvl w:val="0"/>
          <w:numId w:val="43"/>
        </w:numPr>
        <w:tabs>
          <w:tab w:val="left" w:pos="926"/>
        </w:tabs>
        <w:kinsoku w:val="0"/>
        <w:overflowPunct w:val="0"/>
        <w:adjustRightInd w:val="0"/>
        <w:spacing w:before="36" w:line="273" w:lineRule="auto"/>
        <w:ind w:left="926" w:right="739"/>
        <w:rPr>
          <w:rFonts w:ascii="Times New Roman" w:hAnsi="Times New Roman" w:cs="Times New Roman"/>
          <w:color w:val="000000" w:themeColor="text1"/>
        </w:rPr>
      </w:pPr>
      <w:r w:rsidRPr="0052474B">
        <w:rPr>
          <w:rFonts w:ascii="Times New Roman" w:hAnsi="Times New Roman" w:cs="Times New Roman"/>
          <w:color w:val="000000" w:themeColor="text1"/>
        </w:rPr>
        <w:t>ismer</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szavakat,</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szókapcsolatokat</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3"/>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 más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tudásterületen megcélzott tartalmakból.</w:t>
      </w:r>
    </w:p>
    <w:p w:rsidR="00910B5F" w:rsidRPr="0052474B" w:rsidRDefault="00910B5F" w:rsidP="00910B5F">
      <w:pPr>
        <w:pStyle w:val="Szvegtrzs"/>
        <w:kinsoku w:val="0"/>
        <w:overflowPunct w:val="0"/>
        <w:spacing w:before="123"/>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line="276" w:lineRule="auto"/>
        <w:ind w:left="926" w:right="732"/>
        <w:rPr>
          <w:rFonts w:ascii="Times New Roman" w:hAnsi="Times New Roman" w:cs="Times New Roman"/>
          <w:color w:val="000000" w:themeColor="text1"/>
        </w:rPr>
      </w:pP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szavak,</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szókapcsolatok</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használata</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8"/>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érdeklődésének megfelelő tartalmakból</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kinsoku w:val="0"/>
        <w:overflowPunct w:val="0"/>
        <w:spacing w:before="7"/>
        <w:ind w:left="0"/>
        <w:rPr>
          <w:color w:val="000000" w:themeColor="text1"/>
          <w:sz w:val="21"/>
          <w:szCs w:val="21"/>
        </w:rPr>
      </w:pPr>
    </w:p>
    <w:p w:rsidR="00910B5F" w:rsidRPr="0052474B" w:rsidRDefault="00910B5F" w:rsidP="00910B5F">
      <w:pPr>
        <w:pStyle w:val="Szvegtrzs"/>
        <w:tabs>
          <w:tab w:val="left" w:pos="9099"/>
        </w:tabs>
        <w:kinsoku w:val="0"/>
        <w:overflowPunct w:val="0"/>
        <w:ind w:left="110"/>
        <w:rPr>
          <w:color w:val="000000" w:themeColor="text1"/>
          <w:spacing w:val="-32"/>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5"/>
          <w:shd w:val="clear" w:color="auto" w:fill="D9D9D9"/>
        </w:rPr>
        <w:t xml:space="preserve"> </w:t>
      </w:r>
      <w:r w:rsidRPr="0052474B">
        <w:rPr>
          <w:b/>
          <w:bCs/>
          <w:color w:val="000000" w:themeColor="text1"/>
          <w:shd w:val="clear" w:color="auto" w:fill="D9D9D9"/>
        </w:rPr>
        <w:t>English</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3"/>
          <w:shd w:val="clear" w:color="auto" w:fill="D9D9D9"/>
        </w:rPr>
        <w:t xml:space="preserve"> </w:t>
      </w:r>
      <w:r w:rsidRPr="0052474B">
        <w:rPr>
          <w:b/>
          <w:bCs/>
          <w:color w:val="000000" w:themeColor="text1"/>
          <w:shd w:val="clear" w:color="auto" w:fill="D9D9D9"/>
        </w:rPr>
        <w:t>language</w:t>
      </w:r>
      <w:r w:rsidRPr="0052474B">
        <w:rPr>
          <w:b/>
          <w:bCs/>
          <w:color w:val="000000" w:themeColor="text1"/>
          <w:spacing w:val="-4"/>
          <w:shd w:val="clear" w:color="auto" w:fill="D9D9D9"/>
        </w:rPr>
        <w:t xml:space="preserve"> </w:t>
      </w:r>
      <w:r w:rsidRPr="0052474B">
        <w:rPr>
          <w:b/>
          <w:bCs/>
          <w:color w:val="000000" w:themeColor="text1"/>
          <w:shd w:val="clear" w:color="auto" w:fill="D9D9D9"/>
        </w:rPr>
        <w:t>learning</w:t>
      </w: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9</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8"/>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88" w:lineRule="exact"/>
        <w:ind w:left="926"/>
        <w:rPr>
          <w:rFonts w:ascii="Times New Roman" w:hAnsi="Times New Roman" w:cs="Times New Roman"/>
          <w:color w:val="000000" w:themeColor="text1"/>
        </w:rPr>
      </w:pPr>
      <w:r w:rsidRPr="0052474B">
        <w:rPr>
          <w:rFonts w:ascii="Times New Roman" w:hAnsi="Times New Roman" w:cs="Times New Roman"/>
          <w:color w:val="000000" w:themeColor="text1"/>
        </w:rPr>
        <w:t>tudatosan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használ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alapszintű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nyelvtanulási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nyelvhasználati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stratégiákat.</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738"/>
        <w:rPr>
          <w:rFonts w:ascii="Times New Roman" w:hAnsi="Times New Roman" w:cs="Times New Roman"/>
          <w:color w:val="000000" w:themeColor="text1"/>
        </w:rPr>
      </w:pPr>
      <w:r w:rsidRPr="0052474B">
        <w:rPr>
          <w:rFonts w:ascii="Times New Roman" w:hAnsi="Times New Roman" w:cs="Times New Roman"/>
          <w:color w:val="000000" w:themeColor="text1"/>
        </w:rPr>
        <w:t>A tanuló a szövegek létrehozásához nyomtatott és/vagy digitális alapú segédeszközt,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szótárt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használ.</w:t>
      </w:r>
    </w:p>
    <w:p w:rsidR="00910B5F" w:rsidRPr="0052474B" w:rsidRDefault="00910B5F" w:rsidP="00910B5F">
      <w:pPr>
        <w:pStyle w:val="Cmsor4"/>
        <w:kinsoku w:val="0"/>
        <w:overflowPunct w:val="0"/>
        <w:spacing w:before="128"/>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6"/>
        <w:ind w:left="926"/>
        <w:rPr>
          <w:rFonts w:ascii="Times New Roman" w:hAnsi="Times New Roman" w:cs="Times New Roman"/>
          <w:color w:val="000000" w:themeColor="text1"/>
        </w:rPr>
      </w:pPr>
      <w:r w:rsidRPr="0052474B">
        <w:rPr>
          <w:rFonts w:ascii="Times New Roman" w:hAnsi="Times New Roman" w:cs="Times New Roman"/>
          <w:color w:val="000000" w:themeColor="text1"/>
        </w:rPr>
        <w:t>követi</w:t>
      </w:r>
      <w:r w:rsidRPr="0052474B">
        <w:rPr>
          <w:rFonts w:ascii="Times New Roman" w:hAnsi="Times New Roman" w:cs="Times New Roman"/>
          <w:color w:val="000000" w:themeColor="text1"/>
          <w:spacing w:val="6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19"/>
        </w:rPr>
        <w:t xml:space="preserve"> </w:t>
      </w:r>
      <w:proofErr w:type="gramStart"/>
      <w:r w:rsidRPr="0052474B">
        <w:rPr>
          <w:rFonts w:ascii="Times New Roman" w:hAnsi="Times New Roman" w:cs="Times New Roman"/>
          <w:color w:val="000000" w:themeColor="text1"/>
        </w:rPr>
        <w:t>célnyelvi   normához</w:t>
      </w:r>
      <w:proofErr w:type="gramEnd"/>
      <w:r w:rsidRPr="0052474B">
        <w:rPr>
          <w:rFonts w:ascii="Times New Roman" w:hAnsi="Times New Roman" w:cs="Times New Roman"/>
          <w:color w:val="000000" w:themeColor="text1"/>
        </w:rPr>
        <w:t xml:space="preserve">   illeszkedő   beszédtempót   a</w:t>
      </w:r>
      <w:r w:rsidRPr="0052474B">
        <w:rPr>
          <w:rFonts w:ascii="Times New Roman" w:hAnsi="Times New Roman" w:cs="Times New Roman"/>
          <w:color w:val="000000" w:themeColor="text1"/>
          <w:spacing w:val="119"/>
        </w:rPr>
        <w:t xml:space="preserve"> </w:t>
      </w:r>
      <w:r w:rsidRPr="0052474B">
        <w:rPr>
          <w:rFonts w:ascii="Times New Roman" w:hAnsi="Times New Roman" w:cs="Times New Roman"/>
          <w:color w:val="000000" w:themeColor="text1"/>
        </w:rPr>
        <w:t>begyakorolt   nyelvi</w:t>
      </w:r>
    </w:p>
    <w:p w:rsidR="00910B5F" w:rsidRPr="0052474B" w:rsidRDefault="00910B5F" w:rsidP="00910B5F">
      <w:pPr>
        <w:pStyle w:val="Szvegtrzs"/>
        <w:kinsoku w:val="0"/>
        <w:overflowPunct w:val="0"/>
        <w:spacing w:before="42"/>
        <w:rPr>
          <w:color w:val="000000" w:themeColor="text1"/>
        </w:rPr>
      </w:pPr>
      <w:proofErr w:type="gramStart"/>
      <w:r w:rsidRPr="0052474B">
        <w:rPr>
          <w:color w:val="000000" w:themeColor="text1"/>
        </w:rPr>
        <w:t>elemekben</w:t>
      </w:r>
      <w:proofErr w:type="gramEnd"/>
      <w:r w:rsidRPr="0052474B">
        <w:rPr>
          <w:color w:val="000000" w:themeColor="text1"/>
        </w:rPr>
        <w:t>;</w:t>
      </w:r>
    </w:p>
    <w:p w:rsidR="00910B5F" w:rsidRPr="0052474B" w:rsidRDefault="00910B5F" w:rsidP="00910B5F">
      <w:pPr>
        <w:pStyle w:val="Listaszerbekezds"/>
        <w:numPr>
          <w:ilvl w:val="0"/>
          <w:numId w:val="43"/>
        </w:numPr>
        <w:tabs>
          <w:tab w:val="left" w:pos="926"/>
        </w:tabs>
        <w:kinsoku w:val="0"/>
        <w:overflowPunct w:val="0"/>
        <w:adjustRightInd w:val="0"/>
        <w:spacing w:before="41" w:line="273" w:lineRule="auto"/>
        <w:ind w:left="926" w:right="738"/>
        <w:rPr>
          <w:rFonts w:ascii="Times New Roman" w:hAnsi="Times New Roman" w:cs="Times New Roman"/>
          <w:color w:val="000000" w:themeColor="text1"/>
        </w:rPr>
      </w:pPr>
      <w:r w:rsidRPr="0052474B">
        <w:rPr>
          <w:rFonts w:ascii="Times New Roman" w:hAnsi="Times New Roman" w:cs="Times New Roman"/>
          <w:color w:val="000000" w:themeColor="text1"/>
        </w:rPr>
        <w:t>alkalmazza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5"/>
        </w:rPr>
        <w:t xml:space="preserve"> </w:t>
      </w:r>
      <w:proofErr w:type="gramStart"/>
      <w:r w:rsidRPr="0052474B">
        <w:rPr>
          <w:rFonts w:ascii="Times New Roman" w:hAnsi="Times New Roman" w:cs="Times New Roman"/>
          <w:color w:val="000000" w:themeColor="text1"/>
        </w:rPr>
        <w:t>funkciókat</w:t>
      </w:r>
      <w:proofErr w:type="gramEnd"/>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társalgás</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megkezdéséhez,</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fenntartásához</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befejezéséhez;</w:t>
      </w:r>
    </w:p>
    <w:p w:rsidR="00910B5F" w:rsidRPr="0052474B" w:rsidRDefault="00910B5F" w:rsidP="00910B5F">
      <w:pPr>
        <w:pStyle w:val="Listaszerbekezds"/>
        <w:numPr>
          <w:ilvl w:val="0"/>
          <w:numId w:val="43"/>
        </w:numPr>
        <w:tabs>
          <w:tab w:val="left" w:pos="926"/>
          <w:tab w:val="left" w:pos="1730"/>
          <w:tab w:val="left" w:pos="2583"/>
          <w:tab w:val="left" w:pos="4027"/>
          <w:tab w:val="left" w:pos="4483"/>
          <w:tab w:val="left" w:pos="5860"/>
          <w:tab w:val="left" w:pos="6807"/>
          <w:tab w:val="left" w:pos="8239"/>
        </w:tabs>
        <w:kinsoku w:val="0"/>
        <w:overflowPunct w:val="0"/>
        <w:adjustRightInd w:val="0"/>
        <w:spacing w:before="3" w:line="273" w:lineRule="auto"/>
        <w:ind w:left="926" w:right="736"/>
        <w:rPr>
          <w:rFonts w:ascii="Times New Roman" w:hAnsi="Times New Roman" w:cs="Times New Roman"/>
          <w:color w:val="000000" w:themeColor="text1"/>
        </w:rPr>
      </w:pP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rPr>
        <w:tab/>
        <w:t>nyelvi</w:t>
      </w:r>
      <w:r w:rsidRPr="0052474B">
        <w:rPr>
          <w:rFonts w:ascii="Times New Roman" w:hAnsi="Times New Roman" w:cs="Times New Roman"/>
          <w:color w:val="000000" w:themeColor="text1"/>
        </w:rPr>
        <w:tab/>
        <w:t>eszközökkel</w:t>
      </w:r>
      <w:r w:rsidRPr="0052474B">
        <w:rPr>
          <w:rFonts w:ascii="Times New Roman" w:hAnsi="Times New Roman" w:cs="Times New Roman"/>
          <w:color w:val="000000" w:themeColor="text1"/>
        </w:rPr>
        <w:tab/>
        <w:t>és</w:t>
      </w:r>
      <w:r w:rsidRPr="0052474B">
        <w:rPr>
          <w:rFonts w:ascii="Times New Roman" w:hAnsi="Times New Roman" w:cs="Times New Roman"/>
          <w:color w:val="000000" w:themeColor="text1"/>
        </w:rPr>
        <w:tab/>
        <w:t>nonverbális</w:t>
      </w:r>
      <w:r w:rsidRPr="0052474B">
        <w:rPr>
          <w:rFonts w:ascii="Times New Roman" w:hAnsi="Times New Roman" w:cs="Times New Roman"/>
          <w:color w:val="000000" w:themeColor="text1"/>
        </w:rPr>
        <w:tab/>
        <w:t>elemek</w:t>
      </w:r>
      <w:r w:rsidRPr="0052474B">
        <w:rPr>
          <w:rFonts w:ascii="Times New Roman" w:hAnsi="Times New Roman" w:cs="Times New Roman"/>
          <w:color w:val="000000" w:themeColor="text1"/>
        </w:rPr>
        <w:tab/>
        <w:t>segítségével</w:t>
      </w:r>
      <w:r w:rsidRPr="0052474B">
        <w:rPr>
          <w:rFonts w:ascii="Times New Roman" w:hAnsi="Times New Roman" w:cs="Times New Roman"/>
          <w:color w:val="000000" w:themeColor="text1"/>
        </w:rPr>
        <w:tab/>
      </w:r>
      <w:proofErr w:type="gramStart"/>
      <w:r w:rsidRPr="0052474B">
        <w:rPr>
          <w:rFonts w:ascii="Times New Roman" w:hAnsi="Times New Roman" w:cs="Times New Roman"/>
          <w:color w:val="000000" w:themeColor="text1"/>
        </w:rPr>
        <w:t>tisztázza</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mondanivalójának</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lényegét;</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rPr>
          <w:rFonts w:ascii="Times New Roman" w:hAnsi="Times New Roman" w:cs="Times New Roman"/>
          <w:color w:val="000000" w:themeColor="text1"/>
        </w:rPr>
      </w:pP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felületeket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használ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nyelvtudása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fejlesztésére;</w:t>
      </w:r>
    </w:p>
    <w:p w:rsidR="00910B5F" w:rsidRPr="0052474B" w:rsidRDefault="00910B5F" w:rsidP="00910B5F">
      <w:pPr>
        <w:pStyle w:val="Listaszerbekezds"/>
        <w:numPr>
          <w:ilvl w:val="0"/>
          <w:numId w:val="43"/>
        </w:numPr>
        <w:tabs>
          <w:tab w:val="left" w:pos="926"/>
        </w:tabs>
        <w:kinsoku w:val="0"/>
        <w:overflowPunct w:val="0"/>
        <w:adjustRightInd w:val="0"/>
        <w:spacing w:before="42"/>
        <w:ind w:left="926"/>
        <w:rPr>
          <w:rFonts w:ascii="Times New Roman" w:hAnsi="Times New Roman" w:cs="Times New Roman"/>
          <w:color w:val="000000" w:themeColor="text1"/>
        </w:rPr>
      </w:pPr>
      <w:r w:rsidRPr="0052474B">
        <w:rPr>
          <w:rFonts w:ascii="Times New Roman" w:hAnsi="Times New Roman" w:cs="Times New Roman"/>
          <w:color w:val="000000" w:themeColor="text1"/>
        </w:rPr>
        <w:t>egy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összetettebb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 feladat,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projekt végéig</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tartó célokat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tűz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magának;</w:t>
      </w:r>
    </w:p>
    <w:p w:rsidR="00910B5F" w:rsidRPr="0052474B" w:rsidRDefault="00910B5F" w:rsidP="00910B5F">
      <w:pPr>
        <w:pStyle w:val="Listaszerbekezds"/>
        <w:numPr>
          <w:ilvl w:val="0"/>
          <w:numId w:val="43"/>
        </w:numPr>
        <w:tabs>
          <w:tab w:val="left" w:pos="927"/>
        </w:tabs>
        <w:kinsoku w:val="0"/>
        <w:overflowPunct w:val="0"/>
        <w:adjustRightInd w:val="0"/>
        <w:spacing w:before="40"/>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nyelvtanulási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céljainak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eléréséhez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megtalálja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használja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eszközöket;</w:t>
      </w:r>
    </w:p>
    <w:p w:rsidR="00910B5F" w:rsidRPr="0052474B" w:rsidRDefault="00910B5F" w:rsidP="00910B5F">
      <w:pPr>
        <w:pStyle w:val="Listaszerbekezds"/>
        <w:numPr>
          <w:ilvl w:val="0"/>
          <w:numId w:val="43"/>
        </w:numPr>
        <w:tabs>
          <w:tab w:val="left" w:pos="927"/>
        </w:tabs>
        <w:kinsoku w:val="0"/>
        <w:overflowPunct w:val="0"/>
        <w:adjustRightInd w:val="0"/>
        <w:spacing w:before="42"/>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haladását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többnyire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tudja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mérni;</w:t>
      </w:r>
    </w:p>
    <w:p w:rsidR="00910B5F" w:rsidRPr="0052474B" w:rsidRDefault="00910B5F" w:rsidP="00910B5F">
      <w:pPr>
        <w:pStyle w:val="Listaszerbekezds"/>
        <w:numPr>
          <w:ilvl w:val="0"/>
          <w:numId w:val="43"/>
        </w:numPr>
        <w:tabs>
          <w:tab w:val="left" w:pos="927"/>
        </w:tabs>
        <w:kinsoku w:val="0"/>
        <w:overflowPunct w:val="0"/>
        <w:adjustRightInd w:val="0"/>
        <w:spacing w:before="39"/>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hibáit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többnyire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észreveszi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 javítja;</w:t>
      </w:r>
    </w:p>
    <w:p w:rsidR="00910B5F" w:rsidRPr="0052474B" w:rsidRDefault="00910B5F" w:rsidP="00910B5F">
      <w:pPr>
        <w:pStyle w:val="Listaszerbekezds"/>
        <w:numPr>
          <w:ilvl w:val="0"/>
          <w:numId w:val="43"/>
        </w:numPr>
        <w:tabs>
          <w:tab w:val="left" w:pos="927"/>
        </w:tabs>
        <w:kinsoku w:val="0"/>
        <w:overflowPunct w:val="0"/>
        <w:adjustRightInd w:val="0"/>
        <w:spacing w:before="40"/>
        <w:ind w:left="926" w:hanging="361"/>
        <w:rPr>
          <w:rFonts w:ascii="Times New Roman" w:hAnsi="Times New Roman" w:cs="Times New Roman"/>
          <w:color w:val="000000" w:themeColor="text1"/>
        </w:rPr>
      </w:pPr>
      <w:r w:rsidRPr="0052474B">
        <w:rPr>
          <w:rFonts w:ascii="Times New Roman" w:hAnsi="Times New Roman" w:cs="Times New Roman"/>
          <w:color w:val="000000" w:themeColor="text1"/>
        </w:rPr>
        <w:t>társai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haladásának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értékelésében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segítően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részt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vesz.</w:t>
      </w:r>
    </w:p>
    <w:p w:rsidR="00910B5F" w:rsidRPr="0052474B" w:rsidRDefault="00910B5F" w:rsidP="00910B5F">
      <w:pPr>
        <w:pStyle w:val="Szvegtrzs"/>
        <w:kinsoku w:val="0"/>
        <w:overflowPunct w:val="0"/>
        <w:spacing w:before="163"/>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témakörre</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fogalmakra</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language</w:t>
      </w:r>
    </w:p>
    <w:p w:rsidR="00910B5F" w:rsidRPr="0052474B" w:rsidRDefault="00910B5F" w:rsidP="00910B5F">
      <w:pPr>
        <w:pStyle w:val="Szvegtrzs"/>
        <w:kinsoku w:val="0"/>
        <w:overflowPunct w:val="0"/>
        <w:spacing w:before="40"/>
        <w:rPr>
          <w:color w:val="000000" w:themeColor="text1"/>
        </w:rPr>
      </w:pPr>
      <w:r w:rsidRPr="0052474B">
        <w:rPr>
          <w:color w:val="000000" w:themeColor="text1"/>
        </w:rPr>
        <w:t>skills,</w:t>
      </w:r>
      <w:r w:rsidRPr="0052474B">
        <w:rPr>
          <w:color w:val="000000" w:themeColor="text1"/>
          <w:spacing w:val="-4"/>
        </w:rPr>
        <w:t xml:space="preserve"> </w:t>
      </w:r>
      <w:r w:rsidRPr="0052474B">
        <w:rPr>
          <w:color w:val="000000" w:themeColor="text1"/>
        </w:rPr>
        <w:t>language</w:t>
      </w:r>
      <w:r w:rsidRPr="0052474B">
        <w:rPr>
          <w:color w:val="000000" w:themeColor="text1"/>
          <w:spacing w:val="-4"/>
        </w:rPr>
        <w:t xml:space="preserve"> </w:t>
      </w:r>
      <w:r w:rsidRPr="0052474B">
        <w:rPr>
          <w:color w:val="000000" w:themeColor="text1"/>
        </w:rPr>
        <w:t>learning,</w:t>
      </w:r>
      <w:r w:rsidRPr="0052474B">
        <w:rPr>
          <w:color w:val="000000" w:themeColor="text1"/>
          <w:spacing w:val="-1"/>
        </w:rPr>
        <w:t xml:space="preserve"> </w:t>
      </w:r>
      <w:r w:rsidRPr="0052474B">
        <w:rPr>
          <w:color w:val="000000" w:themeColor="text1"/>
        </w:rPr>
        <w:t>languages</w:t>
      </w:r>
    </w:p>
    <w:p w:rsidR="00910B5F" w:rsidRPr="0052474B" w:rsidRDefault="00910B5F" w:rsidP="00910B5F">
      <w:pPr>
        <w:pStyle w:val="Listaszerbekezds"/>
        <w:numPr>
          <w:ilvl w:val="0"/>
          <w:numId w:val="43"/>
        </w:numPr>
        <w:tabs>
          <w:tab w:val="left" w:pos="926"/>
        </w:tabs>
        <w:kinsoku w:val="0"/>
        <w:overflowPunct w:val="0"/>
        <w:adjustRightInd w:val="0"/>
        <w:spacing w:before="43"/>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célnyelvre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jellemző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standardhoz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közelítő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kiejtés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használata</w:t>
      </w:r>
    </w:p>
    <w:p w:rsidR="00910B5F" w:rsidRDefault="00910B5F" w:rsidP="00910B5F">
      <w:pPr>
        <w:widowControl w:val="0"/>
        <w:tabs>
          <w:tab w:val="left" w:pos="926"/>
        </w:tabs>
        <w:kinsoku w:val="0"/>
        <w:overflowPunct w:val="0"/>
        <w:autoSpaceDE w:val="0"/>
        <w:autoSpaceDN w:val="0"/>
        <w:adjustRightInd w:val="0"/>
        <w:spacing w:before="43" w:after="0" w:line="240" w:lineRule="auto"/>
        <w:jc w:val="left"/>
        <w:rPr>
          <w:rFonts w:ascii="Times New Roman" w:hAnsi="Times New Roman" w:cs="Times New Roman"/>
          <w:color w:val="000000" w:themeColor="text1"/>
        </w:rPr>
      </w:pPr>
    </w:p>
    <w:p w:rsidR="00910B5F" w:rsidRDefault="00910B5F" w:rsidP="00910B5F">
      <w:pPr>
        <w:pStyle w:val="Szvegtrzs"/>
        <w:tabs>
          <w:tab w:val="left" w:pos="9099"/>
        </w:tabs>
        <w:kinsoku w:val="0"/>
        <w:overflowPunct w:val="0"/>
        <w:spacing w:before="90"/>
        <w:ind w:left="110"/>
        <w:rPr>
          <w:b/>
          <w:bCs/>
          <w:color w:val="000000" w:themeColor="text1"/>
          <w:shd w:val="clear" w:color="auto" w:fill="D9D9D9"/>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5"/>
          <w:shd w:val="clear" w:color="auto" w:fill="D9D9D9"/>
        </w:rPr>
        <w:t xml:space="preserve"> </w:t>
      </w:r>
      <w:r w:rsidRPr="0052474B">
        <w:rPr>
          <w:b/>
          <w:bCs/>
          <w:color w:val="000000" w:themeColor="text1"/>
          <w:shd w:val="clear" w:color="auto" w:fill="D9D9D9"/>
        </w:rPr>
        <w:t>Intercultural</w:t>
      </w:r>
      <w:r w:rsidRPr="0052474B">
        <w:rPr>
          <w:b/>
          <w:bCs/>
          <w:color w:val="000000" w:themeColor="text1"/>
          <w:spacing w:val="-4"/>
          <w:shd w:val="clear" w:color="auto" w:fill="D9D9D9"/>
        </w:rPr>
        <w:t xml:space="preserve"> </w:t>
      </w:r>
      <w:r w:rsidRPr="0052474B">
        <w:rPr>
          <w:b/>
          <w:bCs/>
          <w:color w:val="000000" w:themeColor="text1"/>
          <w:shd w:val="clear" w:color="auto" w:fill="D9D9D9"/>
        </w:rPr>
        <w:t>topics</w:t>
      </w:r>
    </w:p>
    <w:p w:rsidR="00953068" w:rsidRPr="0052474B" w:rsidRDefault="00953068" w:rsidP="00910B5F">
      <w:pPr>
        <w:pStyle w:val="Szvegtrzs"/>
        <w:tabs>
          <w:tab w:val="left" w:pos="9099"/>
        </w:tabs>
        <w:kinsoku w:val="0"/>
        <w:overflowPunct w:val="0"/>
        <w:spacing w:before="90"/>
        <w:ind w:left="110"/>
        <w:rPr>
          <w:color w:val="000000" w:themeColor="text1"/>
          <w:spacing w:val="-32"/>
        </w:rPr>
      </w:pPr>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20</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8"/>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88" w:lineRule="exact"/>
        <w:ind w:left="926"/>
        <w:rPr>
          <w:rFonts w:ascii="Times New Roman" w:hAnsi="Times New Roman" w:cs="Times New Roman"/>
          <w:color w:val="000000" w:themeColor="text1"/>
        </w:rPr>
      </w:pPr>
      <w:r w:rsidRPr="0052474B">
        <w:rPr>
          <w:rFonts w:ascii="Times New Roman" w:hAnsi="Times New Roman" w:cs="Times New Roman"/>
          <w:color w:val="000000" w:themeColor="text1"/>
        </w:rPr>
        <w:t>találkozik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országismereti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tartalmakkal</w:t>
      </w:r>
    </w:p>
    <w:p w:rsidR="00910B5F" w:rsidRPr="0052474B" w:rsidRDefault="00910B5F" w:rsidP="00910B5F">
      <w:pPr>
        <w:pStyle w:val="Listaszerbekezds"/>
        <w:numPr>
          <w:ilvl w:val="0"/>
          <w:numId w:val="43"/>
        </w:numPr>
        <w:tabs>
          <w:tab w:val="left" w:pos="926"/>
        </w:tabs>
        <w:kinsoku w:val="0"/>
        <w:overflowPunct w:val="0"/>
        <w:adjustRightInd w:val="0"/>
        <w:spacing w:before="42" w:line="273" w:lineRule="auto"/>
        <w:ind w:left="926" w:right="738"/>
        <w:rPr>
          <w:rFonts w:ascii="Times New Roman" w:hAnsi="Times New Roman" w:cs="Times New Roman"/>
          <w:color w:val="000000" w:themeColor="text1"/>
        </w:rPr>
      </w:pPr>
      <w:r w:rsidRPr="0052474B">
        <w:rPr>
          <w:rFonts w:ascii="Times New Roman" w:hAnsi="Times New Roman" w:cs="Times New Roman"/>
          <w:color w:val="000000" w:themeColor="text1"/>
        </w:rPr>
        <w:t>megismerkedik</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hazánk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legfőbb</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országismereti</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történelmi</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eseményeivel</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célnyelven.</w:t>
      </w:r>
    </w:p>
    <w:p w:rsidR="00910B5F" w:rsidRPr="0052474B" w:rsidRDefault="00910B5F" w:rsidP="00910B5F">
      <w:pPr>
        <w:pStyle w:val="Cmsor4"/>
        <w:kinsoku w:val="0"/>
        <w:overflowPunct w:val="0"/>
        <w:spacing w:before="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kultúrákhoz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kapcsolódó</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nyelvi elemeket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használja.</w:t>
      </w:r>
    </w:p>
    <w:p w:rsidR="00910B5F" w:rsidRPr="0052474B" w:rsidRDefault="00910B5F" w:rsidP="00910B5F">
      <w:pPr>
        <w:pStyle w:val="Szvegtrzs"/>
        <w:kinsoku w:val="0"/>
        <w:overflowPunct w:val="0"/>
        <w:spacing w:before="160"/>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1"/>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Hazai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főbb</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országismereti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jellemzők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ismerete</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célnyelven</w:t>
      </w:r>
    </w:p>
    <w:p w:rsidR="00910B5F" w:rsidRPr="0052474B" w:rsidRDefault="00910B5F" w:rsidP="00910B5F">
      <w:pPr>
        <w:pStyle w:val="Listaszerbekezds"/>
        <w:numPr>
          <w:ilvl w:val="0"/>
          <w:numId w:val="43"/>
        </w:numPr>
        <w:tabs>
          <w:tab w:val="left" w:pos="926"/>
        </w:tabs>
        <w:kinsoku w:val="0"/>
        <w:overflowPunct w:val="0"/>
        <w:adjustRightInd w:val="0"/>
        <w:spacing w:before="43"/>
        <w:ind w:left="926"/>
        <w:rPr>
          <w:rFonts w:ascii="Times New Roman" w:hAnsi="Times New Roman" w:cs="Times New Roman"/>
          <w:color w:val="000000" w:themeColor="text1"/>
        </w:rPr>
      </w:pPr>
      <w:r w:rsidRPr="0052474B">
        <w:rPr>
          <w:rFonts w:ascii="Times New Roman" w:hAnsi="Times New Roman" w:cs="Times New Roman"/>
          <w:color w:val="000000" w:themeColor="text1"/>
        </w:rPr>
        <w:t>Hazai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legfontosabb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látnivalók,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országismereti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jellemzők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bemutatása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célnyelven</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kultúrákhoz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kapcsolódó</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tanult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 elemek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alkalmazása.</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tabs>
          <w:tab w:val="left" w:pos="9099"/>
        </w:tabs>
        <w:kinsoku w:val="0"/>
        <w:overflowPunct w:val="0"/>
        <w:spacing w:before="90"/>
        <w:ind w:left="110"/>
        <w:rPr>
          <w:color w:val="000000" w:themeColor="text1"/>
          <w:spacing w:val="-32"/>
        </w:rPr>
      </w:pPr>
      <w:r w:rsidRPr="0052474B">
        <w:rPr>
          <w:color w:val="000000" w:themeColor="text1"/>
          <w:spacing w:val="-32"/>
          <w:shd w:val="clear" w:color="auto" w:fill="D9D9D9"/>
        </w:rPr>
        <w:t xml:space="preserve"> </w:t>
      </w:r>
      <w:r w:rsidRPr="0052474B">
        <w:rPr>
          <w:color w:val="000000" w:themeColor="text1"/>
          <w:spacing w:val="-1"/>
          <w:shd w:val="clear" w:color="auto" w:fill="D9D9D9"/>
        </w:rPr>
        <w:t>T</w:t>
      </w:r>
      <w:r w:rsidRPr="0052474B">
        <w:rPr>
          <w:color w:val="000000" w:themeColor="text1"/>
          <w:spacing w:val="-1"/>
          <w:sz w:val="19"/>
          <w:szCs w:val="19"/>
          <w:shd w:val="clear" w:color="auto" w:fill="D9D9D9"/>
        </w:rPr>
        <w:t>ÉMAKÖR</w:t>
      </w:r>
      <w:r w:rsidRPr="0052474B">
        <w:rPr>
          <w:color w:val="000000" w:themeColor="text1"/>
          <w:spacing w:val="-1"/>
          <w:shd w:val="clear" w:color="auto" w:fill="D9D9D9"/>
        </w:rPr>
        <w:t>:</w:t>
      </w:r>
      <w:r w:rsidRPr="0052474B">
        <w:rPr>
          <w:color w:val="000000" w:themeColor="text1"/>
          <w:spacing w:val="-14"/>
          <w:shd w:val="clear" w:color="auto" w:fill="D9D9D9"/>
        </w:rPr>
        <w:t xml:space="preserve"> </w:t>
      </w:r>
      <w:r w:rsidRPr="0052474B">
        <w:rPr>
          <w:b/>
          <w:bCs/>
          <w:color w:val="000000" w:themeColor="text1"/>
          <w:shd w:val="clear" w:color="auto" w:fill="D9D9D9"/>
        </w:rPr>
        <w:t>Current</w:t>
      </w:r>
      <w:r w:rsidRPr="0052474B">
        <w:rPr>
          <w:b/>
          <w:bCs/>
          <w:color w:val="000000" w:themeColor="text1"/>
          <w:spacing w:val="-2"/>
          <w:shd w:val="clear" w:color="auto" w:fill="D9D9D9"/>
        </w:rPr>
        <w:t xml:space="preserve"> </w:t>
      </w:r>
      <w:r w:rsidRPr="0052474B">
        <w:rPr>
          <w:b/>
          <w:bCs/>
          <w:color w:val="000000" w:themeColor="text1"/>
          <w:shd w:val="clear" w:color="auto" w:fill="D9D9D9"/>
        </w:rPr>
        <w:t>topics</w:t>
      </w:r>
    </w:p>
    <w:p w:rsidR="00910B5F" w:rsidRPr="0052474B" w:rsidRDefault="00910B5F" w:rsidP="00910B5F">
      <w:pPr>
        <w:pStyle w:val="Szvegtrzs"/>
        <w:kinsoku w:val="0"/>
        <w:overflowPunct w:val="0"/>
        <w:spacing w:before="43"/>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15</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6"/>
        <w:ind w:right="153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7"/>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használja a célnyelvet életkorának és nyelvi szintjének megfelelő </w:t>
      </w:r>
      <w:proofErr w:type="gramStart"/>
      <w:r w:rsidRPr="0052474B">
        <w:rPr>
          <w:rFonts w:ascii="Times New Roman" w:hAnsi="Times New Roman" w:cs="Times New Roman"/>
          <w:color w:val="000000" w:themeColor="text1"/>
        </w:rPr>
        <w:t>aktuális</w:t>
      </w:r>
      <w:proofErr w:type="gramEnd"/>
      <w:r w:rsidRPr="0052474B">
        <w:rPr>
          <w:rFonts w:ascii="Times New Roman" w:hAnsi="Times New Roman" w:cs="Times New Roman"/>
          <w:color w:val="000000" w:themeColor="text1"/>
        </w:rPr>
        <w:t xml:space="preserve"> témákban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hozzájuk tartozó szituációkban.</w:t>
      </w:r>
    </w:p>
    <w:p w:rsidR="00910B5F" w:rsidRPr="0052474B" w:rsidRDefault="00910B5F" w:rsidP="00910B5F">
      <w:pPr>
        <w:pStyle w:val="Cmsor4"/>
        <w:kinsoku w:val="0"/>
        <w:overflowPunct w:val="0"/>
        <w:spacing w:before="122"/>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6" w:line="276" w:lineRule="auto"/>
        <w:ind w:left="926" w:right="740"/>
        <w:jc w:val="both"/>
        <w:rPr>
          <w:rFonts w:ascii="Times New Roman" w:hAnsi="Times New Roman" w:cs="Times New Roman"/>
          <w:color w:val="000000" w:themeColor="text1"/>
        </w:rPr>
      </w:pP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használ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szavakat,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szókapcsolatokat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hazai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nemzetközi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legfőbb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hírekkel,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eseményekkel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kapcsolatban;</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6" w:right="735"/>
        <w:jc w:val="both"/>
        <w:rPr>
          <w:rFonts w:ascii="Times New Roman" w:hAnsi="Times New Roman" w:cs="Times New Roman"/>
          <w:color w:val="000000" w:themeColor="text1"/>
        </w:rPr>
      </w:pPr>
      <w:r w:rsidRPr="0052474B">
        <w:rPr>
          <w:rFonts w:ascii="Times New Roman" w:hAnsi="Times New Roman" w:cs="Times New Roman"/>
          <w:color w:val="000000" w:themeColor="text1"/>
        </w:rPr>
        <w:t>megérti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tájékozódásra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használja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hazai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nemzetközi legfőbb</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hírek,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 lényegét.</w:t>
      </w:r>
    </w:p>
    <w:p w:rsidR="00910B5F" w:rsidRPr="0052474B" w:rsidRDefault="00910B5F" w:rsidP="00910B5F">
      <w:pPr>
        <w:pStyle w:val="Szvegtrzs"/>
        <w:kinsoku w:val="0"/>
        <w:overflowPunct w:val="0"/>
        <w:spacing w:before="120"/>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0" w:line="273" w:lineRule="auto"/>
        <w:ind w:left="926" w:right="742"/>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Életkorának és érdeklődésének megfelelő hazai és nemzetközi </w:t>
      </w:r>
      <w:proofErr w:type="gramStart"/>
      <w:r w:rsidRPr="0052474B">
        <w:rPr>
          <w:rFonts w:ascii="Times New Roman" w:hAnsi="Times New Roman" w:cs="Times New Roman"/>
          <w:color w:val="000000" w:themeColor="text1"/>
        </w:rPr>
        <w:t>aktuális</w:t>
      </w:r>
      <w:proofErr w:type="gramEnd"/>
      <w:r w:rsidRPr="0052474B">
        <w:rPr>
          <w:rFonts w:ascii="Times New Roman" w:hAnsi="Times New Roman" w:cs="Times New Roman"/>
          <w:color w:val="000000" w:themeColor="text1"/>
        </w:rPr>
        <w:t xml:space="preserve"> hírekre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eseményekre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vonatkozó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alapvető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szókincs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megértése</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használata célnyelven</w:t>
      </w:r>
    </w:p>
    <w:p w:rsidR="00910B5F" w:rsidRPr="0052474B" w:rsidRDefault="00910B5F" w:rsidP="00910B5F">
      <w:pPr>
        <w:pStyle w:val="Listaszerbekezds"/>
        <w:numPr>
          <w:ilvl w:val="0"/>
          <w:numId w:val="43"/>
        </w:numPr>
        <w:tabs>
          <w:tab w:val="left" w:pos="926"/>
        </w:tabs>
        <w:kinsoku w:val="0"/>
        <w:overflowPunct w:val="0"/>
        <w:adjustRightInd w:val="0"/>
        <w:spacing w:before="3" w:line="273" w:lineRule="auto"/>
        <w:ind w:left="926"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érdeklődésének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hazai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nemzetközi</w:t>
      </w:r>
      <w:r w:rsidRPr="0052474B">
        <w:rPr>
          <w:rFonts w:ascii="Times New Roman" w:hAnsi="Times New Roman" w:cs="Times New Roman"/>
          <w:color w:val="000000" w:themeColor="text1"/>
          <w:spacing w:val="58"/>
        </w:rPr>
        <w:t xml:space="preserve"> </w:t>
      </w:r>
      <w:proofErr w:type="gramStart"/>
      <w:r w:rsidRPr="0052474B">
        <w:rPr>
          <w:rFonts w:ascii="Times New Roman" w:hAnsi="Times New Roman" w:cs="Times New Roman"/>
          <w:color w:val="000000" w:themeColor="text1"/>
        </w:rPr>
        <w:t>aktuális</w:t>
      </w:r>
      <w:proofErr w:type="gramEnd"/>
      <w:r w:rsidRPr="0052474B">
        <w:rPr>
          <w:rFonts w:ascii="Times New Roman" w:hAnsi="Times New Roman" w:cs="Times New Roman"/>
          <w:color w:val="000000" w:themeColor="text1"/>
          <w:spacing w:val="56"/>
        </w:rPr>
        <w:t xml:space="preserve"> </w:t>
      </w:r>
      <w:r w:rsidRPr="0052474B">
        <w:rPr>
          <w:rFonts w:ascii="Times New Roman" w:hAnsi="Times New Roman" w:cs="Times New Roman"/>
          <w:color w:val="000000" w:themeColor="text1"/>
        </w:rPr>
        <w:t>hírek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8"/>
        </w:rPr>
        <w:t xml:space="preserve"> </w:t>
      </w:r>
      <w:r w:rsidRPr="0052474B">
        <w:rPr>
          <w:rFonts w:ascii="Times New Roman" w:hAnsi="Times New Roman" w:cs="Times New Roman"/>
          <w:color w:val="000000" w:themeColor="text1"/>
        </w:rPr>
        <w:t>események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értelmezése 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tájékozódásra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való alkalmazása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célnyelven.</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tabs>
          <w:tab w:val="left" w:pos="9099"/>
        </w:tabs>
        <w:kinsoku w:val="0"/>
        <w:overflowPunct w:val="0"/>
        <w:spacing w:before="90"/>
        <w:ind w:left="110"/>
        <w:rPr>
          <w:color w:val="000000" w:themeColor="text1"/>
          <w:spacing w:val="-32"/>
        </w:rPr>
      </w:pPr>
      <w:r w:rsidRPr="0052474B">
        <w:rPr>
          <w:color w:val="000000" w:themeColor="text1"/>
          <w:spacing w:val="-32"/>
          <w:shd w:val="clear" w:color="auto" w:fill="D9D9D9"/>
        </w:rPr>
        <w:t xml:space="preserve"> </w:t>
      </w:r>
      <w:r w:rsidRPr="0052474B">
        <w:rPr>
          <w:color w:val="000000" w:themeColor="text1"/>
          <w:spacing w:val="-1"/>
          <w:shd w:val="clear" w:color="auto" w:fill="D9D9D9"/>
        </w:rPr>
        <w:t>T</w:t>
      </w:r>
      <w:r w:rsidRPr="0052474B">
        <w:rPr>
          <w:color w:val="000000" w:themeColor="text1"/>
          <w:spacing w:val="-1"/>
          <w:sz w:val="19"/>
          <w:szCs w:val="19"/>
          <w:shd w:val="clear" w:color="auto" w:fill="D9D9D9"/>
        </w:rPr>
        <w:t>ÉMAKÖR</w:t>
      </w:r>
      <w:r w:rsidRPr="0052474B">
        <w:rPr>
          <w:color w:val="000000" w:themeColor="text1"/>
          <w:spacing w:val="-1"/>
          <w:shd w:val="clear" w:color="auto" w:fill="D9D9D9"/>
        </w:rPr>
        <w:t>:</w:t>
      </w:r>
      <w:r w:rsidRPr="0052474B">
        <w:rPr>
          <w:color w:val="000000" w:themeColor="text1"/>
          <w:spacing w:val="-13"/>
          <w:shd w:val="clear" w:color="auto" w:fill="D9D9D9"/>
        </w:rPr>
        <w:t xml:space="preserve"> </w:t>
      </w:r>
      <w:r w:rsidRPr="0052474B">
        <w:rPr>
          <w:b/>
          <w:bCs/>
          <w:color w:val="000000" w:themeColor="text1"/>
          <w:shd w:val="clear" w:color="auto" w:fill="D9D9D9"/>
        </w:rPr>
        <w:t>Entertainment</w:t>
      </w:r>
    </w:p>
    <w:p w:rsidR="00910B5F" w:rsidRPr="0052474B" w:rsidRDefault="00910B5F" w:rsidP="00910B5F">
      <w:pPr>
        <w:pStyle w:val="Szvegtrzs"/>
        <w:kinsoku w:val="0"/>
        <w:overflowPunct w:val="0"/>
        <w:spacing w:before="40"/>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14</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8"/>
        <w:ind w:right="1525"/>
        <w:rPr>
          <w:rFonts w:ascii="Times New Roman" w:hAnsi="Times New Roman" w:cs="Times New Roman"/>
          <w:color w:val="000000" w:themeColor="text1"/>
        </w:rPr>
      </w:pPr>
      <w:r w:rsidRPr="0052474B">
        <w:rPr>
          <w:rFonts w:ascii="Times New Roman" w:hAnsi="Times New Roman" w:cs="Times New Roman"/>
          <w:color w:val="000000" w:themeColor="text1"/>
        </w:rPr>
        <w:t>A témakör tanulása hozzájárul ahhoz, hogy a tanuló a nevelési-oktatási szakasz</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
    <w:p w:rsidR="00910B5F" w:rsidRPr="0052474B" w:rsidRDefault="00910B5F" w:rsidP="00910B5F">
      <w:pPr>
        <w:pStyle w:val="Listaszerbekezds"/>
        <w:numPr>
          <w:ilvl w:val="0"/>
          <w:numId w:val="43"/>
        </w:numPr>
        <w:tabs>
          <w:tab w:val="left" w:pos="926"/>
        </w:tabs>
        <w:kinsoku w:val="0"/>
        <w:overflowPunct w:val="0"/>
        <w:adjustRightInd w:val="0"/>
        <w:spacing w:before="90" w:line="276" w:lineRule="auto"/>
        <w:ind w:left="926" w:right="736"/>
        <w:jc w:val="both"/>
        <w:rPr>
          <w:rFonts w:ascii="Times New Roman" w:hAnsi="Times New Roman" w:cs="Times New Roman"/>
          <w:color w:val="000000" w:themeColor="text1"/>
        </w:rPr>
      </w:pPr>
      <w:r w:rsidRPr="0052474B">
        <w:rPr>
          <w:rFonts w:ascii="Times New Roman" w:hAnsi="Times New Roman" w:cs="Times New Roman"/>
          <w:color w:val="000000" w:themeColor="text1"/>
        </w:rPr>
        <w:t xml:space="preserve">kiemel, kiszűr </w:t>
      </w:r>
      <w:proofErr w:type="gramStart"/>
      <w:r w:rsidRPr="0052474B">
        <w:rPr>
          <w:rFonts w:ascii="Times New Roman" w:hAnsi="Times New Roman" w:cs="Times New Roman"/>
          <w:color w:val="000000" w:themeColor="text1"/>
        </w:rPr>
        <w:t>konkrét</w:t>
      </w:r>
      <w:proofErr w:type="gramEnd"/>
      <w:r w:rsidRPr="0052474B">
        <w:rPr>
          <w:rFonts w:ascii="Times New Roman" w:hAnsi="Times New Roman" w:cs="Times New Roman"/>
          <w:color w:val="000000" w:themeColor="text1"/>
        </w:rPr>
        <w:t xml:space="preserve"> információkat a nyelvi szintjének megfelelő, élőszóban 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digitális felületen elhangzó szövegből, és azokat összekapcsolja más iskolai vagy</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iskolán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kívül szerzett ismereteivel;</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5" w:right="741"/>
        <w:jc w:val="both"/>
        <w:rPr>
          <w:rFonts w:ascii="Times New Roman" w:hAnsi="Times New Roman" w:cs="Times New Roman"/>
          <w:color w:val="000000" w:themeColor="text1"/>
        </w:rPr>
      </w:pPr>
      <w:r w:rsidRPr="0052474B">
        <w:rPr>
          <w:rFonts w:ascii="Times New Roman" w:hAnsi="Times New Roman" w:cs="Times New Roman"/>
          <w:color w:val="000000" w:themeColor="text1"/>
        </w:rPr>
        <w:t>értelmezi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életkorának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szintjének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célnyelvi</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szituációkhoz</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kapcsolódó,</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írott szövegekben megjelenő információkat;</w:t>
      </w:r>
    </w:p>
    <w:p w:rsidR="00910B5F" w:rsidRPr="0052474B" w:rsidRDefault="00910B5F" w:rsidP="00910B5F">
      <w:pPr>
        <w:pStyle w:val="Listaszerbekezds"/>
        <w:numPr>
          <w:ilvl w:val="0"/>
          <w:numId w:val="43"/>
        </w:numPr>
        <w:tabs>
          <w:tab w:val="left" w:pos="926"/>
        </w:tabs>
        <w:kinsoku w:val="0"/>
        <w:overflowPunct w:val="0"/>
        <w:adjustRightInd w:val="0"/>
        <w:spacing w:before="0"/>
        <w:ind w:left="926"/>
        <w:rPr>
          <w:rFonts w:ascii="Times New Roman" w:hAnsi="Times New Roman" w:cs="Times New Roman"/>
          <w:color w:val="000000" w:themeColor="text1"/>
        </w:rPr>
      </w:pPr>
      <w:r w:rsidRPr="0052474B">
        <w:rPr>
          <w:rFonts w:ascii="Times New Roman" w:hAnsi="Times New Roman" w:cs="Times New Roman"/>
          <w:color w:val="000000" w:themeColor="text1"/>
        </w:rPr>
        <w:t>összetett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instrukciókat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értelmez;</w:t>
      </w:r>
    </w:p>
    <w:p w:rsidR="00910B5F" w:rsidRPr="0052474B" w:rsidRDefault="00910B5F" w:rsidP="00910B5F">
      <w:pPr>
        <w:pStyle w:val="Listaszerbekezds"/>
        <w:numPr>
          <w:ilvl w:val="0"/>
          <w:numId w:val="43"/>
        </w:numPr>
        <w:tabs>
          <w:tab w:val="left" w:pos="926"/>
        </w:tabs>
        <w:kinsoku w:val="0"/>
        <w:overflowPunct w:val="0"/>
        <w:adjustRightInd w:val="0"/>
        <w:spacing w:before="39"/>
        <w:ind w:left="926"/>
        <w:rPr>
          <w:rFonts w:ascii="Times New Roman" w:hAnsi="Times New Roman" w:cs="Times New Roman"/>
          <w:color w:val="000000" w:themeColor="text1"/>
        </w:rPr>
      </w:pPr>
      <w:r w:rsidRPr="0052474B">
        <w:rPr>
          <w:rFonts w:ascii="Times New Roman" w:hAnsi="Times New Roman" w:cs="Times New Roman"/>
          <w:color w:val="000000" w:themeColor="text1"/>
        </w:rPr>
        <w:t>rövid</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írását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igénylő</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kreatív</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munkát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hoz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létre</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önállóan;</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üzeneteket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w:t>
      </w:r>
    </w:p>
    <w:p w:rsidR="00910B5F" w:rsidRPr="0052474B" w:rsidRDefault="00910B5F" w:rsidP="00910B5F">
      <w:pPr>
        <w:pStyle w:val="Listaszerbekezds"/>
        <w:numPr>
          <w:ilvl w:val="0"/>
          <w:numId w:val="43"/>
        </w:numPr>
        <w:tabs>
          <w:tab w:val="left" w:pos="926"/>
        </w:tabs>
        <w:kinsoku w:val="0"/>
        <w:overflowPunct w:val="0"/>
        <w:adjustRightInd w:val="0"/>
        <w:spacing w:before="42" w:line="273" w:lineRule="auto"/>
        <w:ind w:left="926" w:right="74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nyomtatott</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alapú</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38"/>
        </w:rPr>
        <w:t xml:space="preserve"> </w:t>
      </w:r>
      <w:r w:rsidRPr="0052474B">
        <w:rPr>
          <w:rFonts w:ascii="Times New Roman" w:hAnsi="Times New Roman" w:cs="Times New Roman"/>
          <w:color w:val="000000" w:themeColor="text1"/>
        </w:rPr>
        <w:t>felhasználja</w:t>
      </w:r>
      <w:r w:rsidRPr="0052474B">
        <w:rPr>
          <w:rFonts w:ascii="Times New Roman" w:hAnsi="Times New Roman" w:cs="Times New Roman"/>
          <w:color w:val="000000" w:themeColor="text1"/>
          <w:spacing w:val="37"/>
        </w:rPr>
        <w:t xml:space="preserve"> </w:t>
      </w:r>
      <w:r w:rsidRPr="0052474B">
        <w:rPr>
          <w:rFonts w:ascii="Times New Roman" w:hAnsi="Times New Roman" w:cs="Times New Roman"/>
          <w:color w:val="000000" w:themeColor="text1"/>
        </w:rPr>
        <w:t>szórakozásra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ismeretszerzésre;</w:t>
      </w:r>
    </w:p>
    <w:p w:rsidR="00910B5F" w:rsidRPr="0052474B" w:rsidRDefault="00910B5F" w:rsidP="00910B5F">
      <w:pPr>
        <w:pStyle w:val="Cmsor4"/>
        <w:kinsoku w:val="0"/>
        <w:overflowPunct w:val="0"/>
        <w:spacing w:before="126"/>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ind w:left="926"/>
        <w:rPr>
          <w:rFonts w:ascii="Times New Roman" w:hAnsi="Times New Roman" w:cs="Times New Roman"/>
          <w:color w:val="000000" w:themeColor="text1"/>
        </w:rPr>
      </w:pPr>
      <w:r w:rsidRPr="0052474B">
        <w:rPr>
          <w:rFonts w:ascii="Times New Roman" w:hAnsi="Times New Roman" w:cs="Times New Roman"/>
          <w:color w:val="000000" w:themeColor="text1"/>
        </w:rPr>
        <w:t>felhasználja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célnyelvet szórakozásra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játékos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nyelvtanulásra.</w:t>
      </w:r>
    </w:p>
    <w:p w:rsidR="00910B5F" w:rsidRPr="0052474B" w:rsidRDefault="00910B5F" w:rsidP="00910B5F">
      <w:pPr>
        <w:pStyle w:val="Szvegtrzs"/>
        <w:kinsoku w:val="0"/>
        <w:overflowPunct w:val="0"/>
        <w:spacing w:before="160"/>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2"/>
        </w:tabs>
        <w:kinsoku w:val="0"/>
        <w:overflowPunct w:val="0"/>
        <w:adjustRightInd w:val="0"/>
        <w:spacing w:before="41" w:line="273" w:lineRule="auto"/>
        <w:ind w:left="921" w:right="739" w:hanging="358"/>
        <w:rPr>
          <w:rFonts w:ascii="Times New Roman" w:hAnsi="Times New Roman" w:cs="Times New Roman"/>
          <w:color w:val="000000" w:themeColor="text1"/>
        </w:rPr>
      </w:pPr>
      <w:r w:rsidRPr="0052474B">
        <w:rPr>
          <w:rFonts w:ascii="Times New Roman" w:hAnsi="Times New Roman" w:cs="Times New Roman"/>
          <w:color w:val="000000" w:themeColor="text1"/>
        </w:rPr>
        <w:t>Életkornak</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szintnek</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megfelelő</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angol</w:t>
      </w:r>
      <w:r w:rsidRPr="0052474B">
        <w:rPr>
          <w:rFonts w:ascii="Times New Roman" w:hAnsi="Times New Roman" w:cs="Times New Roman"/>
          <w:color w:val="000000" w:themeColor="text1"/>
          <w:spacing w:val="25"/>
        </w:rPr>
        <w:t xml:space="preserve"> </w:t>
      </w:r>
      <w:r w:rsidRPr="0052474B">
        <w:rPr>
          <w:rFonts w:ascii="Times New Roman" w:hAnsi="Times New Roman" w:cs="Times New Roman"/>
          <w:color w:val="000000" w:themeColor="text1"/>
        </w:rPr>
        <w:t>nyelvű</w:t>
      </w:r>
      <w:r w:rsidRPr="0052474B">
        <w:rPr>
          <w:rFonts w:ascii="Times New Roman" w:hAnsi="Times New Roman" w:cs="Times New Roman"/>
          <w:color w:val="000000" w:themeColor="text1"/>
          <w:spacing w:val="27"/>
        </w:rPr>
        <w:t xml:space="preserve"> </w:t>
      </w:r>
      <w:r w:rsidRPr="0052474B">
        <w:rPr>
          <w:rFonts w:ascii="Times New Roman" w:hAnsi="Times New Roman" w:cs="Times New Roman"/>
          <w:color w:val="000000" w:themeColor="text1"/>
        </w:rPr>
        <w:t>szövegek</w:t>
      </w:r>
      <w:r w:rsidRPr="0052474B">
        <w:rPr>
          <w:rFonts w:ascii="Times New Roman" w:hAnsi="Times New Roman" w:cs="Times New Roman"/>
          <w:color w:val="000000" w:themeColor="text1"/>
          <w:spacing w:val="25"/>
        </w:rPr>
        <w:t xml:space="preserve"> </w:t>
      </w:r>
      <w:proofErr w:type="gramStart"/>
      <w:r w:rsidRPr="0052474B">
        <w:rPr>
          <w:rFonts w:ascii="Times New Roman" w:hAnsi="Times New Roman" w:cs="Times New Roman"/>
          <w:color w:val="000000" w:themeColor="text1"/>
        </w:rPr>
        <w:t>felhasználása</w:t>
      </w:r>
      <w:r w:rsidRPr="0052474B">
        <w:rPr>
          <w:rFonts w:ascii="Times New Roman" w:hAnsi="Times New Roman" w:cs="Times New Roman"/>
          <w:color w:val="000000" w:themeColor="text1"/>
          <w:spacing w:val="-57"/>
        </w:rPr>
        <w:t xml:space="preserve"> </w:t>
      </w:r>
      <w:r>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szórakozás</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játékos nyelvtanulás céljára.</w:t>
      </w:r>
    </w:p>
    <w:p w:rsidR="00910B5F" w:rsidRPr="0052474B" w:rsidRDefault="00910B5F" w:rsidP="00910B5F">
      <w:pPr>
        <w:pStyle w:val="Szvegtrzs"/>
        <w:kinsoku w:val="0"/>
        <w:overflowPunct w:val="0"/>
        <w:ind w:left="0"/>
        <w:rPr>
          <w:color w:val="000000" w:themeColor="text1"/>
          <w:sz w:val="20"/>
          <w:szCs w:val="20"/>
        </w:rPr>
      </w:pPr>
    </w:p>
    <w:p w:rsidR="00910B5F" w:rsidRPr="0052474B" w:rsidRDefault="00910B5F" w:rsidP="00910B5F">
      <w:pPr>
        <w:pStyle w:val="Szvegtrzs"/>
        <w:kinsoku w:val="0"/>
        <w:overflowPunct w:val="0"/>
        <w:ind w:left="0"/>
        <w:rPr>
          <w:color w:val="000000" w:themeColor="text1"/>
        </w:rPr>
      </w:pPr>
    </w:p>
    <w:p w:rsidR="00910B5F" w:rsidRPr="0052474B" w:rsidRDefault="00910B5F" w:rsidP="00910B5F">
      <w:pPr>
        <w:pStyle w:val="Szvegtrzs"/>
        <w:tabs>
          <w:tab w:val="left" w:pos="9099"/>
        </w:tabs>
        <w:kinsoku w:val="0"/>
        <w:overflowPunct w:val="0"/>
        <w:ind w:left="110"/>
        <w:rPr>
          <w:color w:val="000000" w:themeColor="text1"/>
          <w:spacing w:val="-32"/>
        </w:rPr>
      </w:pPr>
      <w:r w:rsidRPr="0052474B">
        <w:rPr>
          <w:color w:val="000000" w:themeColor="text1"/>
          <w:spacing w:val="-32"/>
          <w:shd w:val="clear" w:color="auto" w:fill="D9D9D9"/>
        </w:rPr>
        <w:t xml:space="preserve"> </w:t>
      </w:r>
      <w:r w:rsidRPr="0052474B">
        <w:rPr>
          <w:color w:val="000000" w:themeColor="text1"/>
          <w:shd w:val="clear" w:color="auto" w:fill="D9D9D9"/>
        </w:rPr>
        <w:t>T</w:t>
      </w:r>
      <w:r w:rsidRPr="0052474B">
        <w:rPr>
          <w:color w:val="000000" w:themeColor="text1"/>
          <w:sz w:val="19"/>
          <w:szCs w:val="19"/>
          <w:shd w:val="clear" w:color="auto" w:fill="D9D9D9"/>
        </w:rPr>
        <w:t>ÉMAKÖR</w:t>
      </w:r>
      <w:r w:rsidRPr="0052474B">
        <w:rPr>
          <w:color w:val="000000" w:themeColor="text1"/>
          <w:shd w:val="clear" w:color="auto" w:fill="D9D9D9"/>
        </w:rPr>
        <w:t>:</w:t>
      </w:r>
      <w:r w:rsidRPr="0052474B">
        <w:rPr>
          <w:color w:val="000000" w:themeColor="text1"/>
          <w:spacing w:val="-12"/>
          <w:shd w:val="clear" w:color="auto" w:fill="D9D9D9"/>
        </w:rPr>
        <w:t xml:space="preserve"> </w:t>
      </w:r>
      <w:r w:rsidRPr="0052474B">
        <w:rPr>
          <w:b/>
          <w:bCs/>
          <w:color w:val="000000" w:themeColor="text1"/>
          <w:shd w:val="clear" w:color="auto" w:fill="D9D9D9"/>
        </w:rPr>
        <w:t>Gaining</w:t>
      </w:r>
      <w:r w:rsidRPr="0052474B">
        <w:rPr>
          <w:b/>
          <w:bCs/>
          <w:color w:val="000000" w:themeColor="text1"/>
          <w:spacing w:val="-2"/>
          <w:shd w:val="clear" w:color="auto" w:fill="D9D9D9"/>
        </w:rPr>
        <w:t xml:space="preserve"> </w:t>
      </w:r>
      <w:r w:rsidRPr="0052474B">
        <w:rPr>
          <w:b/>
          <w:bCs/>
          <w:color w:val="000000" w:themeColor="text1"/>
          <w:shd w:val="clear" w:color="auto" w:fill="D9D9D9"/>
        </w:rPr>
        <w:t>and</w:t>
      </w:r>
      <w:r w:rsidRPr="0052474B">
        <w:rPr>
          <w:b/>
          <w:bCs/>
          <w:color w:val="000000" w:themeColor="text1"/>
          <w:spacing w:val="-4"/>
          <w:shd w:val="clear" w:color="auto" w:fill="D9D9D9"/>
        </w:rPr>
        <w:t xml:space="preserve"> </w:t>
      </w:r>
      <w:r w:rsidRPr="0052474B">
        <w:rPr>
          <w:b/>
          <w:bCs/>
          <w:color w:val="000000" w:themeColor="text1"/>
          <w:shd w:val="clear" w:color="auto" w:fill="D9D9D9"/>
        </w:rPr>
        <w:t>sharing</w:t>
      </w:r>
      <w:r w:rsidRPr="0052474B">
        <w:rPr>
          <w:b/>
          <w:bCs/>
          <w:color w:val="000000" w:themeColor="text1"/>
          <w:spacing w:val="-2"/>
          <w:shd w:val="clear" w:color="auto" w:fill="D9D9D9"/>
        </w:rPr>
        <w:t xml:space="preserve"> </w:t>
      </w:r>
      <w:r w:rsidRPr="0052474B">
        <w:rPr>
          <w:b/>
          <w:bCs/>
          <w:color w:val="000000" w:themeColor="text1"/>
          <w:shd w:val="clear" w:color="auto" w:fill="D9D9D9"/>
        </w:rPr>
        <w:t>knowledge</w:t>
      </w:r>
      <w:bookmarkStart w:id="0" w:name="_GoBack"/>
      <w:bookmarkEnd w:id="0"/>
    </w:p>
    <w:p w:rsidR="00910B5F" w:rsidRPr="0052474B" w:rsidRDefault="00910B5F" w:rsidP="00910B5F">
      <w:pPr>
        <w:pStyle w:val="Szvegtrzs"/>
        <w:kinsoku w:val="0"/>
        <w:overflowPunct w:val="0"/>
        <w:spacing w:before="41"/>
        <w:ind w:left="138"/>
        <w:rPr>
          <w:b/>
          <w:bCs/>
          <w:color w:val="000000" w:themeColor="text1"/>
        </w:rPr>
      </w:pPr>
      <w:r w:rsidRPr="0052474B">
        <w:rPr>
          <w:color w:val="000000" w:themeColor="text1"/>
        </w:rPr>
        <w:t>J</w:t>
      </w:r>
      <w:r w:rsidRPr="0052474B">
        <w:rPr>
          <w:color w:val="000000" w:themeColor="text1"/>
          <w:sz w:val="19"/>
          <w:szCs w:val="19"/>
        </w:rPr>
        <w:t>AVASOLT</w:t>
      </w:r>
      <w:r w:rsidRPr="0052474B">
        <w:rPr>
          <w:color w:val="000000" w:themeColor="text1"/>
          <w:spacing w:val="-6"/>
          <w:sz w:val="19"/>
          <w:szCs w:val="19"/>
        </w:rPr>
        <w:t xml:space="preserve"> </w:t>
      </w:r>
      <w:r w:rsidRPr="0052474B">
        <w:rPr>
          <w:color w:val="000000" w:themeColor="text1"/>
          <w:sz w:val="19"/>
          <w:szCs w:val="19"/>
        </w:rPr>
        <w:t>ÓRASZÁM</w:t>
      </w:r>
      <w:r w:rsidRPr="0052474B">
        <w:rPr>
          <w:color w:val="000000" w:themeColor="text1"/>
          <w:spacing w:val="-3"/>
          <w:sz w:val="19"/>
          <w:szCs w:val="19"/>
        </w:rPr>
        <w:t xml:space="preserve"> </w:t>
      </w:r>
      <w:proofErr w:type="gramStart"/>
      <w:r w:rsidRPr="0052474B">
        <w:rPr>
          <w:color w:val="000000" w:themeColor="text1"/>
          <w:sz w:val="19"/>
          <w:szCs w:val="19"/>
        </w:rPr>
        <w:t>A</w:t>
      </w:r>
      <w:proofErr w:type="gramEnd"/>
      <w:r w:rsidRPr="0052474B">
        <w:rPr>
          <w:color w:val="000000" w:themeColor="text1"/>
          <w:spacing w:val="-1"/>
          <w:sz w:val="19"/>
          <w:szCs w:val="19"/>
        </w:rPr>
        <w:t xml:space="preserve"> </w:t>
      </w:r>
      <w:r w:rsidRPr="0052474B">
        <w:rPr>
          <w:color w:val="000000" w:themeColor="text1"/>
        </w:rPr>
        <w:t>8.</w:t>
      </w:r>
      <w:r w:rsidRPr="0052474B">
        <w:rPr>
          <w:color w:val="000000" w:themeColor="text1"/>
          <w:spacing w:val="-12"/>
        </w:rPr>
        <w:t xml:space="preserve"> </w:t>
      </w:r>
      <w:r w:rsidRPr="0052474B">
        <w:rPr>
          <w:color w:val="000000" w:themeColor="text1"/>
          <w:sz w:val="19"/>
          <w:szCs w:val="19"/>
        </w:rPr>
        <w:t>OSZTÁLYBAN</w:t>
      </w:r>
      <w:r w:rsidRPr="0052474B">
        <w:rPr>
          <w:color w:val="000000" w:themeColor="text1"/>
        </w:rPr>
        <w:t>:</w:t>
      </w:r>
      <w:r w:rsidRPr="0052474B">
        <w:rPr>
          <w:color w:val="000000" w:themeColor="text1"/>
          <w:spacing w:val="-15"/>
        </w:rPr>
        <w:t xml:space="preserve"> </w:t>
      </w:r>
      <w:r>
        <w:rPr>
          <w:b/>
          <w:bCs/>
          <w:color w:val="000000" w:themeColor="text1"/>
        </w:rPr>
        <w:t>12</w:t>
      </w:r>
      <w:r w:rsidRPr="0052474B">
        <w:rPr>
          <w:b/>
          <w:bCs/>
          <w:color w:val="000000" w:themeColor="text1"/>
          <w:spacing w:val="-3"/>
        </w:rPr>
        <w:t xml:space="preserve"> </w:t>
      </w:r>
      <w:r w:rsidRPr="0052474B">
        <w:rPr>
          <w:b/>
          <w:bCs/>
          <w:color w:val="000000" w:themeColor="text1"/>
        </w:rPr>
        <w:t>óra</w:t>
      </w:r>
    </w:p>
    <w:p w:rsidR="00910B5F" w:rsidRPr="0052474B" w:rsidRDefault="00910B5F" w:rsidP="00910B5F">
      <w:pPr>
        <w:pStyle w:val="Szvegtrzs"/>
        <w:kinsoku w:val="0"/>
        <w:overflowPunct w:val="0"/>
        <w:spacing w:before="41"/>
        <w:ind w:left="138"/>
        <w:rPr>
          <w:color w:val="000000" w:themeColor="text1"/>
          <w:sz w:val="19"/>
          <w:szCs w:val="19"/>
        </w:rPr>
      </w:pPr>
      <w:r w:rsidRPr="0052474B">
        <w:rPr>
          <w:color w:val="000000" w:themeColor="text1"/>
        </w:rPr>
        <w:t>T</w:t>
      </w:r>
      <w:r w:rsidRPr="0052474B">
        <w:rPr>
          <w:color w:val="000000" w:themeColor="text1"/>
          <w:sz w:val="19"/>
          <w:szCs w:val="19"/>
        </w:rPr>
        <w:t>ANULÁSI</w:t>
      </w:r>
      <w:r w:rsidRPr="0052474B">
        <w:rPr>
          <w:color w:val="000000" w:themeColor="text1"/>
          <w:spacing w:val="-5"/>
          <w:sz w:val="19"/>
          <w:szCs w:val="19"/>
        </w:rPr>
        <w:t xml:space="preserve"> </w:t>
      </w:r>
      <w:r w:rsidRPr="0052474B">
        <w:rPr>
          <w:color w:val="000000" w:themeColor="text1"/>
          <w:sz w:val="19"/>
          <w:szCs w:val="19"/>
        </w:rPr>
        <w:t>EREDMÉNYEK</w:t>
      </w:r>
    </w:p>
    <w:p w:rsidR="00910B5F" w:rsidRPr="0052474B" w:rsidRDefault="00910B5F" w:rsidP="00910B5F">
      <w:pPr>
        <w:pStyle w:val="Cmsor4"/>
        <w:kinsoku w:val="0"/>
        <w:overflowPunct w:val="0"/>
        <w:spacing w:before="48"/>
        <w:ind w:right="1525"/>
        <w:rPr>
          <w:rFonts w:ascii="Times New Roman" w:hAnsi="Times New Roman" w:cs="Times New Roman"/>
          <w:color w:val="000000" w:themeColor="text1"/>
        </w:rPr>
      </w:pPr>
      <w:r w:rsidRPr="0052474B">
        <w:rPr>
          <w:rFonts w:ascii="Times New Roman" w:hAnsi="Times New Roman" w:cs="Times New Roman"/>
          <w:color w:val="000000" w:themeColor="text1"/>
        </w:rPr>
        <w:t xml:space="preserve">A témakör tanulása hozzájárul ahhoz, hogy a tanuló a nevelési-oktatási </w:t>
      </w:r>
      <w:proofErr w:type="gramStart"/>
      <w:r w:rsidRPr="0052474B">
        <w:rPr>
          <w:rFonts w:ascii="Times New Roman" w:hAnsi="Times New Roman" w:cs="Times New Roman"/>
          <w:color w:val="000000" w:themeColor="text1"/>
        </w:rPr>
        <w:t>szakasz</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végére</w:t>
      </w:r>
      <w:proofErr w:type="gramEnd"/>
      <w:r w:rsidRPr="0052474B">
        <w:rPr>
          <w:rFonts w:ascii="Times New Roman" w:hAnsi="Times New Roman" w:cs="Times New Roman"/>
          <w:color w:val="000000" w:themeColor="text1"/>
        </w:rPr>
        <w:t>:</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5" w:right="733"/>
        <w:rPr>
          <w:rFonts w:ascii="Times New Roman" w:hAnsi="Times New Roman" w:cs="Times New Roman"/>
          <w:color w:val="000000" w:themeColor="text1"/>
        </w:rPr>
      </w:pPr>
      <w:r w:rsidRPr="0052474B">
        <w:rPr>
          <w:rFonts w:ascii="Times New Roman" w:hAnsi="Times New Roman" w:cs="Times New Roman"/>
          <w:color w:val="000000" w:themeColor="text1"/>
        </w:rPr>
        <w:t>papíralapú</w:t>
      </w:r>
      <w:r w:rsidRPr="0052474B">
        <w:rPr>
          <w:rFonts w:ascii="Times New Roman" w:hAnsi="Times New Roman" w:cs="Times New Roman"/>
          <w:color w:val="000000" w:themeColor="text1"/>
          <w:spacing w:val="11"/>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IKT-eszközökkel</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segített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projektmunkát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készít</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önállóan,</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kooperatív</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munkaformákban;</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5" w:right="741"/>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nyomtatott</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vagy</w:t>
      </w:r>
      <w:r w:rsidRPr="0052474B">
        <w:rPr>
          <w:rFonts w:ascii="Times New Roman" w:hAnsi="Times New Roman" w:cs="Times New Roman"/>
          <w:color w:val="000000" w:themeColor="text1"/>
          <w:spacing w:val="30"/>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alapú</w:t>
      </w:r>
      <w:r w:rsidRPr="0052474B">
        <w:rPr>
          <w:rFonts w:ascii="Times New Roman" w:hAnsi="Times New Roman" w:cs="Times New Roman"/>
          <w:color w:val="000000" w:themeColor="text1"/>
          <w:spacing w:val="35"/>
        </w:rPr>
        <w:t xml:space="preserve"> </w:t>
      </w:r>
      <w:r w:rsidRPr="0052474B">
        <w:rPr>
          <w:rFonts w:ascii="Times New Roman" w:hAnsi="Times New Roman" w:cs="Times New Roman"/>
          <w:color w:val="000000" w:themeColor="text1"/>
        </w:rPr>
        <w:t>írott</w:t>
      </w:r>
      <w:r w:rsidRPr="0052474B">
        <w:rPr>
          <w:rFonts w:ascii="Times New Roman" w:hAnsi="Times New Roman" w:cs="Times New Roman"/>
          <w:color w:val="000000" w:themeColor="text1"/>
          <w:spacing w:val="36"/>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38"/>
        </w:rPr>
        <w:t xml:space="preserve"> </w:t>
      </w:r>
      <w:r w:rsidRPr="0052474B">
        <w:rPr>
          <w:rFonts w:ascii="Times New Roman" w:hAnsi="Times New Roman" w:cs="Times New Roman"/>
          <w:color w:val="000000" w:themeColor="text1"/>
        </w:rPr>
        <w:t>felhasználja</w:t>
      </w:r>
      <w:r w:rsidRPr="0052474B">
        <w:rPr>
          <w:rFonts w:ascii="Times New Roman" w:hAnsi="Times New Roman" w:cs="Times New Roman"/>
          <w:color w:val="000000" w:themeColor="text1"/>
          <w:spacing w:val="37"/>
        </w:rPr>
        <w:t xml:space="preserve"> </w:t>
      </w:r>
      <w:r w:rsidRPr="0052474B">
        <w:rPr>
          <w:rFonts w:ascii="Times New Roman" w:hAnsi="Times New Roman" w:cs="Times New Roman"/>
          <w:color w:val="000000" w:themeColor="text1"/>
        </w:rPr>
        <w:t>szórakozásra</w:t>
      </w:r>
      <w:r w:rsidRPr="0052474B">
        <w:rPr>
          <w:rFonts w:ascii="Times New Roman" w:hAnsi="Times New Roman" w:cs="Times New Roman"/>
          <w:color w:val="000000" w:themeColor="text1"/>
          <w:spacing w:val="34"/>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ismeretszerzésre,</w:t>
      </w:r>
    </w:p>
    <w:p w:rsidR="00910B5F" w:rsidRPr="0052474B" w:rsidRDefault="00910B5F" w:rsidP="00910B5F">
      <w:pPr>
        <w:pStyle w:val="Listaszerbekezds"/>
        <w:numPr>
          <w:ilvl w:val="0"/>
          <w:numId w:val="43"/>
        </w:numPr>
        <w:tabs>
          <w:tab w:val="left" w:pos="926"/>
        </w:tabs>
        <w:kinsoku w:val="0"/>
        <w:overflowPunct w:val="0"/>
        <w:adjustRightInd w:val="0"/>
        <w:spacing w:before="0" w:line="273" w:lineRule="auto"/>
        <w:ind w:left="925" w:right="743"/>
        <w:rPr>
          <w:rFonts w:ascii="Times New Roman" w:hAnsi="Times New Roman" w:cs="Times New Roman"/>
          <w:color w:val="000000" w:themeColor="text1"/>
        </w:rPr>
      </w:pPr>
      <w:r w:rsidRPr="0052474B">
        <w:rPr>
          <w:rFonts w:ascii="Times New Roman" w:hAnsi="Times New Roman" w:cs="Times New Roman"/>
          <w:color w:val="000000" w:themeColor="text1"/>
        </w:rPr>
        <w:t>rövid,</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12"/>
        </w:rPr>
        <w:t xml:space="preserve"> </w:t>
      </w:r>
      <w:r w:rsidRPr="0052474B">
        <w:rPr>
          <w:rFonts w:ascii="Times New Roman" w:hAnsi="Times New Roman" w:cs="Times New Roman"/>
          <w:color w:val="000000" w:themeColor="text1"/>
        </w:rPr>
        <w:t>eszközökből</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álló</w:t>
      </w:r>
      <w:r w:rsidRPr="0052474B">
        <w:rPr>
          <w:rFonts w:ascii="Times New Roman" w:hAnsi="Times New Roman" w:cs="Times New Roman"/>
          <w:color w:val="000000" w:themeColor="text1"/>
          <w:spacing w:val="9"/>
        </w:rPr>
        <w:t xml:space="preserve"> </w:t>
      </w:r>
      <w:r w:rsidRPr="0052474B">
        <w:rPr>
          <w:rFonts w:ascii="Times New Roman" w:hAnsi="Times New Roman" w:cs="Times New Roman"/>
          <w:color w:val="000000" w:themeColor="text1"/>
        </w:rPr>
        <w:t>kiselőadást</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tart</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változatos</w:t>
      </w:r>
      <w:r w:rsidRPr="0052474B">
        <w:rPr>
          <w:rFonts w:ascii="Times New Roman" w:hAnsi="Times New Roman" w:cs="Times New Roman"/>
          <w:color w:val="000000" w:themeColor="text1"/>
          <w:spacing w:val="10"/>
        </w:rPr>
        <w:t xml:space="preserve"> </w:t>
      </w:r>
      <w:r w:rsidRPr="0052474B">
        <w:rPr>
          <w:rFonts w:ascii="Times New Roman" w:hAnsi="Times New Roman" w:cs="Times New Roman"/>
          <w:color w:val="000000" w:themeColor="text1"/>
        </w:rPr>
        <w:t>feladatok</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kapcsán,</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hagyományos vagy</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digitális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alapú vizuális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eszközök támogatásával;</w:t>
      </w:r>
    </w:p>
    <w:p w:rsidR="00910B5F" w:rsidRPr="0052474B" w:rsidRDefault="00910B5F" w:rsidP="00910B5F">
      <w:pPr>
        <w:pStyle w:val="Listaszerbekezds"/>
        <w:numPr>
          <w:ilvl w:val="0"/>
          <w:numId w:val="43"/>
        </w:numPr>
        <w:tabs>
          <w:tab w:val="left" w:pos="926"/>
        </w:tabs>
        <w:kinsoku w:val="0"/>
        <w:overflowPunct w:val="0"/>
        <w:adjustRightInd w:val="0"/>
        <w:spacing w:before="1" w:line="273" w:lineRule="auto"/>
        <w:ind w:left="925" w:right="734"/>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0"/>
        </w:rPr>
        <w:t xml:space="preserve"> </w:t>
      </w:r>
      <w:r w:rsidRPr="0052474B">
        <w:rPr>
          <w:rFonts w:ascii="Times New Roman" w:hAnsi="Times New Roman" w:cs="Times New Roman"/>
          <w:color w:val="000000" w:themeColor="text1"/>
        </w:rPr>
        <w:t>tanórán</w:t>
      </w:r>
      <w:r w:rsidRPr="0052474B">
        <w:rPr>
          <w:rFonts w:ascii="Times New Roman" w:hAnsi="Times New Roman" w:cs="Times New Roman"/>
          <w:color w:val="000000" w:themeColor="text1"/>
          <w:spacing w:val="21"/>
        </w:rPr>
        <w:t xml:space="preserve"> </w:t>
      </w:r>
      <w:r w:rsidRPr="0052474B">
        <w:rPr>
          <w:rFonts w:ascii="Times New Roman" w:hAnsi="Times New Roman" w:cs="Times New Roman"/>
          <w:color w:val="000000" w:themeColor="text1"/>
        </w:rPr>
        <w:t>kívüli,</w:t>
      </w:r>
      <w:r w:rsidRPr="0052474B">
        <w:rPr>
          <w:rFonts w:ascii="Times New Roman" w:hAnsi="Times New Roman" w:cs="Times New Roman"/>
          <w:color w:val="000000" w:themeColor="text1"/>
          <w:spacing w:val="21"/>
        </w:rPr>
        <w:t xml:space="preserve"> </w:t>
      </w:r>
      <w:r w:rsidRPr="0052474B">
        <w:rPr>
          <w:rFonts w:ascii="Times New Roman" w:hAnsi="Times New Roman" w:cs="Times New Roman"/>
          <w:color w:val="000000" w:themeColor="text1"/>
        </w:rPr>
        <w:t>akár</w:t>
      </w:r>
      <w:r w:rsidRPr="0052474B">
        <w:rPr>
          <w:rFonts w:ascii="Times New Roman" w:hAnsi="Times New Roman" w:cs="Times New Roman"/>
          <w:color w:val="000000" w:themeColor="text1"/>
          <w:spacing w:val="23"/>
        </w:rPr>
        <w:t xml:space="preserve"> </w:t>
      </w:r>
      <w:r w:rsidRPr="0052474B">
        <w:rPr>
          <w:rFonts w:ascii="Times New Roman" w:hAnsi="Times New Roman" w:cs="Times New Roman"/>
          <w:color w:val="000000" w:themeColor="text1"/>
        </w:rPr>
        <w:t>játékos</w:t>
      </w:r>
      <w:r w:rsidRPr="0052474B">
        <w:rPr>
          <w:rFonts w:ascii="Times New Roman" w:hAnsi="Times New Roman" w:cs="Times New Roman"/>
          <w:color w:val="000000" w:themeColor="text1"/>
          <w:spacing w:val="21"/>
        </w:rPr>
        <w:t xml:space="preserve"> </w:t>
      </w:r>
      <w:r w:rsidRPr="0052474B">
        <w:rPr>
          <w:rFonts w:ascii="Times New Roman" w:hAnsi="Times New Roman" w:cs="Times New Roman"/>
          <w:color w:val="000000" w:themeColor="text1"/>
        </w:rPr>
        <w:t>nyelvtanulási</w:t>
      </w:r>
      <w:r w:rsidRPr="0052474B">
        <w:rPr>
          <w:rFonts w:ascii="Times New Roman" w:hAnsi="Times New Roman" w:cs="Times New Roman"/>
          <w:color w:val="000000" w:themeColor="text1"/>
          <w:spacing w:val="21"/>
        </w:rPr>
        <w:t xml:space="preserve"> </w:t>
      </w:r>
      <w:r w:rsidRPr="0052474B">
        <w:rPr>
          <w:rFonts w:ascii="Times New Roman" w:hAnsi="Times New Roman" w:cs="Times New Roman"/>
          <w:color w:val="000000" w:themeColor="text1"/>
        </w:rPr>
        <w:t>lehetőségeket</w:t>
      </w:r>
      <w:r w:rsidRPr="0052474B">
        <w:rPr>
          <w:rFonts w:ascii="Times New Roman" w:hAnsi="Times New Roman" w:cs="Times New Roman"/>
          <w:color w:val="000000" w:themeColor="text1"/>
          <w:spacing w:val="24"/>
        </w:rPr>
        <w:t xml:space="preserve"> </w:t>
      </w:r>
      <w:r w:rsidRPr="0052474B">
        <w:rPr>
          <w:rFonts w:ascii="Times New Roman" w:hAnsi="Times New Roman" w:cs="Times New Roman"/>
          <w:color w:val="000000" w:themeColor="text1"/>
        </w:rPr>
        <w:t>felismeri,</w:t>
      </w:r>
      <w:r w:rsidRPr="0052474B">
        <w:rPr>
          <w:rFonts w:ascii="Times New Roman" w:hAnsi="Times New Roman" w:cs="Times New Roman"/>
          <w:color w:val="000000" w:themeColor="text1"/>
          <w:spacing w:val="21"/>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1"/>
        </w:rPr>
        <w:t xml:space="preserve"> </w:t>
      </w:r>
      <w:r w:rsidRPr="0052474B">
        <w:rPr>
          <w:rFonts w:ascii="Times New Roman" w:hAnsi="Times New Roman" w:cs="Times New Roman"/>
          <w:color w:val="000000" w:themeColor="text1"/>
        </w:rPr>
        <w:t>azokat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használja.</w:t>
      </w:r>
    </w:p>
    <w:p w:rsidR="00910B5F" w:rsidRPr="0052474B" w:rsidRDefault="00910B5F" w:rsidP="00910B5F">
      <w:pPr>
        <w:pStyle w:val="Cmsor4"/>
        <w:kinsoku w:val="0"/>
        <w:overflowPunct w:val="0"/>
        <w:spacing w:before="128"/>
        <w:rPr>
          <w:rFonts w:ascii="Times New Roman" w:hAnsi="Times New Roman" w:cs="Times New Roman"/>
          <w:color w:val="000000" w:themeColor="text1"/>
        </w:rPr>
      </w:pP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témakör</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tanulása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eredményeként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tanuló:</w:t>
      </w:r>
    </w:p>
    <w:p w:rsidR="00910B5F" w:rsidRPr="0052474B" w:rsidRDefault="00910B5F" w:rsidP="00910B5F">
      <w:pPr>
        <w:pStyle w:val="Listaszerbekezds"/>
        <w:numPr>
          <w:ilvl w:val="0"/>
          <w:numId w:val="43"/>
        </w:numPr>
        <w:tabs>
          <w:tab w:val="left" w:pos="926"/>
        </w:tabs>
        <w:kinsoku w:val="0"/>
        <w:overflowPunct w:val="0"/>
        <w:adjustRightInd w:val="0"/>
        <w:spacing w:before="35"/>
        <w:ind w:left="926"/>
        <w:rPr>
          <w:rFonts w:ascii="Times New Roman" w:hAnsi="Times New Roman" w:cs="Times New Roman"/>
          <w:color w:val="000000" w:themeColor="text1"/>
        </w:rPr>
      </w:pPr>
      <w:r w:rsidRPr="0052474B">
        <w:rPr>
          <w:rFonts w:ascii="Times New Roman" w:hAnsi="Times New Roman" w:cs="Times New Roman"/>
          <w:color w:val="000000" w:themeColor="text1"/>
        </w:rPr>
        <w:t>felhasználja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ismeretszerzésre;</w:t>
      </w:r>
    </w:p>
    <w:p w:rsidR="00910B5F" w:rsidRPr="0052474B" w:rsidRDefault="00910B5F" w:rsidP="00910B5F">
      <w:pPr>
        <w:pStyle w:val="Listaszerbekezds"/>
        <w:numPr>
          <w:ilvl w:val="0"/>
          <w:numId w:val="43"/>
        </w:numPr>
        <w:tabs>
          <w:tab w:val="left" w:pos="926"/>
        </w:tabs>
        <w:kinsoku w:val="0"/>
        <w:overflowPunct w:val="0"/>
        <w:adjustRightInd w:val="0"/>
        <w:spacing w:before="40"/>
        <w:ind w:left="926"/>
        <w:rPr>
          <w:rFonts w:ascii="Times New Roman" w:hAnsi="Times New Roman" w:cs="Times New Roman"/>
          <w:color w:val="000000" w:themeColor="text1"/>
        </w:rPr>
      </w:pPr>
      <w:r w:rsidRPr="0052474B">
        <w:rPr>
          <w:rFonts w:ascii="Times New Roman" w:hAnsi="Times New Roman" w:cs="Times New Roman"/>
          <w:color w:val="000000" w:themeColor="text1"/>
        </w:rPr>
        <w:t>felhasználja</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célnyelvet tudásmegosztásra.</w:t>
      </w:r>
    </w:p>
    <w:p w:rsidR="00910B5F" w:rsidRPr="0052474B" w:rsidRDefault="00910B5F" w:rsidP="00910B5F">
      <w:pPr>
        <w:pStyle w:val="Szvegtrzs"/>
        <w:kinsoku w:val="0"/>
        <w:overflowPunct w:val="0"/>
        <w:spacing w:before="162"/>
        <w:ind w:left="138"/>
        <w:rPr>
          <w:color w:val="000000" w:themeColor="text1"/>
          <w:sz w:val="19"/>
          <w:szCs w:val="19"/>
        </w:rPr>
      </w:pPr>
      <w:r w:rsidRPr="0052474B">
        <w:rPr>
          <w:color w:val="000000" w:themeColor="text1"/>
        </w:rPr>
        <w:t>F</w:t>
      </w:r>
      <w:r w:rsidRPr="0052474B">
        <w:rPr>
          <w:color w:val="000000" w:themeColor="text1"/>
          <w:sz w:val="19"/>
          <w:szCs w:val="19"/>
        </w:rPr>
        <w:t>EJLESZTÉSI</w:t>
      </w:r>
      <w:r w:rsidRPr="0052474B">
        <w:rPr>
          <w:color w:val="000000" w:themeColor="text1"/>
          <w:spacing w:val="-5"/>
          <w:sz w:val="19"/>
          <w:szCs w:val="19"/>
        </w:rPr>
        <w:t xml:space="preserve"> </w:t>
      </w:r>
      <w:r w:rsidRPr="0052474B">
        <w:rPr>
          <w:color w:val="000000" w:themeColor="text1"/>
          <w:sz w:val="19"/>
          <w:szCs w:val="19"/>
        </w:rPr>
        <w:t>FELADATOK</w:t>
      </w:r>
      <w:r w:rsidRPr="0052474B">
        <w:rPr>
          <w:color w:val="000000" w:themeColor="text1"/>
          <w:spacing w:val="-4"/>
          <w:sz w:val="19"/>
          <w:szCs w:val="19"/>
        </w:rPr>
        <w:t xml:space="preserve"> </w:t>
      </w:r>
      <w:proofErr w:type="gramStart"/>
      <w:r w:rsidRPr="0052474B">
        <w:rPr>
          <w:color w:val="000000" w:themeColor="text1"/>
          <w:sz w:val="19"/>
          <w:szCs w:val="19"/>
        </w:rPr>
        <w:t>ÉS</w:t>
      </w:r>
      <w:proofErr w:type="gramEnd"/>
      <w:r w:rsidRPr="0052474B">
        <w:rPr>
          <w:color w:val="000000" w:themeColor="text1"/>
          <w:spacing w:val="-2"/>
          <w:sz w:val="19"/>
          <w:szCs w:val="19"/>
        </w:rPr>
        <w:t xml:space="preserve"> </w:t>
      </w:r>
      <w:r w:rsidRPr="0052474B">
        <w:rPr>
          <w:color w:val="000000" w:themeColor="text1"/>
          <w:sz w:val="19"/>
          <w:szCs w:val="19"/>
        </w:rPr>
        <w:t>ISMERETEK</w:t>
      </w:r>
    </w:p>
    <w:p w:rsidR="00910B5F" w:rsidRPr="0052474B" w:rsidRDefault="00910B5F" w:rsidP="00910B5F">
      <w:pPr>
        <w:pStyle w:val="Listaszerbekezds"/>
        <w:numPr>
          <w:ilvl w:val="0"/>
          <w:numId w:val="43"/>
        </w:numPr>
        <w:tabs>
          <w:tab w:val="left" w:pos="926"/>
        </w:tabs>
        <w:kinsoku w:val="0"/>
        <w:overflowPunct w:val="0"/>
        <w:adjustRightInd w:val="0"/>
        <w:spacing w:before="41"/>
        <w:ind w:left="926"/>
        <w:rPr>
          <w:rFonts w:ascii="Times New Roman" w:hAnsi="Times New Roman" w:cs="Times New Roman"/>
          <w:color w:val="000000" w:themeColor="text1"/>
        </w:rPr>
      </w:pPr>
      <w:proofErr w:type="gramStart"/>
      <w:r w:rsidRPr="0052474B">
        <w:rPr>
          <w:rFonts w:ascii="Times New Roman" w:hAnsi="Times New Roman" w:cs="Times New Roman"/>
          <w:color w:val="000000" w:themeColor="text1"/>
        </w:rPr>
        <w:t>Információ</w:t>
      </w:r>
      <w:proofErr w:type="gramEnd"/>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megosztása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az</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angol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nyelven</w:t>
      </w:r>
    </w:p>
    <w:p w:rsidR="00910B5F" w:rsidRPr="0052474B" w:rsidRDefault="00910B5F" w:rsidP="00910B5F">
      <w:pPr>
        <w:pStyle w:val="Szvegtrzs"/>
        <w:kinsoku w:val="0"/>
        <w:overflowPunct w:val="0"/>
        <w:spacing w:before="186"/>
        <w:ind w:left="138"/>
        <w:rPr>
          <w:b/>
          <w:bCs/>
          <w:color w:val="000000" w:themeColor="text1"/>
        </w:rPr>
      </w:pPr>
      <w:r w:rsidRPr="0052474B">
        <w:rPr>
          <w:b/>
          <w:bCs/>
          <w:color w:val="000000" w:themeColor="text1"/>
        </w:rPr>
        <w:t>A</w:t>
      </w:r>
      <w:r w:rsidRPr="0052474B">
        <w:rPr>
          <w:b/>
          <w:bCs/>
          <w:color w:val="000000" w:themeColor="text1"/>
          <w:spacing w:val="-2"/>
        </w:rPr>
        <w:t xml:space="preserve"> </w:t>
      </w:r>
      <w:r w:rsidRPr="0052474B">
        <w:rPr>
          <w:b/>
          <w:bCs/>
          <w:color w:val="000000" w:themeColor="text1"/>
        </w:rPr>
        <w:t>továbbhaladás</w:t>
      </w:r>
      <w:r w:rsidRPr="0052474B">
        <w:rPr>
          <w:b/>
          <w:bCs/>
          <w:color w:val="000000" w:themeColor="text1"/>
          <w:spacing w:val="-4"/>
        </w:rPr>
        <w:t xml:space="preserve"> </w:t>
      </w:r>
      <w:r w:rsidRPr="0052474B">
        <w:rPr>
          <w:b/>
          <w:bCs/>
          <w:color w:val="000000" w:themeColor="text1"/>
        </w:rPr>
        <w:t>feltételei</w:t>
      </w:r>
    </w:p>
    <w:p w:rsidR="00910B5F" w:rsidRPr="0052474B" w:rsidRDefault="00910B5F" w:rsidP="00910B5F">
      <w:pPr>
        <w:pStyle w:val="Cmsor5"/>
        <w:kinsoku w:val="0"/>
        <w:overflowPunct w:val="0"/>
        <w:rPr>
          <w:rFonts w:ascii="Times New Roman" w:hAnsi="Times New Roman" w:cs="Times New Roman"/>
          <w:color w:val="000000" w:themeColor="text1"/>
        </w:rPr>
      </w:pPr>
      <w:r w:rsidRPr="0052474B">
        <w:rPr>
          <w:rFonts w:ascii="Times New Roman" w:hAnsi="Times New Roman" w:cs="Times New Roman"/>
          <w:color w:val="000000" w:themeColor="text1"/>
        </w:rPr>
        <w:t>Hallott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értése</w:t>
      </w:r>
    </w:p>
    <w:p w:rsidR="00910B5F" w:rsidRPr="0052474B" w:rsidRDefault="00910B5F" w:rsidP="00910B5F">
      <w:pPr>
        <w:pStyle w:val="Szvegtrzs"/>
        <w:kinsoku w:val="0"/>
        <w:overflowPunct w:val="0"/>
        <w:spacing w:before="36"/>
        <w:ind w:left="138"/>
        <w:rPr>
          <w:color w:val="000000" w:themeColor="text1"/>
        </w:rPr>
      </w:pPr>
      <w:r w:rsidRPr="0052474B">
        <w:rPr>
          <w:color w:val="000000" w:themeColor="text1"/>
        </w:rPr>
        <w:t>A</w:t>
      </w:r>
      <w:r w:rsidRPr="0052474B">
        <w:rPr>
          <w:color w:val="000000" w:themeColor="text1"/>
          <w:spacing w:val="-2"/>
        </w:rPr>
        <w:t xml:space="preserve"> </w:t>
      </w:r>
      <w:r w:rsidRPr="0052474B">
        <w:rPr>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utasításokat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megért,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azokra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cselekvéssel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válaszol;</w:t>
      </w:r>
    </w:p>
    <w:p w:rsidR="00910B5F" w:rsidRPr="0052474B" w:rsidRDefault="00910B5F" w:rsidP="00910B5F">
      <w:pPr>
        <w:pStyle w:val="Listaszerbekezds"/>
        <w:numPr>
          <w:ilvl w:val="0"/>
          <w:numId w:val="43"/>
        </w:numPr>
        <w:tabs>
          <w:tab w:val="left" w:pos="859"/>
        </w:tabs>
        <w:kinsoku w:val="0"/>
        <w:overflowPunct w:val="0"/>
        <w:adjustRightInd w:val="0"/>
        <w:spacing w:before="42" w:line="273" w:lineRule="auto"/>
        <w:ind w:right="821"/>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kéréseket,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közléseket,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eseményeket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megért;</w:t>
      </w:r>
    </w:p>
    <w:p w:rsidR="00910B5F" w:rsidRPr="0052474B" w:rsidRDefault="00910B5F" w:rsidP="00910B5F">
      <w:pPr>
        <w:pStyle w:val="Listaszerbekezds"/>
        <w:numPr>
          <w:ilvl w:val="0"/>
          <w:numId w:val="43"/>
        </w:numPr>
        <w:tabs>
          <w:tab w:val="left" w:pos="859"/>
        </w:tabs>
        <w:kinsoku w:val="0"/>
        <w:overflowPunct w:val="0"/>
        <w:adjustRightInd w:val="0"/>
        <w:spacing w:before="90" w:line="273" w:lineRule="auto"/>
        <w:ind w:right="1084"/>
        <w:rPr>
          <w:rFonts w:ascii="Times New Roman" w:hAnsi="Times New Roman" w:cs="Times New Roman"/>
          <w:color w:val="000000" w:themeColor="text1"/>
        </w:rPr>
      </w:pPr>
      <w:r w:rsidRPr="0052474B">
        <w:rPr>
          <w:rFonts w:ascii="Times New Roman" w:hAnsi="Times New Roman" w:cs="Times New Roman"/>
          <w:color w:val="000000" w:themeColor="text1"/>
        </w:rPr>
        <w:t>jórészt ismert nyelvi eszközökkel megfogalmazott kb. 80 szavas szövegből fontos</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kiszűr;</w:t>
      </w:r>
    </w:p>
    <w:p w:rsidR="00910B5F" w:rsidRPr="0052474B" w:rsidRDefault="00910B5F" w:rsidP="00910B5F">
      <w:pPr>
        <w:pStyle w:val="Listaszerbekezds"/>
        <w:numPr>
          <w:ilvl w:val="0"/>
          <w:numId w:val="43"/>
        </w:numPr>
        <w:tabs>
          <w:tab w:val="left" w:pos="859"/>
        </w:tabs>
        <w:kinsoku w:val="0"/>
        <w:overflowPunct w:val="0"/>
        <w:adjustRightInd w:val="0"/>
        <w:spacing w:before="3" w:line="273" w:lineRule="auto"/>
        <w:ind w:right="1121"/>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kb.</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80</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szavas</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5"/>
        </w:rPr>
        <w:t xml:space="preserve"> </w:t>
      </w:r>
      <w:r w:rsidRPr="0052474B">
        <w:rPr>
          <w:rFonts w:ascii="Times New Roman" w:hAnsi="Times New Roman" w:cs="Times New Roman"/>
          <w:color w:val="000000" w:themeColor="text1"/>
        </w:rPr>
        <w:t>lényegét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megérti;</w:t>
      </w:r>
    </w:p>
    <w:p w:rsidR="00910B5F" w:rsidRPr="0052474B" w:rsidRDefault="00910B5F" w:rsidP="00910B5F">
      <w:pPr>
        <w:pStyle w:val="Listaszerbekezds"/>
        <w:numPr>
          <w:ilvl w:val="0"/>
          <w:numId w:val="43"/>
        </w:numPr>
        <w:tabs>
          <w:tab w:val="left" w:pos="859"/>
        </w:tabs>
        <w:kinsoku w:val="0"/>
        <w:overflowPunct w:val="0"/>
        <w:adjustRightInd w:val="0"/>
        <w:spacing w:before="1" w:line="273" w:lineRule="auto"/>
        <w:ind w:right="906"/>
        <w:rPr>
          <w:rFonts w:ascii="Times New Roman" w:hAnsi="Times New Roman" w:cs="Times New Roman"/>
          <w:color w:val="000000" w:themeColor="text1"/>
        </w:rPr>
      </w:pPr>
      <w:r w:rsidRPr="0052474B">
        <w:rPr>
          <w:rFonts w:ascii="Times New Roman" w:hAnsi="Times New Roman" w:cs="Times New Roman"/>
          <w:color w:val="000000" w:themeColor="text1"/>
        </w:rPr>
        <w:t xml:space="preserve">ismeretlen nyelvi elem jelentését jórészt ismert nyelvi eszközökkel </w:t>
      </w:r>
      <w:proofErr w:type="gramStart"/>
      <w:r w:rsidRPr="0052474B">
        <w:rPr>
          <w:rFonts w:ascii="Times New Roman" w:hAnsi="Times New Roman" w:cs="Times New Roman"/>
          <w:color w:val="000000" w:themeColor="text1"/>
        </w:rPr>
        <w:t>megfogalmazott</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kb.</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80 szavas</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szövegből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kikövetkeztetni;</w:t>
      </w:r>
    </w:p>
    <w:p w:rsidR="00910B5F" w:rsidRPr="0052474B" w:rsidRDefault="00910B5F" w:rsidP="00910B5F">
      <w:pPr>
        <w:pStyle w:val="Listaszerbekezds"/>
        <w:numPr>
          <w:ilvl w:val="0"/>
          <w:numId w:val="43"/>
        </w:numPr>
        <w:tabs>
          <w:tab w:val="left" w:pos="859"/>
        </w:tabs>
        <w:kinsoku w:val="0"/>
        <w:overflowPunct w:val="0"/>
        <w:adjustRightInd w:val="0"/>
        <w:spacing w:before="3" w:line="273" w:lineRule="auto"/>
        <w:ind w:right="967"/>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elemek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segítségével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kb.</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80</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szavas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szövegben</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képes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lényeges</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rPr>
        <w:t xml:space="preserve">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lényegtelentől elkülöníteni.</w:t>
      </w:r>
    </w:p>
    <w:p w:rsidR="00910B5F" w:rsidRPr="0052474B" w:rsidRDefault="00910B5F" w:rsidP="00910B5F">
      <w:pPr>
        <w:pStyle w:val="Szvegtrzs"/>
        <w:kinsoku w:val="0"/>
        <w:overflowPunct w:val="0"/>
        <w:spacing w:before="3"/>
        <w:ind w:left="0"/>
        <w:rPr>
          <w:color w:val="000000" w:themeColor="text1"/>
          <w:sz w:val="28"/>
          <w:szCs w:val="28"/>
        </w:rPr>
      </w:pPr>
    </w:p>
    <w:p w:rsidR="00910B5F" w:rsidRPr="0052474B" w:rsidRDefault="00910B5F" w:rsidP="00910B5F">
      <w:pPr>
        <w:pStyle w:val="Cmsor5"/>
        <w:kinsoku w:val="0"/>
        <w:overflowPunct w:val="0"/>
        <w:rPr>
          <w:rFonts w:ascii="Times New Roman" w:hAnsi="Times New Roman" w:cs="Times New Roman"/>
          <w:color w:val="000000" w:themeColor="text1"/>
        </w:rPr>
      </w:pPr>
      <w:r w:rsidRPr="0052474B">
        <w:rPr>
          <w:rFonts w:ascii="Times New Roman" w:hAnsi="Times New Roman" w:cs="Times New Roman"/>
          <w:color w:val="000000" w:themeColor="text1"/>
        </w:rPr>
        <w:t>Beszédkészség</w:t>
      </w:r>
    </w:p>
    <w:p w:rsidR="00910B5F" w:rsidRPr="0052474B" w:rsidRDefault="00910B5F" w:rsidP="00910B5F">
      <w:pPr>
        <w:pStyle w:val="Szvegtrzs"/>
        <w:kinsoku w:val="0"/>
        <w:overflowPunct w:val="0"/>
        <w:spacing w:before="36"/>
        <w:ind w:left="138"/>
        <w:rPr>
          <w:color w:val="000000" w:themeColor="text1"/>
        </w:rPr>
      </w:pPr>
      <w:r w:rsidRPr="0052474B">
        <w:rPr>
          <w:color w:val="000000" w:themeColor="text1"/>
        </w:rPr>
        <w:t>A</w:t>
      </w:r>
      <w:r w:rsidRPr="0052474B">
        <w:rPr>
          <w:color w:val="000000" w:themeColor="text1"/>
          <w:spacing w:val="-2"/>
        </w:rPr>
        <w:t xml:space="preserve"> </w:t>
      </w:r>
      <w:r w:rsidRPr="0052474B">
        <w:rPr>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40" w:line="276" w:lineRule="auto"/>
        <w:ind w:right="851"/>
        <w:rPr>
          <w:rFonts w:ascii="Times New Roman" w:hAnsi="Times New Roman" w:cs="Times New Roman"/>
          <w:color w:val="000000" w:themeColor="text1"/>
        </w:rPr>
      </w:pPr>
      <w:r w:rsidRPr="0052474B">
        <w:rPr>
          <w:rFonts w:ascii="Times New Roman" w:hAnsi="Times New Roman" w:cs="Times New Roman"/>
          <w:color w:val="000000" w:themeColor="text1"/>
        </w:rPr>
        <w:t xml:space="preserve">jórészt ismert nyelvi eszközökkel megfogalmazott kérdésekre egyszerű </w:t>
      </w:r>
      <w:proofErr w:type="gramStart"/>
      <w:r w:rsidRPr="0052474B">
        <w:rPr>
          <w:rFonts w:ascii="Times New Roman" w:hAnsi="Times New Roman" w:cs="Times New Roman"/>
          <w:color w:val="000000" w:themeColor="text1"/>
        </w:rPr>
        <w:t>struktúrákba</w:t>
      </w:r>
      <w:proofErr w:type="gramEnd"/>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rendezett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mondatokban válaszol;</w:t>
      </w:r>
    </w:p>
    <w:p w:rsidR="00910B5F" w:rsidRPr="0052474B" w:rsidRDefault="00910B5F" w:rsidP="00910B5F">
      <w:pPr>
        <w:pStyle w:val="Listaszerbekezds"/>
        <w:numPr>
          <w:ilvl w:val="0"/>
          <w:numId w:val="43"/>
        </w:numPr>
        <w:tabs>
          <w:tab w:val="left" w:pos="859"/>
        </w:tabs>
        <w:kinsoku w:val="0"/>
        <w:overflowPunct w:val="0"/>
        <w:adjustRightInd w:val="0"/>
        <w:spacing w:before="0" w:line="292" w:lineRule="exact"/>
        <w:ind w:hanging="361"/>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mondatokban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közléseket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megfogalmaz,</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rPr>
          <w:rFonts w:ascii="Times New Roman" w:hAnsi="Times New Roman" w:cs="Times New Roman"/>
          <w:color w:val="000000" w:themeColor="text1"/>
        </w:rPr>
      </w:pP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feltesz,</w:t>
      </w:r>
    </w:p>
    <w:p w:rsidR="00910B5F" w:rsidRPr="0052474B" w:rsidRDefault="00910B5F" w:rsidP="00910B5F">
      <w:pPr>
        <w:pStyle w:val="Listaszerbekezds"/>
        <w:numPr>
          <w:ilvl w:val="0"/>
          <w:numId w:val="43"/>
        </w:numPr>
        <w:tabs>
          <w:tab w:val="left" w:pos="859"/>
        </w:tabs>
        <w:kinsoku w:val="0"/>
        <w:overflowPunct w:val="0"/>
        <w:adjustRightInd w:val="0"/>
        <w:spacing w:before="42"/>
        <w:ind w:hanging="361"/>
        <w:rPr>
          <w:rFonts w:ascii="Times New Roman" w:hAnsi="Times New Roman" w:cs="Times New Roman"/>
          <w:color w:val="000000" w:themeColor="text1"/>
        </w:rPr>
      </w:pPr>
      <w:r w:rsidRPr="0052474B">
        <w:rPr>
          <w:rFonts w:ascii="Times New Roman" w:hAnsi="Times New Roman" w:cs="Times New Roman"/>
          <w:color w:val="000000" w:themeColor="text1"/>
        </w:rPr>
        <w:t>eseményeket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elmesél;</w:t>
      </w:r>
    </w:p>
    <w:p w:rsidR="00910B5F" w:rsidRPr="0052474B" w:rsidRDefault="00910B5F" w:rsidP="00910B5F">
      <w:pPr>
        <w:pStyle w:val="Listaszerbekezds"/>
        <w:numPr>
          <w:ilvl w:val="0"/>
          <w:numId w:val="43"/>
        </w:numPr>
        <w:tabs>
          <w:tab w:val="left" w:pos="859"/>
        </w:tabs>
        <w:kinsoku w:val="0"/>
        <w:overflowPunct w:val="0"/>
        <w:adjustRightInd w:val="0"/>
        <w:spacing w:before="39"/>
        <w:ind w:hanging="361"/>
        <w:rPr>
          <w:rFonts w:ascii="Times New Roman" w:hAnsi="Times New Roman" w:cs="Times New Roman"/>
          <w:color w:val="000000" w:themeColor="text1"/>
        </w:rPr>
      </w:pPr>
      <w:r w:rsidRPr="0052474B">
        <w:rPr>
          <w:rFonts w:ascii="Times New Roman" w:hAnsi="Times New Roman" w:cs="Times New Roman"/>
          <w:color w:val="000000" w:themeColor="text1"/>
        </w:rPr>
        <w:t>megértési</w:t>
      </w:r>
      <w:r w:rsidRPr="0052474B">
        <w:rPr>
          <w:rFonts w:ascii="Times New Roman" w:hAnsi="Times New Roman" w:cs="Times New Roman"/>
          <w:color w:val="000000" w:themeColor="text1"/>
          <w:spacing w:val="-4"/>
        </w:rPr>
        <w:t xml:space="preserve"> </w:t>
      </w:r>
      <w:proofErr w:type="gramStart"/>
      <w:r w:rsidRPr="0052474B">
        <w:rPr>
          <w:rFonts w:ascii="Times New Roman" w:hAnsi="Times New Roman" w:cs="Times New Roman"/>
          <w:color w:val="000000" w:themeColor="text1"/>
        </w:rPr>
        <w:t>probléma</w:t>
      </w:r>
      <w:proofErr w:type="gramEnd"/>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esetén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segítséget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kér;</w:t>
      </w:r>
    </w:p>
    <w:p w:rsidR="00910B5F" w:rsidRPr="0052474B" w:rsidRDefault="00910B5F" w:rsidP="00910B5F">
      <w:pPr>
        <w:pStyle w:val="Listaszerbekezds"/>
        <w:numPr>
          <w:ilvl w:val="0"/>
          <w:numId w:val="43"/>
        </w:numPr>
        <w:tabs>
          <w:tab w:val="left" w:pos="859"/>
        </w:tabs>
        <w:kinsoku w:val="0"/>
        <w:overflowPunct w:val="0"/>
        <w:adjustRightInd w:val="0"/>
        <w:spacing w:before="42"/>
        <w:ind w:hanging="361"/>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párbeszédben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részt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vesz;</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rPr>
          <w:rFonts w:ascii="Times New Roman" w:hAnsi="Times New Roman" w:cs="Times New Roman"/>
          <w:color w:val="000000" w:themeColor="text1"/>
        </w:rPr>
      </w:pPr>
      <w:r w:rsidRPr="0052474B">
        <w:rPr>
          <w:rFonts w:ascii="Times New Roman" w:hAnsi="Times New Roman" w:cs="Times New Roman"/>
          <w:color w:val="000000" w:themeColor="text1"/>
        </w:rPr>
        <w:t>fenntartja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beszélgetést, pl.</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új</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témát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kezdeményez.</w:t>
      </w:r>
    </w:p>
    <w:p w:rsidR="00910B5F" w:rsidRPr="0052474B" w:rsidRDefault="00910B5F" w:rsidP="00910B5F">
      <w:pPr>
        <w:pStyle w:val="Szvegtrzs"/>
        <w:kinsoku w:val="0"/>
        <w:overflowPunct w:val="0"/>
        <w:spacing w:before="7"/>
        <w:ind w:left="0"/>
        <w:rPr>
          <w:color w:val="000000" w:themeColor="text1"/>
          <w:sz w:val="31"/>
          <w:szCs w:val="31"/>
        </w:rPr>
      </w:pPr>
    </w:p>
    <w:p w:rsidR="00910B5F" w:rsidRPr="0052474B" w:rsidRDefault="00910B5F" w:rsidP="00910B5F">
      <w:pPr>
        <w:pStyle w:val="Cmsor5"/>
        <w:kinsoku w:val="0"/>
        <w:overflowPunct w:val="0"/>
        <w:rPr>
          <w:rFonts w:ascii="Times New Roman" w:hAnsi="Times New Roman" w:cs="Times New Roman"/>
          <w:color w:val="000000" w:themeColor="text1"/>
        </w:rPr>
      </w:pPr>
      <w:r w:rsidRPr="0052474B">
        <w:rPr>
          <w:rFonts w:ascii="Times New Roman" w:hAnsi="Times New Roman" w:cs="Times New Roman"/>
          <w:color w:val="000000" w:themeColor="text1"/>
        </w:rPr>
        <w:t>Olvasott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értése</w:t>
      </w:r>
    </w:p>
    <w:p w:rsidR="00910B5F" w:rsidRPr="0052474B" w:rsidRDefault="00910B5F" w:rsidP="00910B5F">
      <w:pPr>
        <w:pStyle w:val="Szvegtrzs"/>
        <w:kinsoku w:val="0"/>
        <w:overflowPunct w:val="0"/>
        <w:spacing w:before="36"/>
        <w:ind w:left="138"/>
        <w:rPr>
          <w:color w:val="000000" w:themeColor="text1"/>
        </w:rPr>
      </w:pPr>
      <w:r w:rsidRPr="0052474B">
        <w:rPr>
          <w:color w:val="000000" w:themeColor="text1"/>
        </w:rPr>
        <w:t>A</w:t>
      </w:r>
      <w:r w:rsidRPr="0052474B">
        <w:rPr>
          <w:color w:val="000000" w:themeColor="text1"/>
          <w:spacing w:val="-2"/>
        </w:rPr>
        <w:t xml:space="preserve"> </w:t>
      </w:r>
      <w:r w:rsidRPr="0052474B">
        <w:rPr>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41"/>
        <w:ind w:hanging="361"/>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w:t>
      </w:r>
      <w:r w:rsidRPr="0052474B">
        <w:rPr>
          <w:rFonts w:ascii="Times New Roman" w:hAnsi="Times New Roman" w:cs="Times New Roman"/>
          <w:color w:val="000000" w:themeColor="text1"/>
          <w:spacing w:val="-6"/>
        </w:rPr>
        <w:t xml:space="preserve"> </w:t>
      </w:r>
      <w:r w:rsidRPr="0052474B">
        <w:rPr>
          <w:rFonts w:ascii="Times New Roman" w:hAnsi="Times New Roman" w:cs="Times New Roman"/>
          <w:color w:val="000000" w:themeColor="text1"/>
        </w:rPr>
        <w:t>lényegét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megérti;</w:t>
      </w:r>
    </w:p>
    <w:p w:rsidR="00910B5F" w:rsidRPr="0052474B" w:rsidRDefault="00910B5F" w:rsidP="00910B5F">
      <w:pPr>
        <w:pStyle w:val="Listaszerbekezds"/>
        <w:numPr>
          <w:ilvl w:val="0"/>
          <w:numId w:val="43"/>
        </w:numPr>
        <w:tabs>
          <w:tab w:val="left" w:pos="859"/>
        </w:tabs>
        <w:kinsoku w:val="0"/>
        <w:overflowPunct w:val="0"/>
        <w:adjustRightInd w:val="0"/>
        <w:spacing w:before="42" w:line="273" w:lineRule="auto"/>
        <w:ind w:right="1567"/>
        <w:rPr>
          <w:rFonts w:ascii="Times New Roman" w:hAnsi="Times New Roman" w:cs="Times New Roman"/>
          <w:color w:val="000000" w:themeColor="text1"/>
        </w:rPr>
      </w:pPr>
      <w:r w:rsidRPr="0052474B">
        <w:rPr>
          <w:rFonts w:ascii="Times New Roman" w:hAnsi="Times New Roman" w:cs="Times New Roman"/>
          <w:color w:val="000000" w:themeColor="text1"/>
        </w:rPr>
        <w:t>ismeretlen</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elemek</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jelentését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elemek</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segítségével</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szövegben kikövetkezteti;</w:t>
      </w:r>
    </w:p>
    <w:p w:rsidR="00910B5F" w:rsidRPr="0052474B" w:rsidRDefault="00910B5F" w:rsidP="00910B5F">
      <w:pPr>
        <w:pStyle w:val="Listaszerbekezds"/>
        <w:numPr>
          <w:ilvl w:val="0"/>
          <w:numId w:val="43"/>
        </w:numPr>
        <w:tabs>
          <w:tab w:val="left" w:pos="859"/>
        </w:tabs>
        <w:kinsoku w:val="0"/>
        <w:overflowPunct w:val="0"/>
        <w:adjustRightInd w:val="0"/>
        <w:spacing w:before="1"/>
        <w:ind w:hanging="361"/>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kb.</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100</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szavas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elolvas;</w:t>
      </w:r>
    </w:p>
    <w:p w:rsidR="00910B5F" w:rsidRPr="0052474B" w:rsidRDefault="00910B5F" w:rsidP="00910B5F">
      <w:pPr>
        <w:pStyle w:val="Listaszerbekezds"/>
        <w:numPr>
          <w:ilvl w:val="0"/>
          <w:numId w:val="43"/>
        </w:numPr>
        <w:tabs>
          <w:tab w:val="left" w:pos="859"/>
        </w:tabs>
        <w:kinsoku w:val="0"/>
        <w:overflowPunct w:val="0"/>
        <w:adjustRightInd w:val="0"/>
        <w:spacing w:before="42" w:line="273" w:lineRule="auto"/>
        <w:ind w:right="866"/>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kb.</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100</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szavas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szövegben</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fontos</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megtalál;</w:t>
      </w:r>
    </w:p>
    <w:p w:rsidR="00910B5F" w:rsidRPr="0052474B" w:rsidRDefault="00910B5F" w:rsidP="00910B5F">
      <w:pPr>
        <w:pStyle w:val="Listaszerbekezds"/>
        <w:numPr>
          <w:ilvl w:val="0"/>
          <w:numId w:val="43"/>
        </w:numPr>
        <w:tabs>
          <w:tab w:val="left" w:pos="859"/>
        </w:tabs>
        <w:kinsoku w:val="0"/>
        <w:overflowPunct w:val="0"/>
        <w:adjustRightInd w:val="0"/>
        <w:spacing w:before="0" w:line="273" w:lineRule="auto"/>
        <w:ind w:right="998"/>
        <w:rPr>
          <w:rFonts w:ascii="Times New Roman" w:hAnsi="Times New Roman" w:cs="Times New Roman"/>
          <w:color w:val="000000" w:themeColor="text1"/>
        </w:rPr>
      </w:pPr>
      <w:r w:rsidRPr="0052474B">
        <w:rPr>
          <w:rFonts w:ascii="Times New Roman" w:hAnsi="Times New Roman" w:cs="Times New Roman"/>
          <w:color w:val="000000" w:themeColor="text1"/>
        </w:rPr>
        <w:t>jórészt ismert nyelvi eszközökkel megfogalmazott, kb. 100 szavas szöveg lényegét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megérti;</w:t>
      </w:r>
    </w:p>
    <w:p w:rsidR="00910B5F" w:rsidRPr="0052474B" w:rsidRDefault="00910B5F" w:rsidP="00910B5F">
      <w:pPr>
        <w:pStyle w:val="Listaszerbekezds"/>
        <w:numPr>
          <w:ilvl w:val="0"/>
          <w:numId w:val="43"/>
        </w:numPr>
        <w:tabs>
          <w:tab w:val="left" w:pos="859"/>
        </w:tabs>
        <w:kinsoku w:val="0"/>
        <w:overflowPunct w:val="0"/>
        <w:adjustRightInd w:val="0"/>
        <w:spacing w:before="3" w:line="276" w:lineRule="auto"/>
        <w:ind w:right="1411"/>
        <w:rPr>
          <w:rFonts w:ascii="Times New Roman" w:hAnsi="Times New Roman" w:cs="Times New Roman"/>
          <w:color w:val="000000" w:themeColor="text1"/>
        </w:rPr>
      </w:pPr>
      <w:r w:rsidRPr="0052474B">
        <w:rPr>
          <w:rFonts w:ascii="Times New Roman" w:hAnsi="Times New Roman" w:cs="Times New Roman"/>
          <w:color w:val="000000" w:themeColor="text1"/>
        </w:rPr>
        <w:t>egyszerű történetet megérteni; jórészt ismert nyelvi elemek segítségével</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megfogalmazott kb. 100 szavas szövegben ismeretlen nyelvi elemek jelentését</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kikövetkezteti;</w:t>
      </w:r>
    </w:p>
    <w:p w:rsidR="00910B5F" w:rsidRPr="0052474B" w:rsidRDefault="00910B5F" w:rsidP="00910B5F">
      <w:pPr>
        <w:pStyle w:val="Listaszerbekezds"/>
        <w:numPr>
          <w:ilvl w:val="0"/>
          <w:numId w:val="43"/>
        </w:numPr>
        <w:tabs>
          <w:tab w:val="left" w:pos="859"/>
        </w:tabs>
        <w:kinsoku w:val="0"/>
        <w:overflowPunct w:val="0"/>
        <w:adjustRightInd w:val="0"/>
        <w:spacing w:before="0" w:line="273" w:lineRule="auto"/>
        <w:ind w:right="849"/>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elemek</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segítségével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kb.100</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szavas</w:t>
      </w:r>
      <w:r w:rsidRPr="0052474B">
        <w:rPr>
          <w:rFonts w:ascii="Times New Roman" w:hAnsi="Times New Roman" w:cs="Times New Roman"/>
          <w:color w:val="000000" w:themeColor="text1"/>
          <w:spacing w:val="-4"/>
        </w:rPr>
        <w:t xml:space="preserve"> </w:t>
      </w:r>
      <w:r w:rsidRPr="0052474B">
        <w:rPr>
          <w:rFonts w:ascii="Times New Roman" w:hAnsi="Times New Roman" w:cs="Times New Roman"/>
          <w:color w:val="000000" w:themeColor="text1"/>
        </w:rPr>
        <w:t>szövegben</w:t>
      </w:r>
      <w:r>
        <w:rPr>
          <w:rFonts w:ascii="Times New Roman" w:hAnsi="Times New Roman" w:cs="Times New Roman"/>
          <w:color w:val="000000" w:themeColor="text1"/>
        </w:rPr>
        <w:t xml:space="preserve"> </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a</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lényeges</w:t>
      </w:r>
      <w:r w:rsidRPr="0052474B">
        <w:rPr>
          <w:rFonts w:ascii="Times New Roman" w:hAnsi="Times New Roman" w:cs="Times New Roman"/>
          <w:color w:val="000000" w:themeColor="text1"/>
          <w:spacing w:val="-1"/>
        </w:rPr>
        <w:t xml:space="preserve"> </w:t>
      </w:r>
      <w:proofErr w:type="gramStart"/>
      <w:r w:rsidRPr="0052474B">
        <w:rPr>
          <w:rFonts w:ascii="Times New Roman" w:hAnsi="Times New Roman" w:cs="Times New Roman"/>
          <w:color w:val="000000" w:themeColor="text1"/>
        </w:rPr>
        <w:t>információt</w:t>
      </w:r>
      <w:proofErr w:type="gramEnd"/>
      <w:r w:rsidRPr="0052474B">
        <w:rPr>
          <w:rFonts w:ascii="Times New Roman" w:hAnsi="Times New Roman" w:cs="Times New Roman"/>
          <w:color w:val="000000" w:themeColor="text1"/>
        </w:rPr>
        <w:t xml:space="preserve"> a</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lényegtelentől elkülöníti.</w:t>
      </w:r>
    </w:p>
    <w:p w:rsidR="00910B5F" w:rsidRPr="0052474B" w:rsidRDefault="00910B5F" w:rsidP="00910B5F">
      <w:pPr>
        <w:pStyle w:val="Szvegtrzs"/>
        <w:kinsoku w:val="0"/>
        <w:overflowPunct w:val="0"/>
        <w:spacing w:before="1"/>
        <w:ind w:left="0"/>
        <w:rPr>
          <w:color w:val="000000" w:themeColor="text1"/>
          <w:sz w:val="28"/>
          <w:szCs w:val="28"/>
        </w:rPr>
      </w:pPr>
    </w:p>
    <w:p w:rsidR="00910B5F" w:rsidRPr="0052474B" w:rsidRDefault="00910B5F" w:rsidP="00910B5F">
      <w:pPr>
        <w:pStyle w:val="Cmsor5"/>
        <w:kinsoku w:val="0"/>
        <w:overflowPunct w:val="0"/>
        <w:rPr>
          <w:rFonts w:ascii="Times New Roman" w:hAnsi="Times New Roman" w:cs="Times New Roman"/>
          <w:color w:val="000000" w:themeColor="text1"/>
        </w:rPr>
      </w:pPr>
      <w:r w:rsidRPr="0052474B">
        <w:rPr>
          <w:rFonts w:ascii="Times New Roman" w:hAnsi="Times New Roman" w:cs="Times New Roman"/>
          <w:color w:val="000000" w:themeColor="text1"/>
        </w:rPr>
        <w:t>Íráskészség</w:t>
      </w:r>
    </w:p>
    <w:p w:rsidR="00910B5F" w:rsidRPr="0052474B" w:rsidRDefault="00910B5F" w:rsidP="00910B5F">
      <w:pPr>
        <w:pStyle w:val="Szvegtrzs"/>
        <w:kinsoku w:val="0"/>
        <w:overflowPunct w:val="0"/>
        <w:spacing w:before="36"/>
        <w:ind w:left="138"/>
        <w:rPr>
          <w:color w:val="000000" w:themeColor="text1"/>
        </w:rPr>
      </w:pPr>
      <w:r w:rsidRPr="0052474B">
        <w:rPr>
          <w:color w:val="000000" w:themeColor="text1"/>
        </w:rPr>
        <w:t>A</w:t>
      </w:r>
      <w:r w:rsidRPr="0052474B">
        <w:rPr>
          <w:color w:val="000000" w:themeColor="text1"/>
          <w:spacing w:val="-2"/>
        </w:rPr>
        <w:t xml:space="preserve"> </w:t>
      </w:r>
      <w:r w:rsidRPr="0052474B">
        <w:rPr>
          <w:color w:val="000000" w:themeColor="text1"/>
        </w:rPr>
        <w:t>tanuló</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rPr>
          <w:rFonts w:ascii="Times New Roman" w:hAnsi="Times New Roman" w:cs="Times New Roman"/>
          <w:color w:val="000000" w:themeColor="text1"/>
        </w:rPr>
      </w:pPr>
      <w:r w:rsidRPr="0052474B">
        <w:rPr>
          <w:rFonts w:ascii="Times New Roman" w:hAnsi="Times New Roman" w:cs="Times New Roman"/>
          <w:color w:val="000000" w:themeColor="text1"/>
        </w:rPr>
        <w:t>jórészt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ismert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nyelvi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eszközökkel</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megfogalmazott</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helyesen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leír;</w:t>
      </w:r>
    </w:p>
    <w:p w:rsidR="00910B5F" w:rsidRPr="0052474B" w:rsidRDefault="00910B5F" w:rsidP="00910B5F">
      <w:pPr>
        <w:pStyle w:val="Listaszerbekezds"/>
        <w:numPr>
          <w:ilvl w:val="0"/>
          <w:numId w:val="43"/>
        </w:numPr>
        <w:tabs>
          <w:tab w:val="left" w:pos="859"/>
        </w:tabs>
        <w:kinsoku w:val="0"/>
        <w:overflowPunct w:val="0"/>
        <w:adjustRightInd w:val="0"/>
        <w:spacing w:before="42"/>
        <w:ind w:hanging="361"/>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közléseket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és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kérdéseket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írásban</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megfogalmaz;</w:t>
      </w:r>
    </w:p>
    <w:p w:rsidR="00910B5F" w:rsidRPr="0052474B" w:rsidRDefault="00910B5F" w:rsidP="00910B5F">
      <w:pPr>
        <w:pStyle w:val="Listaszerbekezds"/>
        <w:numPr>
          <w:ilvl w:val="0"/>
          <w:numId w:val="43"/>
        </w:numPr>
        <w:tabs>
          <w:tab w:val="left" w:pos="859"/>
        </w:tabs>
        <w:kinsoku w:val="0"/>
        <w:overflowPunct w:val="0"/>
        <w:adjustRightInd w:val="0"/>
        <w:spacing w:before="40"/>
        <w:ind w:hanging="361"/>
        <w:rPr>
          <w:rFonts w:ascii="Times New Roman" w:hAnsi="Times New Roman" w:cs="Times New Roman"/>
          <w:color w:val="000000" w:themeColor="text1"/>
        </w:rPr>
      </w:pPr>
      <w:r w:rsidRPr="0052474B">
        <w:rPr>
          <w:rFonts w:ascii="Times New Roman" w:hAnsi="Times New Roman" w:cs="Times New Roman"/>
          <w:color w:val="000000" w:themeColor="text1"/>
        </w:rPr>
        <w:t>egyszerű,</w:t>
      </w:r>
      <w:r w:rsidRPr="0052474B">
        <w:rPr>
          <w:rFonts w:ascii="Times New Roman" w:hAnsi="Times New Roman" w:cs="Times New Roman"/>
          <w:color w:val="000000" w:themeColor="text1"/>
          <w:spacing w:val="-3"/>
        </w:rPr>
        <w:t xml:space="preserve"> </w:t>
      </w:r>
      <w:r w:rsidRPr="0052474B">
        <w:rPr>
          <w:rFonts w:ascii="Times New Roman" w:hAnsi="Times New Roman" w:cs="Times New Roman"/>
          <w:color w:val="000000" w:themeColor="text1"/>
        </w:rPr>
        <w:t>strukturált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(üzenet,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üdvözlet,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baráti</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levelet)</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létrehoz;</w:t>
      </w:r>
    </w:p>
    <w:p w:rsidR="00910B5F" w:rsidRPr="0052474B" w:rsidRDefault="00910B5F" w:rsidP="00910B5F">
      <w:pPr>
        <w:pStyle w:val="Listaszerbekezds"/>
        <w:numPr>
          <w:ilvl w:val="0"/>
          <w:numId w:val="43"/>
        </w:numPr>
        <w:tabs>
          <w:tab w:val="left" w:pos="859"/>
        </w:tabs>
        <w:kinsoku w:val="0"/>
        <w:overflowPunct w:val="0"/>
        <w:adjustRightInd w:val="0"/>
        <w:spacing w:before="90" w:line="273" w:lineRule="auto"/>
        <w:ind w:right="1223"/>
        <w:rPr>
          <w:rFonts w:ascii="Times New Roman" w:hAnsi="Times New Roman" w:cs="Times New Roman"/>
          <w:color w:val="000000" w:themeColor="text1"/>
        </w:rPr>
      </w:pPr>
      <w:r w:rsidRPr="0052474B">
        <w:rPr>
          <w:rFonts w:ascii="Times New Roman" w:hAnsi="Times New Roman" w:cs="Times New Roman"/>
          <w:color w:val="000000" w:themeColor="text1"/>
        </w:rPr>
        <w:t xml:space="preserve">ismert </w:t>
      </w:r>
      <w:proofErr w:type="gramStart"/>
      <w:r w:rsidRPr="0052474B">
        <w:rPr>
          <w:rFonts w:ascii="Times New Roman" w:hAnsi="Times New Roman" w:cs="Times New Roman"/>
          <w:color w:val="000000" w:themeColor="text1"/>
        </w:rPr>
        <w:t>struktúrák</w:t>
      </w:r>
      <w:proofErr w:type="gramEnd"/>
      <w:r w:rsidRPr="0052474B">
        <w:rPr>
          <w:rFonts w:ascii="Times New Roman" w:hAnsi="Times New Roman" w:cs="Times New Roman"/>
          <w:color w:val="000000" w:themeColor="text1"/>
        </w:rPr>
        <w:t xml:space="preserve"> felhasználásával tényszerű információt közvetítő kb. 50 szavas</w:t>
      </w:r>
      <w:r w:rsidRPr="0052474B">
        <w:rPr>
          <w:rFonts w:ascii="Times New Roman" w:hAnsi="Times New Roman" w:cs="Times New Roman"/>
          <w:color w:val="000000" w:themeColor="text1"/>
          <w:spacing w:val="-57"/>
        </w:rPr>
        <w:t xml:space="preserve"> </w:t>
      </w:r>
      <w:r w:rsidRPr="0052474B">
        <w:rPr>
          <w:rFonts w:ascii="Times New Roman" w:hAnsi="Times New Roman" w:cs="Times New Roman"/>
          <w:color w:val="000000" w:themeColor="text1"/>
        </w:rPr>
        <w:t>szöveget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w:t>
      </w:r>
    </w:p>
    <w:p w:rsidR="00910B5F" w:rsidRPr="0052474B" w:rsidRDefault="00910B5F" w:rsidP="00910B5F">
      <w:pPr>
        <w:pStyle w:val="Listaszerbekezds"/>
        <w:numPr>
          <w:ilvl w:val="0"/>
          <w:numId w:val="43"/>
        </w:numPr>
        <w:tabs>
          <w:tab w:val="left" w:pos="859"/>
        </w:tabs>
        <w:kinsoku w:val="0"/>
        <w:overflowPunct w:val="0"/>
        <w:adjustRightInd w:val="0"/>
        <w:spacing w:before="3"/>
        <w:ind w:hanging="361"/>
        <w:rPr>
          <w:rFonts w:ascii="Times New Roman" w:hAnsi="Times New Roman" w:cs="Times New Roman"/>
          <w:color w:val="000000" w:themeColor="text1"/>
        </w:rPr>
      </w:pPr>
      <w:r w:rsidRPr="0052474B">
        <w:rPr>
          <w:rFonts w:ascii="Times New Roman" w:hAnsi="Times New Roman" w:cs="Times New Roman"/>
          <w:color w:val="000000" w:themeColor="text1"/>
        </w:rPr>
        <w:t>kb.</w:t>
      </w:r>
      <w:r w:rsidRPr="0052474B">
        <w:rPr>
          <w:rFonts w:ascii="Times New Roman" w:hAnsi="Times New Roman" w:cs="Times New Roman"/>
          <w:color w:val="000000" w:themeColor="text1"/>
          <w:spacing w:val="-2"/>
        </w:rPr>
        <w:t xml:space="preserve"> </w:t>
      </w:r>
      <w:r>
        <w:rPr>
          <w:rFonts w:ascii="Times New Roman" w:hAnsi="Times New Roman" w:cs="Times New Roman"/>
          <w:color w:val="000000" w:themeColor="text1"/>
        </w:rPr>
        <w:t>40-5</w:t>
      </w:r>
      <w:r w:rsidRPr="0052474B">
        <w:rPr>
          <w:rFonts w:ascii="Times New Roman" w:hAnsi="Times New Roman" w:cs="Times New Roman"/>
          <w:color w:val="000000" w:themeColor="text1"/>
        </w:rPr>
        <w:t>0</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szavas</w:t>
      </w:r>
      <w:r w:rsidRPr="0052474B">
        <w:rPr>
          <w:rFonts w:ascii="Times New Roman" w:hAnsi="Times New Roman" w:cs="Times New Roman"/>
          <w:color w:val="000000" w:themeColor="text1"/>
          <w:spacing w:val="-2"/>
        </w:rPr>
        <w:t xml:space="preserve"> </w:t>
      </w:r>
      <w:r w:rsidRPr="0052474B">
        <w:rPr>
          <w:rFonts w:ascii="Times New Roman" w:hAnsi="Times New Roman" w:cs="Times New Roman"/>
          <w:color w:val="000000" w:themeColor="text1"/>
        </w:rPr>
        <w:t>jellemzést, beszámolót</w:t>
      </w:r>
      <w:r w:rsidRPr="0052474B">
        <w:rPr>
          <w:rFonts w:ascii="Times New Roman" w:hAnsi="Times New Roman" w:cs="Times New Roman"/>
          <w:color w:val="000000" w:themeColor="text1"/>
          <w:spacing w:val="-1"/>
        </w:rPr>
        <w:t xml:space="preserve"> </w:t>
      </w:r>
      <w:r w:rsidRPr="0052474B">
        <w:rPr>
          <w:rFonts w:ascii="Times New Roman" w:hAnsi="Times New Roman" w:cs="Times New Roman"/>
          <w:color w:val="000000" w:themeColor="text1"/>
        </w:rPr>
        <w:t>ír.</w:t>
      </w:r>
    </w:p>
    <w:p w:rsidR="00910B5F" w:rsidRDefault="00910B5F" w:rsidP="00910B5F">
      <w:pPr>
        <w:widowControl w:val="0"/>
        <w:tabs>
          <w:tab w:val="left" w:pos="859"/>
        </w:tabs>
        <w:kinsoku w:val="0"/>
        <w:overflowPunct w:val="0"/>
        <w:autoSpaceDE w:val="0"/>
        <w:autoSpaceDN w:val="0"/>
        <w:adjustRightInd w:val="0"/>
        <w:spacing w:before="3" w:after="0" w:line="240" w:lineRule="auto"/>
        <w:jc w:val="left"/>
        <w:rPr>
          <w:rFonts w:ascii="Times New Roman" w:hAnsi="Times New Roman" w:cs="Times New Roman"/>
          <w:color w:val="000000" w:themeColor="text1"/>
        </w:rPr>
      </w:pPr>
    </w:p>
    <w:p w:rsidR="00910B5F" w:rsidRDefault="00910B5F" w:rsidP="00910B5F">
      <w:pPr>
        <w:widowControl w:val="0"/>
        <w:tabs>
          <w:tab w:val="left" w:pos="859"/>
        </w:tabs>
        <w:kinsoku w:val="0"/>
        <w:overflowPunct w:val="0"/>
        <w:autoSpaceDE w:val="0"/>
        <w:autoSpaceDN w:val="0"/>
        <w:adjustRightInd w:val="0"/>
        <w:spacing w:before="3" w:after="0" w:line="240" w:lineRule="auto"/>
        <w:jc w:val="left"/>
        <w:rPr>
          <w:rFonts w:ascii="Times New Roman" w:hAnsi="Times New Roman" w:cs="Times New Roman"/>
          <w:color w:val="000000" w:themeColor="text1"/>
        </w:rPr>
      </w:pPr>
    </w:p>
    <w:p w:rsidR="00910B5F" w:rsidRDefault="00910B5F" w:rsidP="00910B5F">
      <w:pPr>
        <w:widowControl w:val="0"/>
        <w:tabs>
          <w:tab w:val="left" w:pos="859"/>
        </w:tabs>
        <w:kinsoku w:val="0"/>
        <w:overflowPunct w:val="0"/>
        <w:autoSpaceDE w:val="0"/>
        <w:autoSpaceDN w:val="0"/>
        <w:adjustRightInd w:val="0"/>
        <w:spacing w:before="3" w:after="0" w:line="240" w:lineRule="auto"/>
        <w:jc w:val="left"/>
        <w:rPr>
          <w:rFonts w:ascii="Times New Roman" w:hAnsi="Times New Roman" w:cs="Times New Roman"/>
          <w:color w:val="000000" w:themeColor="text1"/>
        </w:rPr>
      </w:pPr>
    </w:p>
    <w:p w:rsidR="00910B5F" w:rsidRDefault="00910B5F" w:rsidP="00910B5F">
      <w:pPr>
        <w:widowControl w:val="0"/>
        <w:tabs>
          <w:tab w:val="left" w:pos="859"/>
        </w:tabs>
        <w:kinsoku w:val="0"/>
        <w:overflowPunct w:val="0"/>
        <w:autoSpaceDE w:val="0"/>
        <w:autoSpaceDN w:val="0"/>
        <w:adjustRightInd w:val="0"/>
        <w:spacing w:before="3" w:after="0" w:line="240" w:lineRule="auto"/>
        <w:jc w:val="left"/>
        <w:rPr>
          <w:rFonts w:ascii="Times New Roman" w:hAnsi="Times New Roman" w:cs="Times New Roman"/>
          <w:color w:val="000000" w:themeColor="text1"/>
        </w:rPr>
      </w:pPr>
    </w:p>
    <w:p w:rsidR="00910B5F" w:rsidRDefault="00910B5F" w:rsidP="00910B5F">
      <w:pPr>
        <w:widowControl w:val="0"/>
        <w:tabs>
          <w:tab w:val="left" w:pos="859"/>
        </w:tabs>
        <w:kinsoku w:val="0"/>
        <w:overflowPunct w:val="0"/>
        <w:autoSpaceDE w:val="0"/>
        <w:autoSpaceDN w:val="0"/>
        <w:adjustRightInd w:val="0"/>
        <w:spacing w:before="3" w:after="0" w:line="240" w:lineRule="auto"/>
        <w:jc w:val="left"/>
        <w:rPr>
          <w:rFonts w:ascii="Times New Roman" w:hAnsi="Times New Roman" w:cs="Times New Roman"/>
          <w:color w:val="000000" w:themeColor="text1"/>
        </w:rPr>
      </w:pPr>
    </w:p>
    <w:p w:rsidR="00910B5F" w:rsidRDefault="00910B5F" w:rsidP="00910B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MELLÉKLET</w:t>
      </w:r>
    </w:p>
    <w:p w:rsidR="00910B5F" w:rsidRDefault="00910B5F" w:rsidP="00910B5F">
      <w:pPr>
        <w:jc w:val="center"/>
        <w:rPr>
          <w:rFonts w:ascii="Times New Roman" w:hAnsi="Times New Roman" w:cs="Times New Roman"/>
          <w:b/>
        </w:rPr>
      </w:pPr>
      <w:r>
        <w:rPr>
          <w:rFonts w:ascii="Times New Roman" w:hAnsi="Times New Roman" w:cs="Times New Roman"/>
          <w:b/>
        </w:rPr>
        <w:t xml:space="preserve">SZÓBELI </w:t>
      </w:r>
      <w:proofErr w:type="gramStart"/>
      <w:r>
        <w:rPr>
          <w:rFonts w:ascii="Times New Roman" w:hAnsi="Times New Roman" w:cs="Times New Roman"/>
          <w:b/>
        </w:rPr>
        <w:t>VIZSGA KÉRDÉSEK</w:t>
      </w:r>
      <w:proofErr w:type="gramEnd"/>
    </w:p>
    <w:p w:rsidR="00910B5F" w:rsidRDefault="00910B5F" w:rsidP="00910B5F">
      <w:pPr>
        <w:jc w:val="center"/>
        <w:rPr>
          <w:rFonts w:ascii="Times New Roman" w:hAnsi="Times New Roman" w:cs="Times New Roman"/>
          <w:b/>
        </w:rPr>
      </w:pPr>
      <w:r>
        <w:rPr>
          <w:rFonts w:ascii="Times New Roman" w:hAnsi="Times New Roman" w:cs="Times New Roman"/>
          <w:b/>
        </w:rPr>
        <w:t>7</w:t>
      </w:r>
      <w:r w:rsidRPr="00AB53EC">
        <w:rPr>
          <w:rFonts w:ascii="Times New Roman" w:hAnsi="Times New Roman" w:cs="Times New Roman"/>
          <w:b/>
        </w:rPr>
        <w:t>. osztály</w:t>
      </w:r>
    </w:p>
    <w:p w:rsidR="00910B5F" w:rsidRDefault="00910B5F" w:rsidP="00910B5F">
      <w:pPr>
        <w:jc w:val="center"/>
        <w:rPr>
          <w:rFonts w:ascii="Times New Roman" w:hAnsi="Times New Roman" w:cs="Times New Roman"/>
          <w:b/>
        </w:rPr>
      </w:pPr>
    </w:p>
    <w:p w:rsidR="00910B5F" w:rsidRDefault="00910B5F" w:rsidP="00910B5F">
      <w:pPr>
        <w:jc w:val="center"/>
        <w:rPr>
          <w:rFonts w:ascii="Times New Roman" w:hAnsi="Times New Roman" w:cs="Times New Roman"/>
          <w:b/>
        </w:rPr>
      </w:pPr>
    </w:p>
    <w:p w:rsidR="00910B5F" w:rsidRPr="00A50492" w:rsidRDefault="00910B5F" w:rsidP="00910B5F">
      <w:pPr>
        <w:spacing w:after="160" w:line="480" w:lineRule="auto"/>
        <w:ind w:left="720"/>
        <w:contextualSpacing/>
        <w:jc w:val="left"/>
      </w:pPr>
      <w:r w:rsidRPr="00A50492">
        <w:t>1. How do you go to school?</w:t>
      </w:r>
    </w:p>
    <w:p w:rsidR="00910B5F" w:rsidRPr="00A50492" w:rsidRDefault="00910B5F" w:rsidP="00910B5F">
      <w:pPr>
        <w:spacing w:after="160" w:line="480" w:lineRule="auto"/>
        <w:ind w:left="720"/>
        <w:contextualSpacing/>
        <w:jc w:val="left"/>
      </w:pPr>
      <w:r w:rsidRPr="00A50492">
        <w:t>2. What did you do yesterday? (10 sentences)</w:t>
      </w:r>
    </w:p>
    <w:p w:rsidR="00910B5F" w:rsidRPr="00A50492" w:rsidRDefault="00910B5F" w:rsidP="00910B5F">
      <w:pPr>
        <w:spacing w:after="160" w:line="480" w:lineRule="auto"/>
        <w:ind w:left="720"/>
        <w:contextualSpacing/>
        <w:jc w:val="left"/>
      </w:pPr>
      <w:r w:rsidRPr="00A50492">
        <w:t>3. What did you do last weekend? (10 sentences)</w:t>
      </w:r>
    </w:p>
    <w:p w:rsidR="00910B5F" w:rsidRPr="00A50492" w:rsidRDefault="00910B5F" w:rsidP="00910B5F">
      <w:pPr>
        <w:spacing w:after="160" w:line="480" w:lineRule="auto"/>
        <w:ind w:left="720"/>
        <w:contextualSpacing/>
        <w:jc w:val="left"/>
      </w:pPr>
      <w:r w:rsidRPr="00A50492">
        <w:t>4. Describe your family in 15 sentences.</w:t>
      </w:r>
    </w:p>
    <w:p w:rsidR="00910B5F" w:rsidRPr="00A50492" w:rsidRDefault="00910B5F" w:rsidP="00910B5F">
      <w:pPr>
        <w:spacing w:after="160" w:line="480" w:lineRule="auto"/>
        <w:ind w:left="720"/>
        <w:contextualSpacing/>
        <w:jc w:val="left"/>
      </w:pPr>
      <w:r w:rsidRPr="00A50492">
        <w:t>5. How do you see yourself in 5 years? What will your life be like?</w:t>
      </w:r>
    </w:p>
    <w:p w:rsidR="00910B5F" w:rsidRPr="00A50492" w:rsidRDefault="00910B5F" w:rsidP="00910B5F">
      <w:pPr>
        <w:spacing w:after="160" w:line="480" w:lineRule="auto"/>
        <w:ind w:left="720"/>
        <w:contextualSpacing/>
        <w:jc w:val="left"/>
      </w:pPr>
      <w:r w:rsidRPr="00A50492">
        <w:t>6. What kind of vehicles do you know?</w:t>
      </w:r>
    </w:p>
    <w:p w:rsidR="00910B5F" w:rsidRPr="00A50492" w:rsidRDefault="00910B5F" w:rsidP="00910B5F">
      <w:pPr>
        <w:spacing w:after="160" w:line="480" w:lineRule="auto"/>
        <w:ind w:left="720"/>
        <w:contextualSpacing/>
        <w:jc w:val="left"/>
      </w:pPr>
      <w:r w:rsidRPr="00A50492">
        <w:t>7. What were you doing at 2 o’clock yesterday afternoon?</w:t>
      </w:r>
    </w:p>
    <w:p w:rsidR="00910B5F" w:rsidRPr="00A50492" w:rsidRDefault="00910B5F" w:rsidP="00910B5F">
      <w:pPr>
        <w:spacing w:after="160" w:line="480" w:lineRule="auto"/>
        <w:ind w:left="720"/>
        <w:contextualSpacing/>
        <w:jc w:val="left"/>
      </w:pPr>
      <w:r w:rsidRPr="00A50492">
        <w:t>8. Tell a story that happened to you last month.</w:t>
      </w:r>
    </w:p>
    <w:p w:rsidR="00910B5F" w:rsidRPr="00A50492" w:rsidRDefault="00910B5F" w:rsidP="00910B5F">
      <w:pPr>
        <w:spacing w:after="160" w:line="480" w:lineRule="auto"/>
        <w:ind w:left="720"/>
        <w:contextualSpacing/>
        <w:jc w:val="left"/>
      </w:pPr>
      <w:r w:rsidRPr="00A50492">
        <w:t>9. Describe Szigetvár in 10 sentences.</w:t>
      </w:r>
    </w:p>
    <w:p w:rsidR="00910B5F" w:rsidRPr="00A50492" w:rsidRDefault="00910B5F" w:rsidP="00910B5F">
      <w:pPr>
        <w:spacing w:after="160" w:line="480" w:lineRule="auto"/>
        <w:ind w:left="720"/>
        <w:contextualSpacing/>
        <w:jc w:val="left"/>
      </w:pPr>
      <w:r w:rsidRPr="00A50492">
        <w:t>10. What would you show a foreigner in your area?</w:t>
      </w:r>
    </w:p>
    <w:p w:rsidR="00910B5F" w:rsidRPr="00A50492" w:rsidRDefault="00910B5F" w:rsidP="00910B5F">
      <w:pPr>
        <w:spacing w:after="160" w:line="480" w:lineRule="auto"/>
        <w:ind w:left="720"/>
        <w:contextualSpacing/>
        <w:jc w:val="left"/>
      </w:pPr>
      <w:r w:rsidRPr="00A50492">
        <w:t>11. Plan a weekend with your friend in Baranya county. What activities would you do?</w:t>
      </w:r>
    </w:p>
    <w:p w:rsidR="00910B5F" w:rsidRPr="00A50492" w:rsidRDefault="00910B5F" w:rsidP="00910B5F">
      <w:pPr>
        <w:spacing w:after="160" w:line="480" w:lineRule="auto"/>
        <w:ind w:left="720"/>
        <w:contextualSpacing/>
        <w:jc w:val="left"/>
      </w:pPr>
      <w:r w:rsidRPr="00A50492">
        <w:t xml:space="preserve">12. How do you get to school from home? </w:t>
      </w:r>
    </w:p>
    <w:p w:rsidR="00910B5F" w:rsidRPr="00A50492" w:rsidRDefault="00910B5F" w:rsidP="00910B5F">
      <w:pPr>
        <w:spacing w:after="160" w:line="480" w:lineRule="auto"/>
        <w:ind w:left="720"/>
        <w:contextualSpacing/>
        <w:jc w:val="left"/>
      </w:pPr>
      <w:r w:rsidRPr="00A50492">
        <w:t>13. Tell me 5 things that have happened to you so far.</w:t>
      </w:r>
    </w:p>
    <w:p w:rsidR="00910B5F" w:rsidRPr="00A50492" w:rsidRDefault="00910B5F" w:rsidP="00910B5F">
      <w:pPr>
        <w:spacing w:after="160" w:line="480" w:lineRule="auto"/>
        <w:ind w:left="720"/>
        <w:contextualSpacing/>
        <w:jc w:val="left"/>
      </w:pPr>
      <w:r w:rsidRPr="00A50492">
        <w:t>14. What do you know about recycling?</w:t>
      </w:r>
    </w:p>
    <w:p w:rsidR="00910B5F" w:rsidRPr="00A50492" w:rsidRDefault="00910B5F" w:rsidP="00910B5F">
      <w:pPr>
        <w:spacing w:after="160" w:line="480" w:lineRule="auto"/>
        <w:ind w:left="720"/>
        <w:contextualSpacing/>
        <w:jc w:val="left"/>
      </w:pPr>
      <w:r w:rsidRPr="00A50492">
        <w:t>15. When did you go to the doctor last time and why? What were your symptoms?</w:t>
      </w:r>
    </w:p>
    <w:p w:rsidR="00910B5F" w:rsidRPr="00A50492" w:rsidRDefault="00910B5F" w:rsidP="00910B5F">
      <w:pPr>
        <w:spacing w:after="160" w:line="480" w:lineRule="auto"/>
        <w:ind w:left="720"/>
        <w:contextualSpacing/>
        <w:jc w:val="left"/>
      </w:pPr>
      <w:r w:rsidRPr="00A50492">
        <w:t>16. What did the doctor prescribe?</w:t>
      </w:r>
    </w:p>
    <w:p w:rsidR="00910B5F" w:rsidRPr="00A50492" w:rsidRDefault="00910B5F" w:rsidP="00910B5F">
      <w:pPr>
        <w:spacing w:after="160" w:line="480" w:lineRule="auto"/>
        <w:ind w:left="720"/>
        <w:contextualSpacing/>
        <w:jc w:val="left"/>
      </w:pPr>
      <w:r w:rsidRPr="00A50492">
        <w:t>17. What should/shouldn’t a person do to stay healthy? 10 things</w:t>
      </w:r>
    </w:p>
    <w:p w:rsidR="00910B5F" w:rsidRPr="00A50492" w:rsidRDefault="00910B5F" w:rsidP="00910B5F">
      <w:pPr>
        <w:spacing w:after="160" w:line="480" w:lineRule="auto"/>
        <w:ind w:left="720"/>
        <w:contextualSpacing/>
        <w:jc w:val="left"/>
      </w:pPr>
      <w:r w:rsidRPr="00A50492">
        <w:t>18. What must/mustn’t you do at school? 10 things</w:t>
      </w:r>
    </w:p>
    <w:p w:rsidR="00910B5F" w:rsidRPr="00A50492" w:rsidRDefault="00910B5F" w:rsidP="00910B5F">
      <w:pPr>
        <w:spacing w:after="160" w:line="480" w:lineRule="auto"/>
        <w:ind w:left="720"/>
        <w:contextualSpacing/>
        <w:jc w:val="left"/>
      </w:pPr>
      <w:r w:rsidRPr="00A50492">
        <w:t>19. What natural disasters do you know?</w:t>
      </w:r>
    </w:p>
    <w:p w:rsidR="00910B5F" w:rsidRPr="00A50492" w:rsidRDefault="00910B5F" w:rsidP="00910B5F">
      <w:pPr>
        <w:spacing w:after="160" w:line="480" w:lineRule="auto"/>
        <w:ind w:left="720"/>
        <w:contextualSpacing/>
        <w:jc w:val="left"/>
      </w:pPr>
      <w:r w:rsidRPr="00A50492">
        <w:t>20. Name 5 ways of entertainment and talk about your favourite.</w:t>
      </w:r>
    </w:p>
    <w:p w:rsidR="00910B5F" w:rsidRPr="00A50492" w:rsidRDefault="00910B5F" w:rsidP="00910B5F">
      <w:pPr>
        <w:spacing w:after="160" w:line="480" w:lineRule="auto"/>
        <w:ind w:left="720"/>
        <w:contextualSpacing/>
        <w:jc w:val="left"/>
      </w:pPr>
      <w:r w:rsidRPr="00A50492">
        <w:t>21. Why do you learn English? How long have you been learning English?</w:t>
      </w:r>
    </w:p>
    <w:p w:rsidR="00910B5F" w:rsidRPr="00A50492" w:rsidRDefault="00910B5F" w:rsidP="00910B5F">
      <w:pPr>
        <w:spacing w:after="160" w:line="480" w:lineRule="auto"/>
        <w:ind w:left="720"/>
        <w:contextualSpacing/>
        <w:jc w:val="left"/>
      </w:pPr>
      <w:r w:rsidRPr="00A50492">
        <w:t>22. Where would you like to continue your studies?</w:t>
      </w:r>
    </w:p>
    <w:p w:rsidR="00910B5F" w:rsidRPr="00A50492" w:rsidRDefault="00910B5F" w:rsidP="00910B5F">
      <w:pPr>
        <w:spacing w:after="160" w:line="480" w:lineRule="auto"/>
        <w:ind w:left="720"/>
        <w:contextualSpacing/>
        <w:jc w:val="left"/>
      </w:pPr>
      <w:r w:rsidRPr="00A50492">
        <w:t>23. How do you celebrate birthdays?</w:t>
      </w:r>
    </w:p>
    <w:p w:rsidR="00910B5F" w:rsidRPr="00A50492" w:rsidRDefault="00910B5F" w:rsidP="00910B5F">
      <w:pPr>
        <w:spacing w:after="160" w:line="480" w:lineRule="auto"/>
        <w:ind w:left="720"/>
        <w:contextualSpacing/>
        <w:jc w:val="left"/>
      </w:pPr>
      <w:r w:rsidRPr="00A50492">
        <w:t>24. How do you celebrate Christmas?</w:t>
      </w:r>
    </w:p>
    <w:p w:rsidR="00910B5F" w:rsidRPr="00A50492" w:rsidRDefault="00910B5F" w:rsidP="00910B5F">
      <w:pPr>
        <w:spacing w:after="160" w:line="480" w:lineRule="auto"/>
        <w:ind w:left="720"/>
        <w:contextualSpacing/>
        <w:jc w:val="left"/>
      </w:pPr>
      <w:r w:rsidRPr="00A50492">
        <w:t>25. How do you celebrate Easter?</w:t>
      </w:r>
    </w:p>
    <w:p w:rsidR="00910B5F" w:rsidRDefault="00910B5F" w:rsidP="00910B5F">
      <w:pPr>
        <w:jc w:val="center"/>
        <w:rPr>
          <w:rFonts w:ascii="Times New Roman" w:hAnsi="Times New Roman" w:cs="Times New Roman"/>
          <w:b/>
        </w:rPr>
      </w:pPr>
    </w:p>
    <w:p w:rsidR="00910B5F" w:rsidRDefault="00910B5F" w:rsidP="00910B5F">
      <w:pPr>
        <w:jc w:val="center"/>
        <w:rPr>
          <w:rFonts w:ascii="Times New Roman" w:hAnsi="Times New Roman" w:cs="Times New Roman"/>
          <w:b/>
        </w:rPr>
      </w:pPr>
    </w:p>
    <w:p w:rsidR="00910B5F" w:rsidRPr="00AB53EC" w:rsidRDefault="00910B5F" w:rsidP="00910B5F">
      <w:pPr>
        <w:jc w:val="center"/>
        <w:rPr>
          <w:rFonts w:ascii="Times New Roman" w:hAnsi="Times New Roman" w:cs="Times New Roman"/>
          <w:b/>
        </w:rPr>
      </w:pPr>
      <w:r>
        <w:rPr>
          <w:rFonts w:ascii="Times New Roman" w:hAnsi="Times New Roman" w:cs="Times New Roman"/>
          <w:b/>
        </w:rPr>
        <w:t>8. osztály</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color w:val="000000" w:themeColor="text1"/>
        </w:rPr>
      </w:pPr>
    </w:p>
    <w:p w:rsidR="00910B5F" w:rsidRPr="00A50492" w:rsidRDefault="00910B5F" w:rsidP="00910B5F">
      <w:pPr>
        <w:spacing w:after="160" w:line="480" w:lineRule="auto"/>
        <w:ind w:left="720"/>
        <w:contextualSpacing/>
        <w:jc w:val="left"/>
      </w:pPr>
      <w:r w:rsidRPr="00A50492">
        <w:t>1. Describe a fun day at school when there are no lessons. (health day/children’s day…)</w:t>
      </w:r>
    </w:p>
    <w:p w:rsidR="00910B5F" w:rsidRPr="00A50492" w:rsidRDefault="00910B5F" w:rsidP="00910B5F">
      <w:pPr>
        <w:spacing w:after="160" w:line="480" w:lineRule="auto"/>
        <w:ind w:left="720"/>
        <w:contextualSpacing/>
        <w:jc w:val="left"/>
      </w:pPr>
      <w:r w:rsidRPr="00A50492">
        <w:t>2. Name 5 things that you used to do but you don’t do them anymore.</w:t>
      </w:r>
    </w:p>
    <w:p w:rsidR="00910B5F" w:rsidRPr="00A50492" w:rsidRDefault="00910B5F" w:rsidP="00910B5F">
      <w:pPr>
        <w:spacing w:after="160" w:line="480" w:lineRule="auto"/>
        <w:ind w:left="720"/>
        <w:contextualSpacing/>
        <w:jc w:val="left"/>
      </w:pPr>
      <w:r w:rsidRPr="00A50492">
        <w:t>3. What are you wearing today?</w:t>
      </w:r>
    </w:p>
    <w:p w:rsidR="00910B5F" w:rsidRPr="00A50492" w:rsidRDefault="00910B5F" w:rsidP="00910B5F">
      <w:pPr>
        <w:spacing w:after="160" w:line="480" w:lineRule="auto"/>
        <w:ind w:left="720"/>
        <w:contextualSpacing/>
        <w:jc w:val="left"/>
      </w:pPr>
      <w:r w:rsidRPr="00A50492">
        <w:t>4. What do you wear when you go to the theatre?</w:t>
      </w:r>
    </w:p>
    <w:p w:rsidR="00910B5F" w:rsidRPr="00A50492" w:rsidRDefault="00910B5F" w:rsidP="00910B5F">
      <w:pPr>
        <w:spacing w:after="160" w:line="480" w:lineRule="auto"/>
        <w:ind w:left="720"/>
        <w:contextualSpacing/>
        <w:jc w:val="left"/>
      </w:pPr>
      <w:r w:rsidRPr="00A50492">
        <w:t xml:space="preserve">5. What are your reading habits? </w:t>
      </w:r>
    </w:p>
    <w:p w:rsidR="00910B5F" w:rsidRPr="00A50492" w:rsidRDefault="00910B5F" w:rsidP="00910B5F">
      <w:pPr>
        <w:spacing w:after="160" w:line="480" w:lineRule="auto"/>
        <w:ind w:left="720"/>
        <w:contextualSpacing/>
        <w:jc w:val="left"/>
      </w:pPr>
      <w:r w:rsidRPr="00A50492">
        <w:t>6. What apps do you have on your phone? What do you use them for?</w:t>
      </w:r>
    </w:p>
    <w:p w:rsidR="00910B5F" w:rsidRPr="00A50492" w:rsidRDefault="00910B5F" w:rsidP="00910B5F">
      <w:pPr>
        <w:spacing w:after="160" w:line="480" w:lineRule="auto"/>
        <w:ind w:left="720"/>
        <w:contextualSpacing/>
        <w:jc w:val="left"/>
      </w:pPr>
      <w:r w:rsidRPr="00A50492">
        <w:t>7. Describe healthy meals. 10</w:t>
      </w:r>
    </w:p>
    <w:p w:rsidR="00910B5F" w:rsidRPr="00A50492" w:rsidRDefault="00910B5F" w:rsidP="00910B5F">
      <w:pPr>
        <w:spacing w:after="160" w:line="480" w:lineRule="auto"/>
        <w:ind w:left="720"/>
        <w:contextualSpacing/>
        <w:jc w:val="left"/>
      </w:pPr>
      <w:r w:rsidRPr="00A50492">
        <w:t>8. What is the difference between traditional and fast food restaurants? 10</w:t>
      </w:r>
    </w:p>
    <w:p w:rsidR="00910B5F" w:rsidRPr="00A50492" w:rsidRDefault="00910B5F" w:rsidP="00910B5F">
      <w:pPr>
        <w:spacing w:after="160" w:line="480" w:lineRule="auto"/>
        <w:ind w:left="720"/>
        <w:contextualSpacing/>
        <w:jc w:val="left"/>
      </w:pPr>
      <w:r w:rsidRPr="00A50492">
        <w:t>9. What sport events are there in Hungary and which is your favourite and why?</w:t>
      </w:r>
    </w:p>
    <w:p w:rsidR="00910B5F" w:rsidRPr="00A50492" w:rsidRDefault="00910B5F" w:rsidP="00910B5F">
      <w:pPr>
        <w:spacing w:after="160" w:line="480" w:lineRule="auto"/>
        <w:ind w:left="720"/>
        <w:contextualSpacing/>
        <w:jc w:val="left"/>
      </w:pPr>
      <w:r w:rsidRPr="00A50492">
        <w:t>10. What do you know about clime change?</w:t>
      </w:r>
    </w:p>
    <w:p w:rsidR="00910B5F" w:rsidRPr="00A50492" w:rsidRDefault="00910B5F" w:rsidP="00910B5F">
      <w:pPr>
        <w:spacing w:after="160" w:line="480" w:lineRule="auto"/>
        <w:ind w:left="720"/>
        <w:contextualSpacing/>
        <w:jc w:val="left"/>
      </w:pPr>
      <w:r w:rsidRPr="00A50492">
        <w:t>11. What alternative energy sources do you know?</w:t>
      </w:r>
    </w:p>
    <w:p w:rsidR="00910B5F" w:rsidRPr="00A50492" w:rsidRDefault="00910B5F" w:rsidP="00910B5F">
      <w:pPr>
        <w:spacing w:after="160" w:line="480" w:lineRule="auto"/>
        <w:ind w:left="720"/>
        <w:contextualSpacing/>
        <w:jc w:val="left"/>
      </w:pPr>
      <w:r w:rsidRPr="00A50492">
        <w:t>12. What can you do for the environment?</w:t>
      </w:r>
    </w:p>
    <w:p w:rsidR="00910B5F" w:rsidRPr="00A50492" w:rsidRDefault="00910B5F" w:rsidP="00910B5F">
      <w:pPr>
        <w:spacing w:after="160" w:line="480" w:lineRule="auto"/>
        <w:ind w:left="720"/>
        <w:contextualSpacing/>
        <w:jc w:val="left"/>
      </w:pPr>
      <w:r w:rsidRPr="00A50492">
        <w:t>13. What would you do if you won the lottery?</w:t>
      </w:r>
    </w:p>
    <w:p w:rsidR="00910B5F" w:rsidRPr="00A50492" w:rsidRDefault="00910B5F" w:rsidP="00910B5F">
      <w:pPr>
        <w:spacing w:after="160" w:line="480" w:lineRule="auto"/>
        <w:ind w:left="720"/>
        <w:contextualSpacing/>
        <w:jc w:val="left"/>
      </w:pPr>
      <w:r w:rsidRPr="00A50492">
        <w:t>14. What kind of personality have you got?</w:t>
      </w:r>
    </w:p>
    <w:p w:rsidR="00910B5F" w:rsidRPr="00A50492" w:rsidRDefault="00910B5F" w:rsidP="00910B5F">
      <w:pPr>
        <w:spacing w:after="160" w:line="480" w:lineRule="auto"/>
        <w:ind w:left="720"/>
        <w:contextualSpacing/>
        <w:jc w:val="left"/>
      </w:pPr>
      <w:r w:rsidRPr="00A50492">
        <w:t>15. What are your parents’ jobs and how do you get on with them?</w:t>
      </w:r>
    </w:p>
    <w:p w:rsidR="00910B5F" w:rsidRPr="00A50492" w:rsidRDefault="00910B5F" w:rsidP="00910B5F">
      <w:pPr>
        <w:spacing w:after="160" w:line="480" w:lineRule="auto"/>
        <w:ind w:left="720"/>
        <w:contextualSpacing/>
        <w:jc w:val="left"/>
      </w:pPr>
      <w:r w:rsidRPr="00A50492">
        <w:t>16. Where would you prefer to live? In the country or in the city? Why?</w:t>
      </w:r>
    </w:p>
    <w:p w:rsidR="00910B5F" w:rsidRPr="00A50492" w:rsidRDefault="00910B5F" w:rsidP="00910B5F">
      <w:pPr>
        <w:spacing w:after="160" w:line="480" w:lineRule="auto"/>
        <w:ind w:left="720"/>
        <w:contextualSpacing/>
        <w:jc w:val="left"/>
      </w:pPr>
      <w:r w:rsidRPr="00A50492">
        <w:t>17. What is the difference between white-collar and blue-collar workers?</w:t>
      </w:r>
    </w:p>
    <w:p w:rsidR="00910B5F" w:rsidRPr="00A50492" w:rsidRDefault="00910B5F" w:rsidP="00910B5F">
      <w:pPr>
        <w:spacing w:after="160" w:line="480" w:lineRule="auto"/>
        <w:ind w:left="720"/>
        <w:contextualSpacing/>
        <w:jc w:val="left"/>
      </w:pPr>
      <w:r w:rsidRPr="00A50492">
        <w:t>18. What can you get in a supermerket?</w:t>
      </w:r>
    </w:p>
    <w:p w:rsidR="00910B5F" w:rsidRPr="00A50492" w:rsidRDefault="00910B5F" w:rsidP="00910B5F">
      <w:pPr>
        <w:spacing w:after="160" w:line="480" w:lineRule="auto"/>
        <w:ind w:left="720"/>
        <w:contextualSpacing/>
        <w:jc w:val="left"/>
      </w:pPr>
      <w:r w:rsidRPr="00A50492">
        <w:t>19. What shops are there in Árkád?</w:t>
      </w:r>
    </w:p>
    <w:p w:rsidR="00910B5F" w:rsidRPr="00A50492" w:rsidRDefault="00910B5F" w:rsidP="00910B5F">
      <w:pPr>
        <w:spacing w:after="160" w:line="480" w:lineRule="auto"/>
        <w:ind w:left="720"/>
        <w:contextualSpacing/>
        <w:jc w:val="left"/>
      </w:pPr>
      <w:r w:rsidRPr="00A50492">
        <w:t>20. What film did you last see in the cinema?</w:t>
      </w:r>
    </w:p>
    <w:p w:rsidR="00910B5F" w:rsidRPr="00A50492" w:rsidRDefault="00910B5F" w:rsidP="00910B5F">
      <w:pPr>
        <w:spacing w:after="160" w:line="480" w:lineRule="auto"/>
        <w:ind w:left="720"/>
        <w:contextualSpacing/>
        <w:jc w:val="left"/>
      </w:pPr>
      <w:r w:rsidRPr="00A50492">
        <w:t>21. What play did you last see in the theatre?</w:t>
      </w:r>
    </w:p>
    <w:p w:rsidR="00910B5F" w:rsidRPr="00A50492" w:rsidRDefault="00910B5F" w:rsidP="00910B5F">
      <w:pPr>
        <w:spacing w:after="160" w:line="480" w:lineRule="auto"/>
        <w:ind w:left="720"/>
        <w:contextualSpacing/>
        <w:jc w:val="left"/>
      </w:pPr>
      <w:r w:rsidRPr="00A50492">
        <w:t>22. Compare TV to the Internet.</w:t>
      </w:r>
    </w:p>
    <w:p w:rsidR="00910B5F" w:rsidRPr="00A50492" w:rsidRDefault="00910B5F" w:rsidP="00910B5F">
      <w:pPr>
        <w:spacing w:after="160" w:line="480" w:lineRule="auto"/>
        <w:ind w:left="720"/>
        <w:contextualSpacing/>
        <w:jc w:val="left"/>
      </w:pPr>
      <w:r w:rsidRPr="00A50492">
        <w:t>23. What do you know about England?</w:t>
      </w:r>
    </w:p>
    <w:p w:rsidR="00910B5F" w:rsidRPr="00A50492" w:rsidRDefault="00910B5F" w:rsidP="00910B5F">
      <w:pPr>
        <w:spacing w:after="160" w:line="480" w:lineRule="auto"/>
        <w:ind w:left="720"/>
        <w:contextualSpacing/>
        <w:jc w:val="left"/>
      </w:pPr>
      <w:r w:rsidRPr="00A50492">
        <w:t>24. What is your opinion about social media? How often do you use them and what do you use them for?</w:t>
      </w:r>
    </w:p>
    <w:p w:rsidR="00910B5F" w:rsidRPr="00A50492" w:rsidRDefault="00910B5F" w:rsidP="00910B5F">
      <w:pPr>
        <w:spacing w:after="160" w:line="480" w:lineRule="auto"/>
        <w:ind w:left="720"/>
        <w:contextualSpacing/>
        <w:jc w:val="left"/>
      </w:pPr>
      <w:r w:rsidRPr="00A50492">
        <w:t>25. What are the dangers of the Internet?</w:t>
      </w:r>
    </w:p>
    <w:p w:rsidR="00910B5F" w:rsidRPr="0052474B" w:rsidRDefault="00910B5F" w:rsidP="00910B5F">
      <w:pPr>
        <w:rPr>
          <w:rFonts w:ascii="Times New Roman" w:hAnsi="Times New Roman" w:cs="Times New Roman"/>
          <w:color w:val="000000" w:themeColor="text1"/>
        </w:rPr>
      </w:pPr>
    </w:p>
    <w:p w:rsidR="00910B5F" w:rsidRPr="0052474B" w:rsidRDefault="00910B5F" w:rsidP="00910B5F">
      <w:pPr>
        <w:rPr>
          <w:rFonts w:ascii="Times New Roman" w:hAnsi="Times New Roman" w:cs="Times New Roman"/>
          <w:color w:val="000000" w:themeColor="text1"/>
        </w:rPr>
      </w:pPr>
      <w:r w:rsidRPr="0052474B">
        <w:rPr>
          <w:rFonts w:ascii="Times New Roman" w:hAnsi="Times New Roman" w:cs="Times New Roman"/>
          <w:color w:val="000000" w:themeColor="text1"/>
        </w:rPr>
        <w:t>Készítette</w:t>
      </w:r>
      <w:proofErr w:type="gramStart"/>
      <w:r w:rsidRPr="0052474B">
        <w:rPr>
          <w:rFonts w:ascii="Times New Roman" w:hAnsi="Times New Roman" w:cs="Times New Roman"/>
          <w:color w:val="000000" w:themeColor="text1"/>
        </w:rPr>
        <w:t>:  Kovács-Tönkő</w:t>
      </w:r>
      <w:proofErr w:type="gramEnd"/>
      <w:r w:rsidRPr="0052474B">
        <w:rPr>
          <w:rFonts w:ascii="Times New Roman" w:hAnsi="Times New Roman" w:cs="Times New Roman"/>
          <w:color w:val="000000" w:themeColor="text1"/>
        </w:rPr>
        <w:t xml:space="preserve"> Melinda, Somogyiné Keszthelyi Judit</w:t>
      </w:r>
    </w:p>
    <w:p w:rsidR="00910B5F" w:rsidRPr="00CF44F5" w:rsidRDefault="00910B5F" w:rsidP="00CF44F5">
      <w:pPr>
        <w:rPr>
          <w:rFonts w:ascii="Times New Roman" w:hAnsi="Times New Roman" w:cs="Times New Roman"/>
        </w:rPr>
      </w:pPr>
    </w:p>
    <w:sectPr w:rsidR="00910B5F" w:rsidRPr="00CF44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16" w:rsidRDefault="00C77216" w:rsidP="009F30A4">
      <w:pPr>
        <w:spacing w:after="0" w:line="240" w:lineRule="auto"/>
      </w:pPr>
      <w:r>
        <w:separator/>
      </w:r>
    </w:p>
  </w:endnote>
  <w:endnote w:type="continuationSeparator" w:id="0">
    <w:p w:rsidR="00C77216" w:rsidRDefault="00C77216" w:rsidP="009F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TE18ED208t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16" w:rsidRDefault="00C77216" w:rsidP="009F30A4">
      <w:pPr>
        <w:spacing w:after="0" w:line="240" w:lineRule="auto"/>
      </w:pPr>
      <w:r>
        <w:separator/>
      </w:r>
    </w:p>
  </w:footnote>
  <w:footnote w:type="continuationSeparator" w:id="0">
    <w:p w:rsidR="00C77216" w:rsidRDefault="00C77216" w:rsidP="009F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16" w:rsidRDefault="00C77216" w:rsidP="00910B5F">
    <w:pPr>
      <w:pStyle w:val="lfej"/>
      <w:jc w:val="center"/>
    </w:pPr>
    <w:r>
      <w:t>NAGYPETERDI ÁLTALÁNOS ISKOLA</w:t>
    </w:r>
  </w:p>
  <w:p w:rsidR="00C77216" w:rsidRDefault="00C77216" w:rsidP="00910B5F">
    <w:pPr>
      <w:pStyle w:val="lfej"/>
      <w:jc w:val="center"/>
    </w:pPr>
    <w:r>
      <w:t>HELYI TANTERV 2020.</w:t>
    </w:r>
  </w:p>
  <w:p w:rsidR="00C77216" w:rsidRDefault="00C7721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16" w:rsidRPr="00DE4B04" w:rsidRDefault="00C77216" w:rsidP="009F30A4">
    <w:pPr>
      <w:pStyle w:val="NormlWeb"/>
      <w:spacing w:before="0" w:beforeAutospacing="0" w:after="0" w:afterAutospacing="0"/>
      <w:jc w:val="center"/>
    </w:pPr>
    <w:r w:rsidRPr="00DE4B04">
      <w:rPr>
        <w:rFonts w:ascii="Calibri" w:hAnsi="Calibri" w:cs="Calibri"/>
        <w:color w:val="000000"/>
        <w:sz w:val="22"/>
        <w:szCs w:val="22"/>
      </w:rPr>
      <w:t>NAGYPETERDI ÁLTALÁNOS ISKOLA</w:t>
    </w:r>
  </w:p>
  <w:p w:rsidR="00C77216" w:rsidRPr="009F30A4" w:rsidRDefault="00C77216" w:rsidP="009F30A4">
    <w:pPr>
      <w:spacing w:after="0" w:line="240" w:lineRule="auto"/>
      <w:jc w:val="center"/>
      <w:rPr>
        <w:rFonts w:ascii="Times New Roman" w:eastAsia="Times New Roman" w:hAnsi="Times New Roman" w:cs="Times New Roman"/>
        <w:sz w:val="24"/>
        <w:szCs w:val="24"/>
        <w:lang w:eastAsia="hu-HU"/>
      </w:rPr>
    </w:pPr>
    <w:r w:rsidRPr="00DE4B04">
      <w:rPr>
        <w:rFonts w:ascii="Calibri" w:eastAsia="Times New Roman" w:hAnsi="Calibri" w:cs="Calibri"/>
        <w:color w:val="000000"/>
        <w:lang w:eastAsia="hu-HU"/>
      </w:rPr>
      <w:t>HELYI TANTERV 2020.</w:t>
    </w:r>
  </w:p>
  <w:p w:rsidR="00C77216" w:rsidRDefault="00C7721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40F"/>
    <w:multiLevelType w:val="multilevel"/>
    <w:tmpl w:val="00000892"/>
    <w:lvl w:ilvl="0">
      <w:numFmt w:val="bullet"/>
      <w:lvlText w:val=""/>
      <w:lvlJc w:val="left"/>
      <w:pPr>
        <w:ind w:left="566" w:hanging="286"/>
      </w:pPr>
      <w:rPr>
        <w:rFonts w:ascii="Symbol" w:hAnsi="Symbol" w:cs="Symbol"/>
        <w:b w:val="0"/>
        <w:bCs w:val="0"/>
        <w:i w:val="0"/>
        <w:iCs w:val="0"/>
        <w:w w:val="100"/>
        <w:sz w:val="24"/>
        <w:szCs w:val="24"/>
      </w:rPr>
    </w:lvl>
    <w:lvl w:ilvl="1">
      <w:numFmt w:val="bullet"/>
      <w:lvlText w:val=""/>
      <w:lvlJc w:val="left"/>
      <w:pPr>
        <w:ind w:left="926" w:hanging="360"/>
      </w:pPr>
      <w:rPr>
        <w:rFonts w:ascii="Symbol" w:hAnsi="Symbol" w:cs="Symbol"/>
        <w:b w:val="0"/>
        <w:bCs w:val="0"/>
        <w:i w:val="0"/>
        <w:iCs w:val="0"/>
        <w:w w:val="100"/>
        <w:sz w:val="24"/>
        <w:szCs w:val="24"/>
      </w:rPr>
    </w:lvl>
    <w:lvl w:ilvl="2">
      <w:numFmt w:val="bullet"/>
      <w:lvlText w:val="•"/>
      <w:lvlJc w:val="left"/>
      <w:pPr>
        <w:ind w:left="1907" w:hanging="360"/>
      </w:pPr>
    </w:lvl>
    <w:lvl w:ilvl="3">
      <w:numFmt w:val="bullet"/>
      <w:lvlText w:val="•"/>
      <w:lvlJc w:val="left"/>
      <w:pPr>
        <w:ind w:left="2894" w:hanging="360"/>
      </w:pPr>
    </w:lvl>
    <w:lvl w:ilvl="4">
      <w:numFmt w:val="bullet"/>
      <w:lvlText w:val="•"/>
      <w:lvlJc w:val="left"/>
      <w:pPr>
        <w:ind w:left="3882" w:hanging="360"/>
      </w:pPr>
    </w:lvl>
    <w:lvl w:ilvl="5">
      <w:numFmt w:val="bullet"/>
      <w:lvlText w:val="•"/>
      <w:lvlJc w:val="left"/>
      <w:pPr>
        <w:ind w:left="4869" w:hanging="360"/>
      </w:pPr>
    </w:lvl>
    <w:lvl w:ilvl="6">
      <w:numFmt w:val="bullet"/>
      <w:lvlText w:val="•"/>
      <w:lvlJc w:val="left"/>
      <w:pPr>
        <w:ind w:left="5856" w:hanging="360"/>
      </w:pPr>
    </w:lvl>
    <w:lvl w:ilvl="7">
      <w:numFmt w:val="bullet"/>
      <w:lvlText w:val="•"/>
      <w:lvlJc w:val="left"/>
      <w:pPr>
        <w:ind w:left="6844" w:hanging="360"/>
      </w:pPr>
    </w:lvl>
    <w:lvl w:ilvl="8">
      <w:numFmt w:val="bullet"/>
      <w:lvlText w:val="•"/>
      <w:lvlJc w:val="left"/>
      <w:pPr>
        <w:ind w:left="7831" w:hanging="360"/>
      </w:pPr>
    </w:lvl>
  </w:abstractNum>
  <w:abstractNum w:abstractNumId="5" w15:restartNumberingAfterBreak="0">
    <w:nsid w:val="00000410"/>
    <w:multiLevelType w:val="multilevel"/>
    <w:tmpl w:val="00000893"/>
    <w:lvl w:ilvl="0">
      <w:numFmt w:val="bullet"/>
      <w:lvlText w:val=""/>
      <w:lvlJc w:val="left"/>
      <w:pPr>
        <w:ind w:left="858" w:hanging="360"/>
      </w:pPr>
      <w:rPr>
        <w:rFonts w:ascii="Symbol" w:hAnsi="Symbol" w:cs="Symbol"/>
        <w:w w:val="100"/>
      </w:rPr>
    </w:lvl>
    <w:lvl w:ilvl="1">
      <w:numFmt w:val="bullet"/>
      <w:lvlText w:val="•"/>
      <w:lvlJc w:val="left"/>
      <w:pPr>
        <w:ind w:left="1754" w:hanging="360"/>
      </w:pPr>
    </w:lvl>
    <w:lvl w:ilvl="2">
      <w:numFmt w:val="bullet"/>
      <w:lvlText w:val="•"/>
      <w:lvlJc w:val="left"/>
      <w:pPr>
        <w:ind w:left="2649" w:hanging="360"/>
      </w:pPr>
    </w:lvl>
    <w:lvl w:ilvl="3">
      <w:numFmt w:val="bullet"/>
      <w:lvlText w:val="•"/>
      <w:lvlJc w:val="left"/>
      <w:pPr>
        <w:ind w:left="3543" w:hanging="360"/>
      </w:pPr>
    </w:lvl>
    <w:lvl w:ilvl="4">
      <w:numFmt w:val="bullet"/>
      <w:lvlText w:val="•"/>
      <w:lvlJc w:val="left"/>
      <w:pPr>
        <w:ind w:left="4438" w:hanging="360"/>
      </w:pPr>
    </w:lvl>
    <w:lvl w:ilvl="5">
      <w:numFmt w:val="bullet"/>
      <w:lvlText w:val="•"/>
      <w:lvlJc w:val="left"/>
      <w:pPr>
        <w:ind w:left="5333" w:hanging="360"/>
      </w:pPr>
    </w:lvl>
    <w:lvl w:ilvl="6">
      <w:numFmt w:val="bullet"/>
      <w:lvlText w:val="•"/>
      <w:lvlJc w:val="left"/>
      <w:pPr>
        <w:ind w:left="6227" w:hanging="360"/>
      </w:pPr>
    </w:lvl>
    <w:lvl w:ilvl="7">
      <w:numFmt w:val="bullet"/>
      <w:lvlText w:val="•"/>
      <w:lvlJc w:val="left"/>
      <w:pPr>
        <w:ind w:left="7122" w:hanging="360"/>
      </w:pPr>
    </w:lvl>
    <w:lvl w:ilvl="8">
      <w:numFmt w:val="bullet"/>
      <w:lvlText w:val="•"/>
      <w:lvlJc w:val="left"/>
      <w:pPr>
        <w:ind w:left="8017" w:hanging="360"/>
      </w:pPr>
    </w:lvl>
  </w:abstractNum>
  <w:abstractNum w:abstractNumId="6" w15:restartNumberingAfterBreak="0">
    <w:nsid w:val="00000411"/>
    <w:multiLevelType w:val="multilevel"/>
    <w:tmpl w:val="00000894"/>
    <w:lvl w:ilvl="0">
      <w:numFmt w:val="bullet"/>
      <w:lvlText w:val="—"/>
      <w:lvlJc w:val="left"/>
      <w:pPr>
        <w:ind w:left="858" w:hanging="360"/>
      </w:pPr>
      <w:rPr>
        <w:rFonts w:ascii="Calibri" w:hAnsi="Calibri" w:cs="Calibri"/>
        <w:b w:val="0"/>
        <w:bCs w:val="0"/>
        <w:i w:val="0"/>
        <w:iCs w:val="0"/>
        <w:w w:val="100"/>
        <w:sz w:val="24"/>
        <w:szCs w:val="24"/>
      </w:rPr>
    </w:lvl>
    <w:lvl w:ilvl="1">
      <w:numFmt w:val="bullet"/>
      <w:lvlText w:val="•"/>
      <w:lvlJc w:val="left"/>
      <w:pPr>
        <w:ind w:left="1754" w:hanging="360"/>
      </w:pPr>
    </w:lvl>
    <w:lvl w:ilvl="2">
      <w:numFmt w:val="bullet"/>
      <w:lvlText w:val="•"/>
      <w:lvlJc w:val="left"/>
      <w:pPr>
        <w:ind w:left="2649" w:hanging="360"/>
      </w:pPr>
    </w:lvl>
    <w:lvl w:ilvl="3">
      <w:numFmt w:val="bullet"/>
      <w:lvlText w:val="•"/>
      <w:lvlJc w:val="left"/>
      <w:pPr>
        <w:ind w:left="3543" w:hanging="360"/>
      </w:pPr>
    </w:lvl>
    <w:lvl w:ilvl="4">
      <w:numFmt w:val="bullet"/>
      <w:lvlText w:val="•"/>
      <w:lvlJc w:val="left"/>
      <w:pPr>
        <w:ind w:left="4438" w:hanging="360"/>
      </w:pPr>
    </w:lvl>
    <w:lvl w:ilvl="5">
      <w:numFmt w:val="bullet"/>
      <w:lvlText w:val="•"/>
      <w:lvlJc w:val="left"/>
      <w:pPr>
        <w:ind w:left="5333" w:hanging="360"/>
      </w:pPr>
    </w:lvl>
    <w:lvl w:ilvl="6">
      <w:numFmt w:val="bullet"/>
      <w:lvlText w:val="•"/>
      <w:lvlJc w:val="left"/>
      <w:pPr>
        <w:ind w:left="6227" w:hanging="360"/>
      </w:pPr>
    </w:lvl>
    <w:lvl w:ilvl="7">
      <w:numFmt w:val="bullet"/>
      <w:lvlText w:val="•"/>
      <w:lvlJc w:val="left"/>
      <w:pPr>
        <w:ind w:left="7122" w:hanging="360"/>
      </w:pPr>
    </w:lvl>
    <w:lvl w:ilvl="8">
      <w:numFmt w:val="bullet"/>
      <w:lvlText w:val="•"/>
      <w:lvlJc w:val="left"/>
      <w:pPr>
        <w:ind w:left="8017" w:hanging="360"/>
      </w:pPr>
    </w:lvl>
  </w:abstractNum>
  <w:abstractNum w:abstractNumId="7" w15:restartNumberingAfterBreak="0">
    <w:nsid w:val="095957CF"/>
    <w:multiLevelType w:val="hybridMultilevel"/>
    <w:tmpl w:val="C0064EBC"/>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AE00EC"/>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F3111"/>
    <w:multiLevelType w:val="multilevel"/>
    <w:tmpl w:val="3FAAC8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0F0FD0"/>
    <w:multiLevelType w:val="hybridMultilevel"/>
    <w:tmpl w:val="81D0AD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FC7A5A"/>
    <w:multiLevelType w:val="hybridMultilevel"/>
    <w:tmpl w:val="6854FD66"/>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13931DB1"/>
    <w:multiLevelType w:val="hybridMultilevel"/>
    <w:tmpl w:val="66EE15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F3029"/>
    <w:multiLevelType w:val="hybridMultilevel"/>
    <w:tmpl w:val="7E5CF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49D7D83"/>
    <w:multiLevelType w:val="multilevel"/>
    <w:tmpl w:val="9746F6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DB52C2"/>
    <w:multiLevelType w:val="hybridMultilevel"/>
    <w:tmpl w:val="3580F53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9590EB0"/>
    <w:multiLevelType w:val="hybridMultilevel"/>
    <w:tmpl w:val="DCE26B3A"/>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B705B65"/>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860F18"/>
    <w:multiLevelType w:val="hybridMultilevel"/>
    <w:tmpl w:val="8C96F5CC"/>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C2A1DC6"/>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715192"/>
    <w:multiLevelType w:val="hybridMultilevel"/>
    <w:tmpl w:val="36EAF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5306E26"/>
    <w:multiLevelType w:val="hybridMultilevel"/>
    <w:tmpl w:val="C64CD4EA"/>
    <w:lvl w:ilvl="0" w:tplc="4440CE10">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472ACD"/>
    <w:multiLevelType w:val="hybridMultilevel"/>
    <w:tmpl w:val="52F01C24"/>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3A37CEB"/>
    <w:multiLevelType w:val="hybridMultilevel"/>
    <w:tmpl w:val="2BB8951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37B5B91"/>
    <w:multiLevelType w:val="hybridMultilevel"/>
    <w:tmpl w:val="28025D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594676C"/>
    <w:multiLevelType w:val="hybridMultilevel"/>
    <w:tmpl w:val="95D8EB2A"/>
    <w:lvl w:ilvl="0" w:tplc="640ECA92">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5C49332D"/>
    <w:multiLevelType w:val="hybridMultilevel"/>
    <w:tmpl w:val="8EB2D26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F77792"/>
    <w:multiLevelType w:val="hybridMultilevel"/>
    <w:tmpl w:val="EBDCF7FE"/>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FE23DEC"/>
    <w:multiLevelType w:val="hybridMultilevel"/>
    <w:tmpl w:val="7DCEE5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E01ED"/>
    <w:multiLevelType w:val="hybridMultilevel"/>
    <w:tmpl w:val="01C683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04A51EA"/>
    <w:multiLevelType w:val="hybridMultilevel"/>
    <w:tmpl w:val="74B6C972"/>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2860167"/>
    <w:multiLevelType w:val="hybridMultilevel"/>
    <w:tmpl w:val="83EA2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A325CAB"/>
    <w:multiLevelType w:val="hybridMultilevel"/>
    <w:tmpl w:val="C89238CA"/>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B67236A"/>
    <w:multiLevelType w:val="hybridMultilevel"/>
    <w:tmpl w:val="CA8C19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344019"/>
    <w:multiLevelType w:val="hybridMultilevel"/>
    <w:tmpl w:val="77C6640A"/>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0066896"/>
    <w:multiLevelType w:val="hybridMultilevel"/>
    <w:tmpl w:val="43C2CC66"/>
    <w:lvl w:ilvl="0" w:tplc="EB20CC68">
      <w:numFmt w:val="bullet"/>
      <w:lvlText w:val="●"/>
      <w:lvlJc w:val="left"/>
      <w:pPr>
        <w:ind w:left="836" w:hanging="361"/>
      </w:pPr>
      <w:rPr>
        <w:rFonts w:ascii="Times New Roman" w:eastAsia="Times New Roman" w:hAnsi="Times New Roman" w:cs="Times New Roman" w:hint="default"/>
        <w:b w:val="0"/>
        <w:bCs w:val="0"/>
        <w:i w:val="0"/>
        <w:iCs w:val="0"/>
        <w:w w:val="100"/>
        <w:sz w:val="22"/>
        <w:szCs w:val="22"/>
        <w:lang w:val="hu-HU" w:eastAsia="en-US" w:bidi="ar-SA"/>
      </w:rPr>
    </w:lvl>
    <w:lvl w:ilvl="1" w:tplc="66A65D62">
      <w:numFmt w:val="bullet"/>
      <w:lvlText w:val="•"/>
      <w:lvlJc w:val="left"/>
      <w:pPr>
        <w:ind w:left="1728" w:hanging="361"/>
      </w:pPr>
      <w:rPr>
        <w:rFonts w:hint="default"/>
        <w:lang w:val="hu-HU" w:eastAsia="en-US" w:bidi="ar-SA"/>
      </w:rPr>
    </w:lvl>
    <w:lvl w:ilvl="2" w:tplc="EE748A82">
      <w:numFmt w:val="bullet"/>
      <w:lvlText w:val="•"/>
      <w:lvlJc w:val="left"/>
      <w:pPr>
        <w:ind w:left="2617" w:hanging="361"/>
      </w:pPr>
      <w:rPr>
        <w:rFonts w:hint="default"/>
        <w:lang w:val="hu-HU" w:eastAsia="en-US" w:bidi="ar-SA"/>
      </w:rPr>
    </w:lvl>
    <w:lvl w:ilvl="3" w:tplc="1BE0A3DA">
      <w:numFmt w:val="bullet"/>
      <w:lvlText w:val="•"/>
      <w:lvlJc w:val="left"/>
      <w:pPr>
        <w:ind w:left="3506" w:hanging="361"/>
      </w:pPr>
      <w:rPr>
        <w:rFonts w:hint="default"/>
        <w:lang w:val="hu-HU" w:eastAsia="en-US" w:bidi="ar-SA"/>
      </w:rPr>
    </w:lvl>
    <w:lvl w:ilvl="4" w:tplc="4F7CD1F2">
      <w:numFmt w:val="bullet"/>
      <w:lvlText w:val="•"/>
      <w:lvlJc w:val="left"/>
      <w:pPr>
        <w:ind w:left="4395" w:hanging="361"/>
      </w:pPr>
      <w:rPr>
        <w:rFonts w:hint="default"/>
        <w:lang w:val="hu-HU" w:eastAsia="en-US" w:bidi="ar-SA"/>
      </w:rPr>
    </w:lvl>
    <w:lvl w:ilvl="5" w:tplc="B752538A">
      <w:numFmt w:val="bullet"/>
      <w:lvlText w:val="•"/>
      <w:lvlJc w:val="left"/>
      <w:pPr>
        <w:ind w:left="5284" w:hanging="361"/>
      </w:pPr>
      <w:rPr>
        <w:rFonts w:hint="default"/>
        <w:lang w:val="hu-HU" w:eastAsia="en-US" w:bidi="ar-SA"/>
      </w:rPr>
    </w:lvl>
    <w:lvl w:ilvl="6" w:tplc="3A3ED0E0">
      <w:numFmt w:val="bullet"/>
      <w:lvlText w:val="•"/>
      <w:lvlJc w:val="left"/>
      <w:pPr>
        <w:ind w:left="6172" w:hanging="361"/>
      </w:pPr>
      <w:rPr>
        <w:rFonts w:hint="default"/>
        <w:lang w:val="hu-HU" w:eastAsia="en-US" w:bidi="ar-SA"/>
      </w:rPr>
    </w:lvl>
    <w:lvl w:ilvl="7" w:tplc="AF98CBC2">
      <w:numFmt w:val="bullet"/>
      <w:lvlText w:val="•"/>
      <w:lvlJc w:val="left"/>
      <w:pPr>
        <w:ind w:left="7061" w:hanging="361"/>
      </w:pPr>
      <w:rPr>
        <w:rFonts w:hint="default"/>
        <w:lang w:val="hu-HU" w:eastAsia="en-US" w:bidi="ar-SA"/>
      </w:rPr>
    </w:lvl>
    <w:lvl w:ilvl="8" w:tplc="8FB6ACD2">
      <w:numFmt w:val="bullet"/>
      <w:lvlText w:val="•"/>
      <w:lvlJc w:val="left"/>
      <w:pPr>
        <w:ind w:left="7950" w:hanging="361"/>
      </w:pPr>
      <w:rPr>
        <w:rFonts w:hint="default"/>
        <w:lang w:val="hu-HU" w:eastAsia="en-US" w:bidi="ar-SA"/>
      </w:rPr>
    </w:lvl>
  </w:abstractNum>
  <w:abstractNum w:abstractNumId="44" w15:restartNumberingAfterBreak="0">
    <w:nsid w:val="72AE4838"/>
    <w:multiLevelType w:val="hybridMultilevel"/>
    <w:tmpl w:val="B30A00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F04DD"/>
    <w:multiLevelType w:val="hybridMultilevel"/>
    <w:tmpl w:val="8A2C5B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7575B"/>
    <w:multiLevelType w:val="hybridMultilevel"/>
    <w:tmpl w:val="1DDE2962"/>
    <w:lvl w:ilvl="0" w:tplc="2CBA63DA">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4"/>
  </w:num>
  <w:num w:numId="3">
    <w:abstractNumId w:val="16"/>
  </w:num>
  <w:num w:numId="4">
    <w:abstractNumId w:val="23"/>
  </w:num>
  <w:num w:numId="5">
    <w:abstractNumId w:val="38"/>
  </w:num>
  <w:num w:numId="6">
    <w:abstractNumId w:val="47"/>
  </w:num>
  <w:num w:numId="7">
    <w:abstractNumId w:val="9"/>
  </w:num>
  <w:num w:numId="8">
    <w:abstractNumId w:val="14"/>
  </w:num>
  <w:num w:numId="9">
    <w:abstractNumId w:val="24"/>
  </w:num>
  <w:num w:numId="10">
    <w:abstractNumId w:val="31"/>
  </w:num>
  <w:num w:numId="11">
    <w:abstractNumId w:val="22"/>
  </w:num>
  <w:num w:numId="12">
    <w:abstractNumId w:val="25"/>
  </w:num>
  <w:num w:numId="13">
    <w:abstractNumId w:val="39"/>
  </w:num>
  <w:num w:numId="14">
    <w:abstractNumId w:val="12"/>
  </w:num>
  <w:num w:numId="15">
    <w:abstractNumId w:val="41"/>
  </w:num>
  <w:num w:numId="16">
    <w:abstractNumId w:val="34"/>
  </w:num>
  <w:num w:numId="17">
    <w:abstractNumId w:val="10"/>
  </w:num>
  <w:num w:numId="18">
    <w:abstractNumId w:val="32"/>
  </w:num>
  <w:num w:numId="19">
    <w:abstractNumId w:val="44"/>
  </w:num>
  <w:num w:numId="20">
    <w:abstractNumId w:val="45"/>
  </w:num>
  <w:num w:numId="21">
    <w:abstractNumId w:val="21"/>
  </w:num>
  <w:num w:numId="22">
    <w:abstractNumId w:val="46"/>
  </w:num>
  <w:num w:numId="23">
    <w:abstractNumId w:val="26"/>
  </w:num>
  <w:num w:numId="24">
    <w:abstractNumId w:val="40"/>
  </w:num>
  <w:num w:numId="25">
    <w:abstractNumId w:val="30"/>
  </w:num>
  <w:num w:numId="26">
    <w:abstractNumId w:val="11"/>
  </w:num>
  <w:num w:numId="27">
    <w:abstractNumId w:val="7"/>
  </w:num>
  <w:num w:numId="28">
    <w:abstractNumId w:val="18"/>
  </w:num>
  <w:num w:numId="29">
    <w:abstractNumId w:val="42"/>
  </w:num>
  <w:num w:numId="30">
    <w:abstractNumId w:val="17"/>
  </w:num>
  <w:num w:numId="31">
    <w:abstractNumId w:val="8"/>
  </w:num>
  <w:num w:numId="32">
    <w:abstractNumId w:val="19"/>
  </w:num>
  <w:num w:numId="33">
    <w:abstractNumId w:val="15"/>
  </w:num>
  <w:num w:numId="34">
    <w:abstractNumId w:val="36"/>
  </w:num>
  <w:num w:numId="35">
    <w:abstractNumId w:val="33"/>
  </w:num>
  <w:num w:numId="36">
    <w:abstractNumId w:val="27"/>
  </w:num>
  <w:num w:numId="37">
    <w:abstractNumId w:val="0"/>
  </w:num>
  <w:num w:numId="38">
    <w:abstractNumId w:val="1"/>
  </w:num>
  <w:num w:numId="39">
    <w:abstractNumId w:val="2"/>
  </w:num>
  <w:num w:numId="40">
    <w:abstractNumId w:val="3"/>
  </w:num>
  <w:num w:numId="41">
    <w:abstractNumId w:val="37"/>
  </w:num>
  <w:num w:numId="42">
    <w:abstractNumId w:val="28"/>
  </w:num>
  <w:num w:numId="43">
    <w:abstractNumId w:val="5"/>
  </w:num>
  <w:num w:numId="44">
    <w:abstractNumId w:val="6"/>
  </w:num>
  <w:num w:numId="45">
    <w:abstractNumId w:val="35"/>
  </w:num>
  <w:num w:numId="46">
    <w:abstractNumId w:val="20"/>
  </w:num>
  <w:num w:numId="47">
    <w:abstractNumId w:val="13"/>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19"/>
    <w:rsid w:val="00792B19"/>
    <w:rsid w:val="007F3146"/>
    <w:rsid w:val="008542B7"/>
    <w:rsid w:val="00910B5F"/>
    <w:rsid w:val="00953068"/>
    <w:rsid w:val="009F30A4"/>
    <w:rsid w:val="00C77216"/>
    <w:rsid w:val="00CF44F5"/>
    <w:rsid w:val="00D83D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53A7"/>
  <w15:chartTrackingRefBased/>
  <w15:docId w15:val="{A1D23AD5-D979-4F0D-9DBA-7B5186B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30A4"/>
    <w:pPr>
      <w:spacing w:after="120" w:line="276" w:lineRule="auto"/>
      <w:jc w:val="both"/>
    </w:pPr>
  </w:style>
  <w:style w:type="paragraph" w:styleId="Cmsor1">
    <w:name w:val="heading 1"/>
    <w:basedOn w:val="Norml"/>
    <w:next w:val="Norml"/>
    <w:link w:val="Cmsor1Char"/>
    <w:uiPriority w:val="1"/>
    <w:qFormat/>
    <w:rsid w:val="009F30A4"/>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1"/>
    <w:qFormat/>
    <w:rsid w:val="00910B5F"/>
    <w:pPr>
      <w:spacing w:before="120" w:after="0"/>
      <w:jc w:val="left"/>
      <w:outlineLvl w:val="1"/>
    </w:pPr>
    <w:rPr>
      <w:rFonts w:ascii="Cambria" w:eastAsia="Cambria" w:hAnsi="Cambria" w:cs="Cambria"/>
      <w:b/>
      <w:smallCaps/>
      <w:color w:val="0070C0"/>
      <w:lang w:eastAsia="hu-HU"/>
    </w:rPr>
  </w:style>
  <w:style w:type="paragraph" w:styleId="Cmsor3">
    <w:name w:val="heading 3"/>
    <w:basedOn w:val="Norml"/>
    <w:next w:val="Norml"/>
    <w:link w:val="Cmsor3Char"/>
    <w:uiPriority w:val="1"/>
    <w:unhideWhenUsed/>
    <w:qFormat/>
    <w:rsid w:val="00CF4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1"/>
    <w:unhideWhenUsed/>
    <w:qFormat/>
    <w:rsid w:val="00910B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1"/>
    <w:unhideWhenUsed/>
    <w:qFormat/>
    <w:rsid w:val="00910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30A4"/>
    <w:pPr>
      <w:tabs>
        <w:tab w:val="center" w:pos="4536"/>
        <w:tab w:val="right" w:pos="9072"/>
      </w:tabs>
      <w:spacing w:after="0" w:line="240" w:lineRule="auto"/>
      <w:jc w:val="left"/>
    </w:pPr>
  </w:style>
  <w:style w:type="character" w:customStyle="1" w:styleId="lfejChar">
    <w:name w:val="Élőfej Char"/>
    <w:basedOn w:val="Bekezdsalapbettpusa"/>
    <w:link w:val="lfej"/>
    <w:uiPriority w:val="99"/>
    <w:rsid w:val="009F30A4"/>
  </w:style>
  <w:style w:type="paragraph" w:styleId="llb">
    <w:name w:val="footer"/>
    <w:basedOn w:val="Norml"/>
    <w:link w:val="llbChar"/>
    <w:uiPriority w:val="99"/>
    <w:unhideWhenUsed/>
    <w:rsid w:val="009F30A4"/>
    <w:pPr>
      <w:tabs>
        <w:tab w:val="center" w:pos="4536"/>
        <w:tab w:val="right" w:pos="9072"/>
      </w:tabs>
      <w:spacing w:after="0" w:line="240" w:lineRule="auto"/>
      <w:jc w:val="left"/>
    </w:pPr>
  </w:style>
  <w:style w:type="character" w:customStyle="1" w:styleId="llbChar">
    <w:name w:val="Élőláb Char"/>
    <w:basedOn w:val="Bekezdsalapbettpusa"/>
    <w:link w:val="llb"/>
    <w:uiPriority w:val="99"/>
    <w:rsid w:val="009F30A4"/>
  </w:style>
  <w:style w:type="paragraph" w:styleId="NormlWeb">
    <w:name w:val="Normal (Web)"/>
    <w:basedOn w:val="Norml"/>
    <w:uiPriority w:val="99"/>
    <w:unhideWhenUsed/>
    <w:rsid w:val="009F30A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9F30A4"/>
    <w:rPr>
      <w:rFonts w:ascii="Cambria" w:eastAsiaTheme="majorEastAsia" w:hAnsi="Cambria" w:cstheme="majorBidi"/>
      <w:b/>
      <w:color w:val="2E74B5" w:themeColor="accent1" w:themeShade="BF"/>
      <w:sz w:val="32"/>
      <w:szCs w:val="32"/>
    </w:rPr>
  </w:style>
  <w:style w:type="paragraph" w:styleId="Szvegtrzs">
    <w:name w:val="Body Text"/>
    <w:basedOn w:val="Norml"/>
    <w:link w:val="SzvegtrzsChar"/>
    <w:uiPriority w:val="1"/>
    <w:qFormat/>
    <w:rsid w:val="00CF44F5"/>
    <w:pPr>
      <w:widowControl w:val="0"/>
      <w:autoSpaceDE w:val="0"/>
      <w:autoSpaceDN w:val="0"/>
      <w:spacing w:before="38" w:after="0" w:line="240" w:lineRule="auto"/>
      <w:ind w:left="684" w:hanging="361"/>
      <w:jc w:val="left"/>
    </w:pPr>
    <w:rPr>
      <w:rFonts w:ascii="Cambria" w:eastAsia="Cambria" w:hAnsi="Cambria" w:cs="Cambria"/>
    </w:rPr>
  </w:style>
  <w:style w:type="character" w:customStyle="1" w:styleId="SzvegtrzsChar">
    <w:name w:val="Szövegtörzs Char"/>
    <w:basedOn w:val="Bekezdsalapbettpusa"/>
    <w:link w:val="Szvegtrzs"/>
    <w:uiPriority w:val="99"/>
    <w:rsid w:val="00CF44F5"/>
    <w:rPr>
      <w:rFonts w:ascii="Cambria" w:eastAsia="Cambria" w:hAnsi="Cambria" w:cs="Cambria"/>
    </w:rPr>
  </w:style>
  <w:style w:type="character" w:customStyle="1" w:styleId="Cmsor3Char">
    <w:name w:val="Címsor 3 Char"/>
    <w:basedOn w:val="Bekezdsalapbettpusa"/>
    <w:link w:val="Cmsor3"/>
    <w:uiPriority w:val="9"/>
    <w:qFormat/>
    <w:rsid w:val="00CF44F5"/>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CF4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1"/>
    <w:qFormat/>
    <w:rsid w:val="00CF44F5"/>
    <w:pPr>
      <w:widowControl w:val="0"/>
      <w:autoSpaceDE w:val="0"/>
      <w:autoSpaceDN w:val="0"/>
      <w:spacing w:before="38" w:after="0" w:line="240" w:lineRule="auto"/>
      <w:ind w:left="684" w:hanging="361"/>
      <w:jc w:val="left"/>
    </w:pPr>
    <w:rPr>
      <w:rFonts w:ascii="Cambria" w:eastAsia="Cambria" w:hAnsi="Cambria" w:cs="Cambria"/>
    </w:rPr>
  </w:style>
  <w:style w:type="paragraph" w:customStyle="1" w:styleId="TableParagraph">
    <w:name w:val="Table Paragraph"/>
    <w:basedOn w:val="Norml"/>
    <w:uiPriority w:val="1"/>
    <w:qFormat/>
    <w:rsid w:val="00CF44F5"/>
    <w:pPr>
      <w:widowControl w:val="0"/>
      <w:autoSpaceDE w:val="0"/>
      <w:autoSpaceDN w:val="0"/>
      <w:spacing w:after="0" w:line="240" w:lineRule="auto"/>
      <w:jc w:val="left"/>
    </w:pPr>
    <w:rPr>
      <w:rFonts w:ascii="Cambria" w:eastAsia="Cambria" w:hAnsi="Cambria" w:cs="Cambria"/>
    </w:rPr>
  </w:style>
  <w:style w:type="paragraph" w:styleId="Nincstrkz">
    <w:name w:val="No Spacing"/>
    <w:uiPriority w:val="1"/>
    <w:qFormat/>
    <w:rsid w:val="00D83D68"/>
    <w:pPr>
      <w:spacing w:after="0" w:line="240" w:lineRule="auto"/>
      <w:jc w:val="both"/>
    </w:pPr>
  </w:style>
  <w:style w:type="character" w:customStyle="1" w:styleId="Cmsor2Char">
    <w:name w:val="Címsor 2 Char"/>
    <w:basedOn w:val="Bekezdsalapbettpusa"/>
    <w:link w:val="Cmsor2"/>
    <w:uiPriority w:val="9"/>
    <w:rsid w:val="00910B5F"/>
    <w:rPr>
      <w:rFonts w:ascii="Cambria" w:eastAsia="Cambria" w:hAnsi="Cambria" w:cs="Cambria"/>
      <w:b/>
      <w:smallCaps/>
      <w:color w:val="0070C0"/>
      <w:lang w:eastAsia="hu-HU"/>
    </w:rPr>
  </w:style>
  <w:style w:type="character" w:customStyle="1" w:styleId="Cmsor5Char">
    <w:name w:val="Címsor 5 Char"/>
    <w:basedOn w:val="Bekezdsalapbettpusa"/>
    <w:link w:val="Cmsor5"/>
    <w:uiPriority w:val="9"/>
    <w:semiHidden/>
    <w:rsid w:val="00910B5F"/>
    <w:rPr>
      <w:rFonts w:asciiTheme="majorHAnsi" w:eastAsiaTheme="majorEastAsia" w:hAnsiTheme="majorHAnsi" w:cstheme="majorBidi"/>
      <w:color w:val="2E74B5" w:themeColor="accent1" w:themeShade="BF"/>
    </w:rPr>
  </w:style>
  <w:style w:type="character" w:styleId="Kiemels2">
    <w:name w:val="Strong"/>
    <w:basedOn w:val="Bekezdsalapbettpusa"/>
    <w:uiPriority w:val="22"/>
    <w:qFormat/>
    <w:rsid w:val="00910B5F"/>
    <w:rPr>
      <w:rFonts w:ascii="Cambria" w:hAnsi="Cambria"/>
      <w:b/>
      <w:bCs/>
    </w:rPr>
  </w:style>
  <w:style w:type="table" w:styleId="Rcsostblzat">
    <w:name w:val="Table Grid"/>
    <w:basedOn w:val="Normltblzat"/>
    <w:uiPriority w:val="39"/>
    <w:rsid w:val="0091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910B5F"/>
    <w:rPr>
      <w:rFonts w:ascii="Cambria" w:eastAsia="Cambria" w:hAnsi="Cambria" w:cs="Cambria"/>
    </w:rPr>
  </w:style>
  <w:style w:type="character" w:styleId="Kiemels">
    <w:name w:val="Emphasis"/>
    <w:uiPriority w:val="20"/>
    <w:qFormat/>
    <w:rsid w:val="00910B5F"/>
    <w:rPr>
      <w:b/>
    </w:rPr>
  </w:style>
  <w:style w:type="paragraph" w:customStyle="1" w:styleId="Norml1">
    <w:name w:val="Normál1"/>
    <w:rsid w:val="00910B5F"/>
    <w:pPr>
      <w:spacing w:after="120" w:line="276" w:lineRule="auto"/>
      <w:jc w:val="both"/>
    </w:pPr>
    <w:rPr>
      <w:rFonts w:ascii="Calibri" w:eastAsia="Calibri" w:hAnsi="Calibri" w:cs="Calibri"/>
    </w:rPr>
  </w:style>
  <w:style w:type="paragraph" w:styleId="Szvegtrzsbehzssal2">
    <w:name w:val="Body Text Indent 2"/>
    <w:basedOn w:val="Norml"/>
    <w:link w:val="Szvegtrzsbehzssal2Char"/>
    <w:rsid w:val="00910B5F"/>
    <w:pPr>
      <w:spacing w:after="0" w:line="240" w:lineRule="auto"/>
      <w:ind w:left="284"/>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910B5F"/>
    <w:rPr>
      <w:rFonts w:ascii="Times New Roman" w:eastAsia="Times New Roman" w:hAnsi="Times New Roman" w:cs="Times New Roman"/>
      <w:sz w:val="24"/>
      <w:szCs w:val="24"/>
      <w:lang w:eastAsia="hu-HU"/>
    </w:rPr>
  </w:style>
  <w:style w:type="character" w:customStyle="1" w:styleId="emph2">
    <w:name w:val="emph2"/>
    <w:basedOn w:val="Bekezdsalapbettpusa"/>
    <w:rsid w:val="00910B5F"/>
  </w:style>
  <w:style w:type="character" w:customStyle="1" w:styleId="Cmsor4Char">
    <w:name w:val="Címsor 4 Char"/>
    <w:basedOn w:val="Bekezdsalapbettpusa"/>
    <w:link w:val="Cmsor4"/>
    <w:uiPriority w:val="1"/>
    <w:rsid w:val="00910B5F"/>
    <w:rPr>
      <w:rFonts w:asciiTheme="majorHAnsi" w:eastAsiaTheme="majorEastAsia" w:hAnsiTheme="majorHAnsi" w:cstheme="majorBidi"/>
      <w:i/>
      <w:iCs/>
      <w:color w:val="2E74B5" w:themeColor="accent1" w:themeShade="BF"/>
    </w:rPr>
  </w:style>
  <w:style w:type="paragraph" w:styleId="Cm">
    <w:name w:val="Title"/>
    <w:basedOn w:val="Norml"/>
    <w:next w:val="Norml"/>
    <w:link w:val="CmChar"/>
    <w:uiPriority w:val="1"/>
    <w:qFormat/>
    <w:rsid w:val="00910B5F"/>
    <w:pPr>
      <w:widowControl w:val="0"/>
      <w:autoSpaceDE w:val="0"/>
      <w:autoSpaceDN w:val="0"/>
      <w:adjustRightInd w:val="0"/>
      <w:spacing w:before="100" w:after="0" w:line="240" w:lineRule="auto"/>
      <w:ind w:left="1566" w:right="2164"/>
      <w:jc w:val="center"/>
    </w:pPr>
    <w:rPr>
      <w:rFonts w:ascii="Tahoma" w:eastAsiaTheme="minorEastAsia" w:hAnsi="Tahoma" w:cs="Tahoma"/>
      <w:sz w:val="48"/>
      <w:szCs w:val="48"/>
      <w:lang w:eastAsia="hu-HU"/>
    </w:rPr>
  </w:style>
  <w:style w:type="character" w:customStyle="1" w:styleId="CmChar">
    <w:name w:val="Cím Char"/>
    <w:basedOn w:val="Bekezdsalapbettpusa"/>
    <w:link w:val="Cm"/>
    <w:uiPriority w:val="1"/>
    <w:rsid w:val="00910B5F"/>
    <w:rPr>
      <w:rFonts w:ascii="Tahoma" w:eastAsiaTheme="minorEastAsia" w:hAnsi="Tahoma" w:cs="Tahoma"/>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ktatas.hu/kozneveles/kerettantervek/2020_nat/kerettanterv_alt_isk_5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67</Pages>
  <Words>18131</Words>
  <Characters>125107</Characters>
  <Application>Microsoft Office Word</Application>
  <DocSecurity>0</DocSecurity>
  <Lines>1042</Lines>
  <Paragraphs>285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6</cp:revision>
  <dcterms:created xsi:type="dcterms:W3CDTF">2021-11-01T05:16:00Z</dcterms:created>
  <dcterms:modified xsi:type="dcterms:W3CDTF">2022-06-04T03:29:00Z</dcterms:modified>
</cp:coreProperties>
</file>