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EF" w:rsidRPr="00591668" w:rsidRDefault="00BD6CEF" w:rsidP="009F30A4">
      <w:pPr>
        <w:jc w:val="center"/>
        <w:rPr>
          <w:rFonts w:ascii="Times New Roman" w:hAnsi="Times New Roman" w:cs="Times New Roman"/>
          <w:b/>
          <w:color w:val="000000" w:themeColor="text1"/>
          <w:sz w:val="36"/>
          <w:szCs w:val="36"/>
        </w:rPr>
      </w:pPr>
      <w:r w:rsidRPr="00591668">
        <w:rPr>
          <w:rFonts w:ascii="Times New Roman" w:hAnsi="Times New Roman" w:cs="Times New Roman"/>
          <w:b/>
          <w:color w:val="000000" w:themeColor="text1"/>
          <w:sz w:val="36"/>
          <w:szCs w:val="36"/>
        </w:rPr>
        <w:t>ANGOL NYELV</w:t>
      </w:r>
    </w:p>
    <w:p w:rsidR="009F30A4" w:rsidRPr="00591668" w:rsidRDefault="009F30A4" w:rsidP="009F30A4">
      <w:pPr>
        <w:jc w:val="center"/>
        <w:rPr>
          <w:rFonts w:ascii="Times New Roman" w:hAnsi="Times New Roman" w:cs="Times New Roman"/>
          <w:b/>
          <w:color w:val="000000" w:themeColor="text1"/>
          <w:sz w:val="36"/>
          <w:szCs w:val="36"/>
        </w:rPr>
      </w:pPr>
      <w:r w:rsidRPr="00591668">
        <w:rPr>
          <w:rFonts w:ascii="Times New Roman" w:hAnsi="Times New Roman" w:cs="Times New Roman"/>
          <w:b/>
          <w:color w:val="000000" w:themeColor="text1"/>
          <w:sz w:val="36"/>
          <w:szCs w:val="36"/>
        </w:rPr>
        <w:t>HELYI TANTERV</w:t>
      </w:r>
    </w:p>
    <w:p w:rsidR="009F30A4" w:rsidRPr="00591668" w:rsidRDefault="00BD6CEF" w:rsidP="009F30A4">
      <w:pPr>
        <w:jc w:val="center"/>
        <w:rPr>
          <w:rFonts w:ascii="Times New Roman" w:hAnsi="Times New Roman" w:cs="Times New Roman"/>
          <w:b/>
          <w:color w:val="000000" w:themeColor="text1"/>
          <w:sz w:val="36"/>
          <w:szCs w:val="36"/>
        </w:rPr>
      </w:pPr>
      <w:r w:rsidRPr="00591668">
        <w:rPr>
          <w:rFonts w:ascii="Times New Roman" w:hAnsi="Times New Roman" w:cs="Times New Roman"/>
          <w:b/>
          <w:color w:val="000000" w:themeColor="text1"/>
          <w:sz w:val="36"/>
          <w:szCs w:val="36"/>
        </w:rPr>
        <w:t>4</w:t>
      </w:r>
      <w:r w:rsidR="009F30A4" w:rsidRPr="00591668">
        <w:rPr>
          <w:rFonts w:ascii="Times New Roman" w:hAnsi="Times New Roman" w:cs="Times New Roman"/>
          <w:b/>
          <w:color w:val="000000" w:themeColor="text1"/>
          <w:sz w:val="36"/>
          <w:szCs w:val="36"/>
        </w:rPr>
        <w:t>. ÉVFOLYAM</w:t>
      </w:r>
    </w:p>
    <w:p w:rsidR="009F30A4" w:rsidRPr="00591668" w:rsidRDefault="009F30A4" w:rsidP="009F30A4">
      <w:pPr>
        <w:pStyle w:val="NormlWeb"/>
        <w:spacing w:before="0" w:beforeAutospacing="0" w:after="160" w:afterAutospacing="0"/>
        <w:rPr>
          <w:color w:val="000000" w:themeColor="text1"/>
          <w:sz w:val="22"/>
          <w:szCs w:val="22"/>
        </w:rPr>
      </w:pPr>
      <w:r w:rsidRPr="00591668">
        <w:rPr>
          <w:b/>
          <w:bCs/>
          <w:color w:val="000000" w:themeColor="text1"/>
          <w:sz w:val="22"/>
          <w:szCs w:val="22"/>
        </w:rPr>
        <w:t>Forrás:</w:t>
      </w:r>
      <w:r w:rsidRPr="00591668">
        <w:rPr>
          <w:color w:val="000000" w:themeColor="text1"/>
          <w:sz w:val="22"/>
          <w:szCs w:val="22"/>
        </w:rPr>
        <w:t xml:space="preserve"> A Kormány 5/2020. (I. 31.) Korm. rendelete a Nemzeti alaptanterv kiadásáról, bevezetéséről és alkalmazásáról szóló módosított 110/2012. (VI. 4.) Korm. rendelethez kapcsolódó tartalmi szabályozó a Kerettanterv az általános iskolák 5-8. évfolyamából átvett, </w:t>
      </w:r>
      <w:proofErr w:type="gramStart"/>
      <w:r w:rsidRPr="00591668">
        <w:rPr>
          <w:color w:val="000000" w:themeColor="text1"/>
          <w:sz w:val="22"/>
          <w:szCs w:val="22"/>
        </w:rPr>
        <w:t>adaptált</w:t>
      </w:r>
      <w:proofErr w:type="gramEnd"/>
      <w:r w:rsidRPr="00591668">
        <w:rPr>
          <w:color w:val="000000" w:themeColor="text1"/>
          <w:sz w:val="22"/>
          <w:szCs w:val="22"/>
        </w:rPr>
        <w:t>.</w:t>
      </w:r>
    </w:p>
    <w:p w:rsidR="007F3146" w:rsidRPr="00591668" w:rsidRDefault="007F3146">
      <w:pPr>
        <w:rPr>
          <w:rFonts w:ascii="Times New Roman" w:hAnsi="Times New Roman" w:cs="Times New Roman"/>
          <w:color w:val="000000" w:themeColor="text1"/>
        </w:rPr>
      </w:pPr>
    </w:p>
    <w:p w:rsidR="00AF7DDD" w:rsidRPr="00591668" w:rsidRDefault="00AF7DDD" w:rsidP="00AF7DDD">
      <w:pPr>
        <w:rPr>
          <w:rFonts w:ascii="Times New Roman" w:eastAsia="Calibri" w:hAnsi="Times New Roman" w:cs="Times New Roman"/>
          <w:b/>
          <w:color w:val="000000" w:themeColor="text1"/>
          <w:lang w:eastAsia="hu-HU"/>
        </w:rPr>
      </w:pPr>
      <w:r w:rsidRPr="00591668">
        <w:rPr>
          <w:rFonts w:ascii="Times New Roman" w:eastAsia="Calibri" w:hAnsi="Times New Roman" w:cs="Times New Roman"/>
          <w:b/>
          <w:color w:val="000000" w:themeColor="text1"/>
          <w:lang w:eastAsia="hu-HU"/>
        </w:rPr>
        <w:t>Célok és feladatok</w:t>
      </w:r>
    </w:p>
    <w:p w:rsidR="00AF7DDD" w:rsidRPr="00591668" w:rsidRDefault="00AF7DDD" w:rsidP="00AF7DDD">
      <w:pPr>
        <w:rPr>
          <w:rFonts w:ascii="Times New Roman" w:eastAsia="Malgun Gothic" w:hAnsi="Times New Roman" w:cs="Times New Roman"/>
          <w:color w:val="000000" w:themeColor="text1"/>
        </w:rPr>
      </w:pPr>
      <w:bookmarkStart w:id="0" w:name="_Hlk32930961"/>
      <w:r w:rsidRPr="00591668">
        <w:rPr>
          <w:rFonts w:ascii="Times New Roman" w:eastAsia="Malgun Gothic" w:hAnsi="Times New Roman" w:cs="Times New Roman"/>
          <w:color w:val="000000" w:themeColor="text1"/>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AF7DDD" w:rsidRPr="00591668" w:rsidRDefault="00AF7DDD" w:rsidP="00AF7DDD">
      <w:pPr>
        <w:rPr>
          <w:rFonts w:ascii="Times New Roman" w:eastAsia="Malgun Gothic" w:hAnsi="Times New Roman" w:cs="Times New Roman"/>
          <w:color w:val="000000" w:themeColor="text1"/>
        </w:rPr>
      </w:pPr>
      <w:r w:rsidRPr="00591668">
        <w:rPr>
          <w:rFonts w:ascii="Times New Roman" w:eastAsia="Malgun Gothic" w:hAnsi="Times New Roman" w:cs="Times New Roman"/>
          <w:color w:val="000000" w:themeColor="text1"/>
        </w:rPr>
        <w:t xml:space="preserve">Az idegennyelvi kerettanterv célja kettős: egyrészt megadni azokat a kimeneti </w:t>
      </w:r>
      <w:proofErr w:type="gramStart"/>
      <w:r w:rsidRPr="00591668">
        <w:rPr>
          <w:rFonts w:ascii="Times New Roman" w:eastAsia="Malgun Gothic" w:hAnsi="Times New Roman" w:cs="Times New Roman"/>
          <w:color w:val="000000" w:themeColor="text1"/>
        </w:rPr>
        <w:t>kritériumokat</w:t>
      </w:r>
      <w:proofErr w:type="gramEnd"/>
      <w:r w:rsidRPr="00591668">
        <w:rPr>
          <w:rFonts w:ascii="Times New Roman" w:eastAsia="Malgun Gothic" w:hAnsi="Times New Roman" w:cs="Times New Roman"/>
          <w:color w:val="000000" w:themeColor="text1"/>
        </w:rPr>
        <w:t xml:space="preserve"> melyek az iskolai nyelvoktatás lépcsőihez a nyelvi fejlődés érdekében elengedhetetlenek, másrészt irányelveket adni az iskoláknak a helyi tantervek elkészítéséhez és az eredményes nyelvtanári munkához. </w:t>
      </w:r>
    </w:p>
    <w:bookmarkEnd w:id="0"/>
    <w:p w:rsidR="00AF7DDD" w:rsidRPr="00591668" w:rsidRDefault="00AF7DDD" w:rsidP="00AF7DDD">
      <w:pPr>
        <w:rPr>
          <w:rFonts w:ascii="Times New Roman" w:hAnsi="Times New Roman" w:cs="Times New Roman"/>
          <w:color w:val="000000" w:themeColor="text1"/>
        </w:rPr>
      </w:pPr>
      <w:r w:rsidRPr="00591668">
        <w:rPr>
          <w:rFonts w:ascii="Times New Roman" w:hAnsi="Times New Roman" w:cs="Times New Roman"/>
          <w:color w:val="000000" w:themeColor="text1"/>
        </w:rPr>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w:t>
      </w:r>
      <w:proofErr w:type="spellStart"/>
      <w:r w:rsidRPr="00591668">
        <w:rPr>
          <w:rFonts w:ascii="Times New Roman" w:hAnsi="Times New Roman" w:cs="Times New Roman"/>
          <w:color w:val="000000" w:themeColor="text1"/>
        </w:rPr>
        <w:t>és</w:t>
      </w:r>
      <w:proofErr w:type="spellEnd"/>
      <w:r w:rsidRPr="00591668">
        <w:rPr>
          <w:rFonts w:ascii="Times New Roman" w:hAnsi="Times New Roman" w:cs="Times New Roman"/>
          <w:color w:val="000000" w:themeColor="text1"/>
        </w:rPr>
        <w:t xml:space="preserve"> szakmai céljainak megvalósítására valódi vagy digitális térben alkalmazni tudja. Az idegennyelv-tanítás tevékenység- és tanulóközpontú, vagyis a tanuló számára olyan életkorának, illetve érdeklődésének megfelelő </w:t>
      </w:r>
      <w:proofErr w:type="gramStart"/>
      <w:r w:rsidRPr="00591668">
        <w:rPr>
          <w:rFonts w:ascii="Times New Roman" w:hAnsi="Times New Roman" w:cs="Times New Roman"/>
          <w:color w:val="000000" w:themeColor="text1"/>
        </w:rPr>
        <w:t>szituációkat</w:t>
      </w:r>
      <w:proofErr w:type="gramEnd"/>
      <w:r w:rsidRPr="00591668">
        <w:rPr>
          <w:rFonts w:ascii="Times New Roman" w:hAnsi="Times New Roman" w:cs="Times New Roman"/>
          <w:color w:val="000000" w:themeColor="text1"/>
        </w:rPr>
        <w:t xml:space="preserve"> teremt, amelyekben személyisége fejlődik, és a nyelvet eszközként hatékonyan használja. </w:t>
      </w:r>
      <w:r w:rsidRPr="00591668">
        <w:rPr>
          <w:rFonts w:ascii="Times New Roman" w:hAnsi="Times New Roman" w:cs="Times New Roman"/>
          <w:color w:val="000000" w:themeColor="text1"/>
          <w:shd w:val="clear" w:color="auto" w:fill="FFFFFF"/>
        </w:rPr>
        <w:t xml:space="preserve">Mindehhez elengedhetetlen a kommunikatív </w:t>
      </w:r>
      <w:proofErr w:type="gramStart"/>
      <w:r w:rsidRPr="00591668">
        <w:rPr>
          <w:rFonts w:ascii="Times New Roman" w:hAnsi="Times New Roman" w:cs="Times New Roman"/>
          <w:color w:val="000000" w:themeColor="text1"/>
          <w:shd w:val="clear" w:color="auto" w:fill="FFFFFF"/>
        </w:rPr>
        <w:t>kompetencia</w:t>
      </w:r>
      <w:proofErr w:type="gramEnd"/>
      <w:r w:rsidRPr="00591668">
        <w:rPr>
          <w:rFonts w:ascii="Times New Roman" w:hAnsi="Times New Roman" w:cs="Times New Roman"/>
          <w:color w:val="000000" w:themeColor="text1"/>
          <w:shd w:val="clear" w:color="auto" w:fill="FFFFFF"/>
        </w:rPr>
        <w:t xml:space="preserve"> tágabb összefüggésben értelmezett megközelítése, azaz a nyelvi elemek (a jel- és szabályrendszerek) valamint a szociolingvisztikai komponensek együttes fejlesztése. </w:t>
      </w:r>
    </w:p>
    <w:p w:rsidR="00AF7DDD" w:rsidRPr="00591668" w:rsidRDefault="00AF7DDD" w:rsidP="00AF7DDD">
      <w:pPr>
        <w:rPr>
          <w:rFonts w:ascii="Times New Roman" w:eastAsia="Malgun Gothic" w:hAnsi="Times New Roman" w:cs="Times New Roman"/>
          <w:color w:val="000000" w:themeColor="text1"/>
        </w:rPr>
      </w:pPr>
      <w:r w:rsidRPr="00591668">
        <w:rPr>
          <w:rFonts w:ascii="Times New Roman" w:hAnsi="Times New Roman" w:cs="Times New Roman"/>
          <w:color w:val="000000" w:themeColor="text1"/>
        </w:rPr>
        <w:t xml:space="preserve">Kiemelten fontos az interdiszciplináris szemlélet, mely épít a más tantárgyak keretében szerzett ismeretekre, az idegen nyelven megszerzett tudás pedig gazdagítja más tantárgyak tanulását. </w:t>
      </w:r>
      <w:r w:rsidRPr="00591668">
        <w:rPr>
          <w:rFonts w:ascii="Times New Roman" w:eastAsia="Malgun Gothic" w:hAnsi="Times New Roman" w:cs="Times New Roman"/>
          <w:color w:val="000000" w:themeColor="text1"/>
        </w:rPr>
        <w:t xml:space="preserve">Projektfeladatok, </w:t>
      </w:r>
      <w:proofErr w:type="gramStart"/>
      <w:r w:rsidRPr="00591668">
        <w:rPr>
          <w:rFonts w:ascii="Times New Roman" w:eastAsia="Malgun Gothic" w:hAnsi="Times New Roman" w:cs="Times New Roman"/>
          <w:color w:val="000000" w:themeColor="text1"/>
        </w:rPr>
        <w:t>információ</w:t>
      </w:r>
      <w:proofErr w:type="gramEnd"/>
      <w:r w:rsidRPr="00591668">
        <w:rPr>
          <w:rFonts w:ascii="Times New Roman" w:eastAsia="Malgun Gothic" w:hAnsi="Times New Roman" w:cs="Times New Roman"/>
          <w:color w:val="000000" w:themeColor="text1"/>
        </w:rPr>
        <w:t xml:space="preserve">gyűjtés a szaktantárgyhoz, internetes kutatómunka, mind-mind történhet idegen nyelven is, felkészítve a tanulót a munka világában zajló információcserére. </w:t>
      </w:r>
      <w:r w:rsidRPr="00591668">
        <w:rPr>
          <w:rFonts w:ascii="Times New Roman" w:hAnsi="Times New Roman" w:cs="Times New Roman"/>
          <w:color w:val="000000" w:themeColor="text1"/>
        </w:rPr>
        <w:t xml:space="preserve">A hosszú távon is fenntartható nyelvi fejlődés érdekében elengedhetetlen a tanórán kívüli nyelvhasználati és nyelvtanulási tevékenységekre is építeni, és erre a tanulót a nyelvórán fel kell készíteni. </w:t>
      </w:r>
      <w:r w:rsidRPr="00591668">
        <w:rPr>
          <w:rFonts w:ascii="Times New Roman" w:eastAsia="Malgun Gothic" w:hAnsi="Times New Roman" w:cs="Times New Roman"/>
          <w:color w:val="000000" w:themeColor="text1"/>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rsidR="00AF7DDD" w:rsidRPr="00591668" w:rsidRDefault="00AF7DDD" w:rsidP="00AF7DDD">
      <w:pPr>
        <w:rPr>
          <w:rFonts w:ascii="Times New Roman" w:hAnsi="Times New Roman" w:cs="Times New Roman"/>
          <w:color w:val="000000" w:themeColor="text1"/>
        </w:rPr>
      </w:pPr>
      <w:r w:rsidRPr="00591668">
        <w:rPr>
          <w:rFonts w:ascii="Times New Roman" w:hAnsi="Times New Roman" w:cs="Times New Roman"/>
          <w:color w:val="000000" w:themeColor="text1"/>
        </w:rPr>
        <w:t xml:space="preserve">A nyelvtanulás kezdeti szakasza a </w:t>
      </w:r>
      <w:proofErr w:type="spellStart"/>
      <w:r w:rsidRPr="00591668">
        <w:rPr>
          <w:rFonts w:ascii="Times New Roman" w:hAnsi="Times New Roman" w:cs="Times New Roman"/>
          <w:color w:val="000000" w:themeColor="text1"/>
        </w:rPr>
        <w:t>ráhangolódás</w:t>
      </w:r>
      <w:proofErr w:type="spellEnd"/>
      <w:r w:rsidRPr="00591668">
        <w:rPr>
          <w:rFonts w:ascii="Times New Roman" w:hAnsi="Times New Roman" w:cs="Times New Roman"/>
          <w:color w:val="000000" w:themeColor="text1"/>
        </w:rPr>
        <w:t xml:space="preserve"> időszaka. A fő cél az, hogy a tanuló megszeresse a nyelvtanulást, megértse a nyelvtudás fontosságát és szerepét a tanórán és az iskolán kívül. </w:t>
      </w:r>
      <w:r w:rsidRPr="00591668">
        <w:rPr>
          <w:rFonts w:ascii="Times New Roman" w:eastAsia="Malgun Gothic" w:hAnsi="Times New Roman" w:cs="Times New Roman"/>
          <w:color w:val="000000" w:themeColor="text1"/>
        </w:rPr>
        <w:t>Ez a kezdeti szakasz kötelezően az alsó tagozat negyedik osztályában indul, de ahol lehetőség és igény van erre, érdemes a tanulók nyelvi fejlesztését, az idegen nyelv iránti motiválását már előbb elkezdeni.</w:t>
      </w:r>
      <w:r w:rsidRPr="00591668">
        <w:rPr>
          <w:rFonts w:ascii="Times New Roman" w:hAnsi="Times New Roman" w:cs="Times New Roman"/>
          <w:color w:val="000000" w:themeColor="text1"/>
        </w:rPr>
        <w:t xml:space="preserve"> Fontos, hogy </w:t>
      </w:r>
      <w:proofErr w:type="spellStart"/>
      <w:r w:rsidRPr="00591668">
        <w:rPr>
          <w:rFonts w:ascii="Times New Roman" w:hAnsi="Times New Roman" w:cs="Times New Roman"/>
          <w:color w:val="000000" w:themeColor="text1"/>
        </w:rPr>
        <w:t>felkeltsük</w:t>
      </w:r>
      <w:proofErr w:type="spellEnd"/>
      <w:r w:rsidRPr="00591668">
        <w:rPr>
          <w:rFonts w:ascii="Times New Roman" w:hAnsi="Times New Roman" w:cs="Times New Roman"/>
          <w:color w:val="000000" w:themeColor="text1"/>
        </w:rPr>
        <w:t xml:space="preserve"> a tanuló érdeklődését az idegen nyelvek, valamint a más nyelveket beszélő emberek, kultúrájuk megismerése és elfogadása iránt. </w:t>
      </w:r>
      <w:r w:rsidRPr="00591668">
        <w:rPr>
          <w:rFonts w:ascii="Times New Roman" w:eastAsia="Malgun Gothic" w:hAnsi="Times New Roman" w:cs="Times New Roman"/>
          <w:color w:val="000000" w:themeColor="text1"/>
        </w:rPr>
        <w:t xml:space="preserve">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w:t>
      </w:r>
      <w:r w:rsidRPr="00591668">
        <w:rPr>
          <w:rFonts w:ascii="Times New Roman" w:eastAsia="Malgun Gothic" w:hAnsi="Times New Roman" w:cs="Times New Roman"/>
          <w:color w:val="000000" w:themeColor="text1"/>
        </w:rPr>
        <w:lastRenderedPageBreak/>
        <w:t>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591668">
        <w:rPr>
          <w:rFonts w:ascii="Times New Roman" w:hAnsi="Times New Roman" w:cs="Times New Roman"/>
          <w:color w:val="000000" w:themeColor="text1"/>
        </w:rPr>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rsidR="00AF7DDD" w:rsidRPr="00591668" w:rsidRDefault="00AF7DDD" w:rsidP="00AF7DDD">
      <w:pPr>
        <w:pStyle w:val="Cmsor2"/>
        <w:jc w:val="both"/>
        <w:rPr>
          <w:rFonts w:ascii="Times New Roman" w:eastAsia="Malgun Gothic" w:hAnsi="Times New Roman" w:cs="Times New Roman"/>
          <w:b/>
          <w:color w:val="000000" w:themeColor="text1"/>
          <w:sz w:val="22"/>
          <w:szCs w:val="22"/>
        </w:rPr>
      </w:pPr>
      <w:r w:rsidRPr="00591668">
        <w:rPr>
          <w:rFonts w:ascii="Times New Roman" w:eastAsia="Malgun Gothic" w:hAnsi="Times New Roman" w:cs="Times New Roman"/>
          <w:b/>
          <w:color w:val="000000" w:themeColor="text1"/>
          <w:sz w:val="22"/>
          <w:szCs w:val="22"/>
        </w:rPr>
        <w:t xml:space="preserve">Kapcsolódás a </w:t>
      </w:r>
      <w:proofErr w:type="gramStart"/>
      <w:r w:rsidRPr="00591668">
        <w:rPr>
          <w:rFonts w:ascii="Times New Roman" w:eastAsia="Malgun Gothic" w:hAnsi="Times New Roman" w:cs="Times New Roman"/>
          <w:b/>
          <w:color w:val="000000" w:themeColor="text1"/>
          <w:sz w:val="22"/>
          <w:szCs w:val="22"/>
        </w:rPr>
        <w:t>kompetenciákhoz</w:t>
      </w:r>
      <w:proofErr w:type="gramEnd"/>
    </w:p>
    <w:p w:rsidR="00AF7DDD" w:rsidRPr="00591668" w:rsidRDefault="00AF7DDD" w:rsidP="00AF7DDD">
      <w:pPr>
        <w:rPr>
          <w:rFonts w:ascii="Times New Roman" w:hAnsi="Times New Roman" w:cs="Times New Roman"/>
          <w:color w:val="000000" w:themeColor="text1"/>
        </w:rPr>
      </w:pPr>
      <w:r w:rsidRPr="00591668">
        <w:rPr>
          <w:rFonts w:ascii="Times New Roman" w:hAnsi="Times New Roman" w:cs="Times New Roman"/>
          <w:b/>
          <w:color w:val="000000" w:themeColor="text1"/>
        </w:rPr>
        <w:t xml:space="preserve">A tanulás </w:t>
      </w:r>
      <w:proofErr w:type="gramStart"/>
      <w:r w:rsidRPr="00591668">
        <w:rPr>
          <w:rFonts w:ascii="Times New Roman" w:hAnsi="Times New Roman" w:cs="Times New Roman"/>
          <w:b/>
          <w:color w:val="000000" w:themeColor="text1"/>
        </w:rPr>
        <w:t>kompetenciái</w:t>
      </w:r>
      <w:proofErr w:type="gramEnd"/>
      <w:r w:rsidRPr="00591668">
        <w:rPr>
          <w:rFonts w:ascii="Times New Roman" w:hAnsi="Times New Roman" w:cs="Times New Roman"/>
          <w:b/>
          <w:color w:val="000000" w:themeColor="text1"/>
        </w:rPr>
        <w:t>:</w:t>
      </w:r>
      <w:r w:rsidRPr="00591668">
        <w:rPr>
          <w:rFonts w:ascii="Times New Roman" w:hAnsi="Times New Roman" w:cs="Times New Roman"/>
          <w:color w:val="000000" w:themeColor="text1"/>
        </w:rPr>
        <w:t xml:space="preserve"> 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w:t>
      </w:r>
      <w:proofErr w:type="gramStart"/>
      <w:r w:rsidRPr="00591668">
        <w:rPr>
          <w:rFonts w:ascii="Times New Roman" w:hAnsi="Times New Roman" w:cs="Times New Roman"/>
          <w:color w:val="000000" w:themeColor="text1"/>
        </w:rPr>
        <w:t>aktív</w:t>
      </w:r>
      <w:proofErr w:type="gramEnd"/>
      <w:r w:rsidRPr="00591668">
        <w:rPr>
          <w:rFonts w:ascii="Times New Roman" w:hAnsi="Times New Roman" w:cs="Times New Roman"/>
          <w:color w:val="000000" w:themeColor="text1"/>
        </w:rPr>
        <w:t xml:space="preserve"> résztvevőivé teszi. </w:t>
      </w:r>
    </w:p>
    <w:p w:rsidR="00AF7DDD" w:rsidRPr="00591668" w:rsidRDefault="00AF7DDD" w:rsidP="00AF7DDD">
      <w:pPr>
        <w:rPr>
          <w:rFonts w:ascii="Times New Roman" w:hAnsi="Times New Roman" w:cs="Times New Roman"/>
          <w:color w:val="000000" w:themeColor="text1"/>
        </w:rPr>
      </w:pPr>
      <w:r w:rsidRPr="00591668">
        <w:rPr>
          <w:rFonts w:ascii="Times New Roman" w:hAnsi="Times New Roman" w:cs="Times New Roman"/>
          <w:b/>
          <w:color w:val="000000" w:themeColor="text1"/>
        </w:rPr>
        <w:t xml:space="preserve">A kommunikációs </w:t>
      </w:r>
      <w:proofErr w:type="gramStart"/>
      <w:r w:rsidRPr="00591668">
        <w:rPr>
          <w:rFonts w:ascii="Times New Roman" w:hAnsi="Times New Roman" w:cs="Times New Roman"/>
          <w:b/>
          <w:color w:val="000000" w:themeColor="text1"/>
        </w:rPr>
        <w:t>kompetenciák</w:t>
      </w:r>
      <w:proofErr w:type="gramEnd"/>
      <w:r w:rsidRPr="00591668">
        <w:rPr>
          <w:rFonts w:ascii="Times New Roman" w:hAnsi="Times New Roman" w:cs="Times New Roman"/>
          <w:b/>
          <w:color w:val="000000" w:themeColor="text1"/>
        </w:rPr>
        <w:t xml:space="preserve">: </w:t>
      </w:r>
      <w:r w:rsidRPr="00591668">
        <w:rPr>
          <w:rFonts w:ascii="Times New Roman" w:hAnsi="Times New Roman" w:cs="Times New Roman"/>
          <w:color w:val="000000" w:themeColor="text1"/>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w:t>
      </w:r>
      <w:proofErr w:type="spellStart"/>
      <w:r w:rsidRPr="00591668">
        <w:rPr>
          <w:rFonts w:ascii="Times New Roman" w:hAnsi="Times New Roman" w:cs="Times New Roman"/>
          <w:color w:val="000000" w:themeColor="text1"/>
        </w:rPr>
        <w:t>osszon</w:t>
      </w:r>
      <w:proofErr w:type="spellEnd"/>
      <w:r w:rsidRPr="00591668">
        <w:rPr>
          <w:rFonts w:ascii="Times New Roman" w:hAnsi="Times New Roman" w:cs="Times New Roman"/>
          <w:color w:val="000000" w:themeColor="text1"/>
        </w:rPr>
        <w:t xml:space="preserve">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AF7DDD" w:rsidRPr="00591668" w:rsidRDefault="00AF7DDD" w:rsidP="00AF7DDD">
      <w:pPr>
        <w:rPr>
          <w:rFonts w:ascii="Times New Roman" w:hAnsi="Times New Roman" w:cs="Times New Roman"/>
          <w:b/>
          <w:color w:val="000000" w:themeColor="text1"/>
        </w:rPr>
      </w:pPr>
      <w:r w:rsidRPr="00591668">
        <w:rPr>
          <w:rFonts w:ascii="Times New Roman" w:hAnsi="Times New Roman" w:cs="Times New Roman"/>
          <w:b/>
          <w:color w:val="000000" w:themeColor="text1"/>
        </w:rPr>
        <w:t xml:space="preserve">A digitális </w:t>
      </w:r>
      <w:proofErr w:type="gramStart"/>
      <w:r w:rsidRPr="00591668">
        <w:rPr>
          <w:rFonts w:ascii="Times New Roman" w:hAnsi="Times New Roman" w:cs="Times New Roman"/>
          <w:b/>
          <w:color w:val="000000" w:themeColor="text1"/>
        </w:rPr>
        <w:t>kompetenciák</w:t>
      </w:r>
      <w:proofErr w:type="gramEnd"/>
      <w:r w:rsidRPr="00591668">
        <w:rPr>
          <w:rFonts w:ascii="Times New Roman" w:hAnsi="Times New Roman" w:cs="Times New Roman"/>
          <w:b/>
          <w:color w:val="000000" w:themeColor="text1"/>
        </w:rPr>
        <w:t xml:space="preserve">: </w:t>
      </w:r>
      <w:r w:rsidRPr="00591668">
        <w:rPr>
          <w:rFonts w:ascii="Times New Roman" w:hAnsi="Times New Roman" w:cs="Times New Roman"/>
          <w:color w:val="000000" w:themeColor="text1"/>
        </w:rPr>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w:t>
      </w:r>
      <w:proofErr w:type="gramStart"/>
      <w:r w:rsidRPr="00591668">
        <w:rPr>
          <w:rFonts w:ascii="Times New Roman" w:hAnsi="Times New Roman" w:cs="Times New Roman"/>
          <w:color w:val="000000" w:themeColor="text1"/>
        </w:rPr>
        <w:t>interakciók</w:t>
      </w:r>
      <w:proofErr w:type="gramEnd"/>
      <w:r w:rsidRPr="00591668">
        <w:rPr>
          <w:rFonts w:ascii="Times New Roman" w:hAnsi="Times New Roman" w:cs="Times New Roman"/>
          <w:color w:val="000000" w:themeColor="text1"/>
        </w:rPr>
        <w:t xml:space="preserve"> fejlesztése digitális felületeken és eszközök használatával.</w:t>
      </w:r>
    </w:p>
    <w:p w:rsidR="00AF7DDD" w:rsidRPr="00591668" w:rsidRDefault="00AF7DDD" w:rsidP="00AF7DDD">
      <w:pPr>
        <w:rPr>
          <w:rFonts w:ascii="Times New Roman" w:hAnsi="Times New Roman" w:cs="Times New Roman"/>
          <w:b/>
          <w:color w:val="000000" w:themeColor="text1"/>
        </w:rPr>
      </w:pPr>
      <w:r w:rsidRPr="00591668">
        <w:rPr>
          <w:rFonts w:ascii="Times New Roman" w:hAnsi="Times New Roman" w:cs="Times New Roman"/>
          <w:b/>
          <w:color w:val="000000" w:themeColor="text1"/>
        </w:rPr>
        <w:t xml:space="preserve">A matematikai, gondolkodási </w:t>
      </w:r>
      <w:proofErr w:type="gramStart"/>
      <w:r w:rsidRPr="00591668">
        <w:rPr>
          <w:rFonts w:ascii="Times New Roman" w:hAnsi="Times New Roman" w:cs="Times New Roman"/>
          <w:b/>
          <w:color w:val="000000" w:themeColor="text1"/>
        </w:rPr>
        <w:t>kompetenciák</w:t>
      </w:r>
      <w:proofErr w:type="gramEnd"/>
      <w:r w:rsidRPr="00591668">
        <w:rPr>
          <w:rFonts w:ascii="Times New Roman" w:hAnsi="Times New Roman" w:cs="Times New Roman"/>
          <w:b/>
          <w:color w:val="000000" w:themeColor="text1"/>
        </w:rPr>
        <w:t xml:space="preserve">: </w:t>
      </w:r>
      <w:r w:rsidRPr="00591668">
        <w:rPr>
          <w:rFonts w:ascii="Times New Roman" w:hAnsi="Times New Roman" w:cs="Times New Roman"/>
          <w:color w:val="000000" w:themeColor="text1"/>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w:t>
      </w:r>
      <w:proofErr w:type="gramStart"/>
      <w:r w:rsidRPr="00591668">
        <w:rPr>
          <w:rFonts w:ascii="Times New Roman" w:hAnsi="Times New Roman" w:cs="Times New Roman"/>
          <w:color w:val="000000" w:themeColor="text1"/>
        </w:rPr>
        <w:t>probléma</w:t>
      </w:r>
      <w:proofErr w:type="gramEnd"/>
      <w:r w:rsidRPr="00591668">
        <w:rPr>
          <w:rFonts w:ascii="Times New Roman" w:hAnsi="Times New Roman" w:cs="Times New Roman"/>
          <w:color w:val="000000" w:themeColor="text1"/>
        </w:rPr>
        <w:t xml:space="preserve">megoldó készsége, a nyelvek közötti kódváltást lehetővé tevő kognitív képességei is fejlődnek. Nyelvtudása növeli az </w:t>
      </w:r>
      <w:proofErr w:type="gramStart"/>
      <w:r w:rsidRPr="00591668">
        <w:rPr>
          <w:rFonts w:ascii="Times New Roman" w:hAnsi="Times New Roman" w:cs="Times New Roman"/>
          <w:color w:val="000000" w:themeColor="text1"/>
        </w:rPr>
        <w:t>információ</w:t>
      </w:r>
      <w:proofErr w:type="gramEnd"/>
      <w:r w:rsidRPr="00591668">
        <w:rPr>
          <w:rFonts w:ascii="Times New Roman" w:hAnsi="Times New Roman" w:cs="Times New Roman"/>
          <w:color w:val="000000" w:themeColor="text1"/>
        </w:rPr>
        <w:t>szerzési és tudásmegosztási lehetőségeit.</w:t>
      </w:r>
    </w:p>
    <w:p w:rsidR="00AF7DDD" w:rsidRPr="00591668" w:rsidRDefault="00AF7DDD" w:rsidP="00AF7DDD">
      <w:pPr>
        <w:rPr>
          <w:rFonts w:ascii="Times New Roman" w:hAnsi="Times New Roman" w:cs="Times New Roman"/>
          <w:b/>
          <w:color w:val="000000" w:themeColor="text1"/>
        </w:rPr>
      </w:pPr>
      <w:r w:rsidRPr="00591668">
        <w:rPr>
          <w:rFonts w:ascii="Times New Roman" w:hAnsi="Times New Roman" w:cs="Times New Roman"/>
          <w:b/>
          <w:color w:val="000000" w:themeColor="text1"/>
        </w:rPr>
        <w:t xml:space="preserve">A személyes és társas </w:t>
      </w:r>
      <w:proofErr w:type="gramStart"/>
      <w:r w:rsidRPr="00591668">
        <w:rPr>
          <w:rFonts w:ascii="Times New Roman" w:hAnsi="Times New Roman" w:cs="Times New Roman"/>
          <w:b/>
          <w:color w:val="000000" w:themeColor="text1"/>
        </w:rPr>
        <w:t>kompetenciák</w:t>
      </w:r>
      <w:proofErr w:type="gramEnd"/>
      <w:r w:rsidRPr="00591668">
        <w:rPr>
          <w:rFonts w:ascii="Times New Roman" w:hAnsi="Times New Roman" w:cs="Times New Roman"/>
          <w:b/>
          <w:color w:val="000000" w:themeColor="text1"/>
        </w:rPr>
        <w:t xml:space="preserve">: </w:t>
      </w:r>
      <w:r w:rsidRPr="00591668">
        <w:rPr>
          <w:rFonts w:ascii="Times New Roman" w:hAnsi="Times New Roman" w:cs="Times New Roman"/>
          <w:color w:val="000000" w:themeColor="text1"/>
        </w:rPr>
        <w:t xml:space="preserve">Az idegen nyelvek tanulása során a tanuló nyitottá válik más kultúrák, más szokások iránt, mely a mindennapi életben növelheti toleranciáját. A társas </w:t>
      </w:r>
      <w:proofErr w:type="gramStart"/>
      <w:r w:rsidRPr="00591668">
        <w:rPr>
          <w:rFonts w:ascii="Times New Roman" w:hAnsi="Times New Roman" w:cs="Times New Roman"/>
          <w:color w:val="000000" w:themeColor="text1"/>
        </w:rPr>
        <w:t>kompetenciák</w:t>
      </w:r>
      <w:proofErr w:type="gramEnd"/>
      <w:r w:rsidRPr="00591668">
        <w:rPr>
          <w:rFonts w:ascii="Times New Roman" w:hAnsi="Times New Roman" w:cs="Times New Roman"/>
          <w:color w:val="000000" w:themeColor="text1"/>
        </w:rPr>
        <w:t xml:space="preserve">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AF7DDD" w:rsidRPr="00591668" w:rsidRDefault="00AF7DDD" w:rsidP="00AF7DDD">
      <w:pPr>
        <w:rPr>
          <w:rFonts w:ascii="Times New Roman" w:hAnsi="Times New Roman" w:cs="Times New Roman"/>
          <w:b/>
          <w:color w:val="000000" w:themeColor="text1"/>
        </w:rPr>
      </w:pPr>
      <w:r w:rsidRPr="00591668">
        <w:rPr>
          <w:rFonts w:ascii="Times New Roman" w:hAnsi="Times New Roman" w:cs="Times New Roman"/>
          <w:b/>
          <w:color w:val="000000" w:themeColor="text1"/>
        </w:rPr>
        <w:t xml:space="preserve">A kreatív alkotás, önkifejezés és kulturális tudatosság </w:t>
      </w:r>
      <w:proofErr w:type="gramStart"/>
      <w:r w:rsidRPr="00591668">
        <w:rPr>
          <w:rFonts w:ascii="Times New Roman" w:hAnsi="Times New Roman" w:cs="Times New Roman"/>
          <w:b/>
          <w:color w:val="000000" w:themeColor="text1"/>
        </w:rPr>
        <w:t>kompetenciái</w:t>
      </w:r>
      <w:proofErr w:type="gramEnd"/>
      <w:r w:rsidRPr="00591668">
        <w:rPr>
          <w:rFonts w:ascii="Times New Roman" w:hAnsi="Times New Roman" w:cs="Times New Roman"/>
          <w:b/>
          <w:color w:val="000000" w:themeColor="text1"/>
        </w:rPr>
        <w:t xml:space="preserve">: </w:t>
      </w:r>
      <w:r w:rsidRPr="00591668">
        <w:rPr>
          <w:rFonts w:ascii="Times New Roman" w:hAnsi="Times New Roman" w:cs="Times New Roman"/>
          <w:color w:val="000000" w:themeColor="text1"/>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AF7DDD" w:rsidRPr="00591668" w:rsidRDefault="00AF7DDD" w:rsidP="00AF7DDD">
      <w:pPr>
        <w:rPr>
          <w:rFonts w:ascii="Times New Roman" w:hAnsi="Times New Roman" w:cs="Times New Roman"/>
          <w:color w:val="000000" w:themeColor="text1"/>
        </w:rPr>
      </w:pPr>
      <w:r w:rsidRPr="00591668">
        <w:rPr>
          <w:rFonts w:ascii="Times New Roman" w:hAnsi="Times New Roman" w:cs="Times New Roman"/>
          <w:b/>
          <w:color w:val="000000" w:themeColor="text1"/>
        </w:rPr>
        <w:lastRenderedPageBreak/>
        <w:t xml:space="preserve">Munkavállalói, innovációs és vállalkozói </w:t>
      </w:r>
      <w:proofErr w:type="gramStart"/>
      <w:r w:rsidRPr="00591668">
        <w:rPr>
          <w:rFonts w:ascii="Times New Roman" w:hAnsi="Times New Roman" w:cs="Times New Roman"/>
          <w:b/>
          <w:color w:val="000000" w:themeColor="text1"/>
        </w:rPr>
        <w:t>kompetenciák</w:t>
      </w:r>
      <w:proofErr w:type="gramEnd"/>
      <w:r w:rsidRPr="00591668">
        <w:rPr>
          <w:rFonts w:ascii="Times New Roman" w:hAnsi="Times New Roman" w:cs="Times New Roman"/>
          <w:b/>
          <w:color w:val="000000" w:themeColor="text1"/>
        </w:rPr>
        <w:t xml:space="preserve">: </w:t>
      </w:r>
      <w:r w:rsidRPr="00591668">
        <w:rPr>
          <w:rFonts w:ascii="Times New Roman" w:hAnsi="Times New Roman" w:cs="Times New Roman"/>
          <w:color w:val="000000" w:themeColor="text1"/>
        </w:rPr>
        <w:t xml:space="preserve">A kompetencia fejlesztése valós nyelvi célok és helyzetek idegen nyelven történő </w:t>
      </w:r>
      <w:proofErr w:type="spellStart"/>
      <w:r w:rsidRPr="00591668">
        <w:rPr>
          <w:rFonts w:ascii="Times New Roman" w:hAnsi="Times New Roman" w:cs="Times New Roman"/>
          <w:color w:val="000000" w:themeColor="text1"/>
        </w:rPr>
        <w:t>leképezésével</w:t>
      </w:r>
      <w:proofErr w:type="spellEnd"/>
      <w:r w:rsidRPr="00591668">
        <w:rPr>
          <w:rFonts w:ascii="Times New Roman" w:hAnsi="Times New Roman" w:cs="Times New Roman"/>
          <w:color w:val="000000" w:themeColor="text1"/>
        </w:rPr>
        <w:t xml:space="preserve"> valósul meg. Egy nyelvi feladat megoldása közben a tanuló együttműködik, hagyományos és digitális forrásokat használ, kommunikál, </w:t>
      </w:r>
      <w:proofErr w:type="gramStart"/>
      <w:r w:rsidRPr="00591668">
        <w:rPr>
          <w:rFonts w:ascii="Times New Roman" w:hAnsi="Times New Roman" w:cs="Times New Roman"/>
          <w:color w:val="000000" w:themeColor="text1"/>
        </w:rPr>
        <w:t>problémát</w:t>
      </w:r>
      <w:proofErr w:type="gramEnd"/>
      <w:r w:rsidRPr="00591668">
        <w:rPr>
          <w:rFonts w:ascii="Times New Roman" w:hAnsi="Times New Roman" w:cs="Times New Roman"/>
          <w:color w:val="000000" w:themeColor="text1"/>
        </w:rPr>
        <w:t xml:space="preserve"> vitat meg, döntéseket hoz, ezekről beszámol. </w:t>
      </w:r>
    </w:p>
    <w:p w:rsidR="00AF7DDD" w:rsidRPr="00591668" w:rsidRDefault="00AF7DDD" w:rsidP="00AF7DDD">
      <w:pPr>
        <w:rPr>
          <w:rFonts w:ascii="Times New Roman" w:eastAsia="Malgun Gothic" w:hAnsi="Times New Roman" w:cs="Times New Roman"/>
          <w:b/>
          <w:color w:val="000000" w:themeColor="text1"/>
        </w:rPr>
      </w:pPr>
      <w:r w:rsidRPr="00591668">
        <w:rPr>
          <w:rFonts w:ascii="Times New Roman" w:eastAsia="Malgun Gothic" w:hAnsi="Times New Roman" w:cs="Times New Roman"/>
          <w:b/>
          <w:color w:val="000000" w:themeColor="text1"/>
        </w:rPr>
        <w:t>Módszerek</w:t>
      </w:r>
    </w:p>
    <w:p w:rsidR="00AF7DDD" w:rsidRPr="00591668" w:rsidRDefault="00AF7DDD" w:rsidP="00AF7DDD">
      <w:pPr>
        <w:shd w:val="clear" w:color="auto" w:fill="FFFFFF"/>
        <w:rPr>
          <w:rFonts w:ascii="Times New Roman" w:hAnsi="Times New Roman" w:cs="Times New Roman"/>
          <w:color w:val="000000" w:themeColor="text1"/>
        </w:rPr>
      </w:pPr>
      <w:r w:rsidRPr="00591668">
        <w:rPr>
          <w:rFonts w:ascii="Times New Roman" w:hAnsi="Times New Roman" w:cs="Times New Roman"/>
          <w:color w:val="000000" w:themeColor="text1"/>
        </w:rPr>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rsidR="00AF7DDD" w:rsidRPr="00591668" w:rsidRDefault="00AF7DDD" w:rsidP="00AF7DDD">
      <w:pPr>
        <w:widowControl w:val="0"/>
        <w:autoSpaceDE w:val="0"/>
        <w:autoSpaceDN w:val="0"/>
        <w:adjustRightInd w:val="0"/>
        <w:rPr>
          <w:rFonts w:ascii="Times New Roman" w:hAnsi="Times New Roman" w:cs="Times New Roman"/>
          <w:color w:val="000000" w:themeColor="text1"/>
        </w:rPr>
      </w:pPr>
      <w:r w:rsidRPr="00591668">
        <w:rPr>
          <w:rFonts w:ascii="Times New Roman" w:hAnsi="Times New Roman" w:cs="Times New Roman"/>
          <w:color w:val="000000" w:themeColor="text1"/>
        </w:rPr>
        <w:t xml:space="preserve">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w:t>
      </w:r>
      <w:proofErr w:type="gramStart"/>
      <w:r w:rsidRPr="00591668">
        <w:rPr>
          <w:rFonts w:ascii="Times New Roman" w:hAnsi="Times New Roman" w:cs="Times New Roman"/>
          <w:color w:val="000000" w:themeColor="text1"/>
        </w:rPr>
        <w:t>kontextusba</w:t>
      </w:r>
      <w:proofErr w:type="gramEnd"/>
      <w:r w:rsidRPr="00591668">
        <w:rPr>
          <w:rFonts w:ascii="Times New Roman" w:hAnsi="Times New Roman" w:cs="Times New Roman"/>
          <w:color w:val="000000" w:themeColor="text1"/>
        </w:rPr>
        <w:t xml:space="preserve"> ágyazva, konkrét beszédhelyzetek során javasolt feldolgozni a nyelvi tartalmakat. Fontos, hogy a nyelvtanuló a kooperatív tanulási folyamat </w:t>
      </w:r>
      <w:proofErr w:type="gramStart"/>
      <w:r w:rsidRPr="00591668">
        <w:rPr>
          <w:rFonts w:ascii="Times New Roman" w:hAnsi="Times New Roman" w:cs="Times New Roman"/>
          <w:color w:val="000000" w:themeColor="text1"/>
        </w:rPr>
        <w:t>aktív</w:t>
      </w:r>
      <w:proofErr w:type="gramEnd"/>
      <w:r w:rsidRPr="00591668">
        <w:rPr>
          <w:rFonts w:ascii="Times New Roman" w:hAnsi="Times New Roman" w:cs="Times New Roman"/>
          <w:color w:val="000000" w:themeColor="text1"/>
        </w:rPr>
        <w:t xml:space="preserve">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w:t>
      </w:r>
      <w:proofErr w:type="spellStart"/>
      <w:r w:rsidRPr="00591668">
        <w:rPr>
          <w:rFonts w:ascii="Times New Roman" w:hAnsi="Times New Roman" w:cs="Times New Roman"/>
          <w:color w:val="000000" w:themeColor="text1"/>
        </w:rPr>
        <w:t>újragondolni</w:t>
      </w:r>
      <w:proofErr w:type="spellEnd"/>
      <w:r w:rsidRPr="00591668">
        <w:rPr>
          <w:rFonts w:ascii="Times New Roman" w:hAnsi="Times New Roman" w:cs="Times New Roman"/>
          <w:color w:val="000000" w:themeColor="text1"/>
        </w:rPr>
        <w:t>, minél inkább szem előtt tartva a 21. század elvárásait.</w:t>
      </w:r>
    </w:p>
    <w:p w:rsidR="00AF7DDD" w:rsidRPr="00591668" w:rsidRDefault="00AF7DDD" w:rsidP="00AF7DDD">
      <w:pPr>
        <w:rPr>
          <w:rFonts w:ascii="Times New Roman" w:hAnsi="Times New Roman" w:cs="Times New Roman"/>
          <w:color w:val="000000" w:themeColor="text1"/>
        </w:rPr>
      </w:pPr>
      <w:r w:rsidRPr="00591668">
        <w:rPr>
          <w:rFonts w:ascii="Times New Roman" w:hAnsi="Times New Roman" w:cs="Times New Roman"/>
          <w:color w:val="000000" w:themeColor="text1"/>
        </w:rPr>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rsidR="00AF7DDD" w:rsidRPr="00591668" w:rsidRDefault="00AF7DDD" w:rsidP="00AF7DDD">
      <w:pPr>
        <w:rPr>
          <w:rFonts w:ascii="Times New Roman" w:eastAsia="Malgun Gothic" w:hAnsi="Times New Roman" w:cs="Times New Roman"/>
          <w:color w:val="000000" w:themeColor="text1"/>
        </w:rPr>
      </w:pPr>
      <w:r w:rsidRPr="00591668">
        <w:rPr>
          <w:rFonts w:ascii="Times New Roman" w:hAnsi="Times New Roman" w:cs="Times New Roman"/>
          <w:color w:val="000000" w:themeColor="text1"/>
        </w:rPr>
        <w:t xml:space="preserve">A diák </w:t>
      </w:r>
      <w:proofErr w:type="gramStart"/>
      <w:r w:rsidRPr="00591668">
        <w:rPr>
          <w:rFonts w:ascii="Times New Roman" w:hAnsi="Times New Roman" w:cs="Times New Roman"/>
          <w:color w:val="000000" w:themeColor="text1"/>
        </w:rPr>
        <w:t>aktív</w:t>
      </w:r>
      <w:proofErr w:type="gramEnd"/>
      <w:r w:rsidRPr="00591668">
        <w:rPr>
          <w:rFonts w:ascii="Times New Roman" w:hAnsi="Times New Roman" w:cs="Times New Roman"/>
          <w:color w:val="000000" w:themeColor="text1"/>
        </w:rPr>
        <w:t xml:space="preserve">, önálló nyelvtanulóvá nevelése elengedhetetlen feltétele az élethosszig tartó tanulás megalapozásának. </w:t>
      </w:r>
      <w:r w:rsidRPr="00591668">
        <w:rPr>
          <w:rFonts w:ascii="Times New Roman" w:eastAsia="Malgun Gothic" w:hAnsi="Times New Roman" w:cs="Times New Roman"/>
          <w:color w:val="000000" w:themeColor="text1"/>
        </w:rPr>
        <w:t xml:space="preserve">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w:t>
      </w:r>
      <w:proofErr w:type="gramStart"/>
      <w:r w:rsidRPr="00591668">
        <w:rPr>
          <w:rFonts w:ascii="Times New Roman" w:eastAsia="Malgun Gothic" w:hAnsi="Times New Roman" w:cs="Times New Roman"/>
          <w:color w:val="000000" w:themeColor="text1"/>
        </w:rPr>
        <w:t>probléma-</w:t>
      </w:r>
      <w:proofErr w:type="gramEnd"/>
      <w:r w:rsidRPr="00591668">
        <w:rPr>
          <w:rFonts w:ascii="Times New Roman" w:eastAsia="Malgun Gothic" w:hAnsi="Times New Roman" w:cs="Times New Roman"/>
          <w:color w:val="000000" w:themeColor="text1"/>
        </w:rPr>
        <w:t xml:space="preserve">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rsidR="00AF7DDD" w:rsidRPr="00591668" w:rsidRDefault="00AF7DDD" w:rsidP="00AF7DDD">
      <w:pPr>
        <w:rPr>
          <w:rFonts w:ascii="Times New Roman" w:eastAsia="Malgun Gothic" w:hAnsi="Times New Roman" w:cs="Times New Roman"/>
          <w:color w:val="000000" w:themeColor="text1"/>
        </w:rPr>
      </w:pPr>
      <w:r w:rsidRPr="00591668">
        <w:rPr>
          <w:rFonts w:ascii="Times New Roman" w:eastAsia="Malgun Gothic" w:hAnsi="Times New Roman" w:cs="Times New Roman"/>
          <w:color w:val="000000" w:themeColor="text1"/>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rsidR="00AF7DDD" w:rsidRPr="00591668" w:rsidRDefault="00AF7DDD" w:rsidP="00AF7DDD">
      <w:pPr>
        <w:rPr>
          <w:rFonts w:ascii="Times New Roman" w:eastAsia="Malgun Gothic" w:hAnsi="Times New Roman" w:cs="Times New Roman"/>
          <w:color w:val="000000" w:themeColor="text1"/>
        </w:rPr>
      </w:pPr>
      <w:r w:rsidRPr="00591668">
        <w:rPr>
          <w:rFonts w:ascii="Times New Roman" w:eastAsia="Malgun Gothic" w:hAnsi="Times New Roman" w:cs="Times New Roman"/>
          <w:color w:val="000000" w:themeColor="text1"/>
        </w:rPr>
        <w:t xml:space="preserve">A nyelvtanulás során a valódi kommunikációs </w:t>
      </w:r>
      <w:proofErr w:type="gramStart"/>
      <w:r w:rsidRPr="00591668">
        <w:rPr>
          <w:rFonts w:ascii="Times New Roman" w:eastAsia="Malgun Gothic" w:hAnsi="Times New Roman" w:cs="Times New Roman"/>
          <w:color w:val="000000" w:themeColor="text1"/>
        </w:rPr>
        <w:t>szituációknak</w:t>
      </w:r>
      <w:proofErr w:type="gramEnd"/>
      <w:r w:rsidRPr="00591668">
        <w:rPr>
          <w:rFonts w:ascii="Times New Roman" w:eastAsia="Malgun Gothic" w:hAnsi="Times New Roman" w:cs="Times New Roman"/>
          <w:color w:val="000000" w:themeColor="text1"/>
        </w:rPr>
        <w:t xml:space="preserve"> és a valós nyelvi cselekvéseknek az alapja az idegen nyelvű hiteles szöveg mely a nyelvtanuló számára tartalmi és nyelvi szempontból is </w:t>
      </w:r>
      <w:r w:rsidRPr="00591668">
        <w:rPr>
          <w:rFonts w:ascii="Times New Roman" w:eastAsia="Malgun Gothic" w:hAnsi="Times New Roman" w:cs="Times New Roman"/>
          <w:color w:val="000000" w:themeColor="text1"/>
        </w:rPr>
        <w:lastRenderedPageBreak/>
        <w:t xml:space="preserve">illeszkedik életkorához és érdeklődéséhez. A jól megválasztott, </w:t>
      </w:r>
      <w:proofErr w:type="gramStart"/>
      <w:r w:rsidRPr="00591668">
        <w:rPr>
          <w:rFonts w:ascii="Times New Roman" w:eastAsia="Malgun Gothic" w:hAnsi="Times New Roman" w:cs="Times New Roman"/>
          <w:color w:val="000000" w:themeColor="text1"/>
        </w:rPr>
        <w:t>autentikus</w:t>
      </w:r>
      <w:proofErr w:type="gramEnd"/>
      <w:r w:rsidRPr="00591668">
        <w:rPr>
          <w:rFonts w:ascii="Times New Roman" w:eastAsia="Malgun Gothic" w:hAnsi="Times New Roman" w:cs="Times New Roman"/>
          <w:color w:val="000000" w:themeColor="text1"/>
        </w:rPr>
        <w:t xml:space="preserve"> tananyag nagy segítség tanárnak és tanulónak egyaránt, és a tanulási folyamat sikeressége szempontjából meghatározó. A nyelvtanulónak képessé kell válnia arra, hogy a szövegeket megértse, illetve az azokban szereplő nyelvi és egyéb </w:t>
      </w:r>
      <w:proofErr w:type="gramStart"/>
      <w:r w:rsidRPr="00591668">
        <w:rPr>
          <w:rFonts w:ascii="Times New Roman" w:eastAsia="Malgun Gothic" w:hAnsi="Times New Roman" w:cs="Times New Roman"/>
          <w:color w:val="000000" w:themeColor="text1"/>
        </w:rPr>
        <w:t>információkat</w:t>
      </w:r>
      <w:proofErr w:type="gramEnd"/>
      <w:r w:rsidRPr="00591668">
        <w:rPr>
          <w:rFonts w:ascii="Times New Roman" w:eastAsia="Malgun Gothic" w:hAnsi="Times New Roman" w:cs="Times New Roman"/>
          <w:color w:val="000000" w:themeColor="text1"/>
        </w:rPr>
        <w:t xml:space="preserve"> fel tudja használni saját tanulási céljainak megvalósítására támaszkodva az anyanyelvén vagy egyéb tanulásterületen megszerzett tudására. Hangsúlyos szerepe van emellett a nyelvi eszközök funkcionalitásának, melyek ezekben az </w:t>
      </w:r>
      <w:proofErr w:type="gramStart"/>
      <w:r w:rsidRPr="00591668">
        <w:rPr>
          <w:rFonts w:ascii="Times New Roman" w:eastAsia="Malgun Gothic" w:hAnsi="Times New Roman" w:cs="Times New Roman"/>
          <w:color w:val="000000" w:themeColor="text1"/>
        </w:rPr>
        <w:t>autentikus</w:t>
      </w:r>
      <w:proofErr w:type="gramEnd"/>
      <w:r w:rsidRPr="00591668">
        <w:rPr>
          <w:rFonts w:ascii="Times New Roman" w:eastAsia="Malgun Gothic" w:hAnsi="Times New Roman" w:cs="Times New Roman"/>
          <w:color w:val="000000" w:themeColor="text1"/>
        </w:rPr>
        <w:t xml:space="preserve"> tananyagokban nem különálló egységekként, hanem kontextusba ágyazva jelennek meg.</w:t>
      </w:r>
    </w:p>
    <w:p w:rsidR="00591668" w:rsidRPr="00591668" w:rsidRDefault="00591668">
      <w:pPr>
        <w:rPr>
          <w:rFonts w:ascii="Times New Roman" w:hAnsi="Times New Roman" w:cs="Times New Roman"/>
          <w:color w:val="000000" w:themeColor="text1"/>
        </w:rPr>
      </w:pPr>
    </w:p>
    <w:p w:rsidR="00591668" w:rsidRPr="00591668" w:rsidRDefault="00591668">
      <w:pPr>
        <w:rPr>
          <w:rFonts w:ascii="Times New Roman" w:hAnsi="Times New Roman" w:cs="Times New Roman"/>
          <w:color w:val="000000" w:themeColor="text1"/>
        </w:rPr>
      </w:pPr>
    </w:p>
    <w:p w:rsidR="00AF7DDD" w:rsidRPr="00591668" w:rsidRDefault="00591668">
      <w:pPr>
        <w:rPr>
          <w:rFonts w:ascii="Times New Roman" w:hAnsi="Times New Roman" w:cs="Times New Roman"/>
          <w:b/>
          <w:color w:val="000000" w:themeColor="text1"/>
        </w:rPr>
      </w:pPr>
      <w:proofErr w:type="gramStart"/>
      <w:r w:rsidRPr="00591668">
        <w:rPr>
          <w:rFonts w:ascii="Times New Roman" w:hAnsi="Times New Roman" w:cs="Times New Roman"/>
          <w:b/>
          <w:color w:val="000000" w:themeColor="text1"/>
        </w:rPr>
        <w:t>Célok  és</w:t>
      </w:r>
      <w:proofErr w:type="gramEnd"/>
      <w:r w:rsidRPr="00591668">
        <w:rPr>
          <w:rFonts w:ascii="Times New Roman" w:hAnsi="Times New Roman" w:cs="Times New Roman"/>
          <w:b/>
          <w:color w:val="000000" w:themeColor="text1"/>
        </w:rPr>
        <w:t xml:space="preserve"> feladatok 4. osztályban</w:t>
      </w:r>
    </w:p>
    <w:p w:rsidR="00AF7DDD" w:rsidRPr="00591668" w:rsidRDefault="00AF7DDD" w:rsidP="00AF7DDD">
      <w:pPr>
        <w:pStyle w:val="NormlWeb"/>
        <w:spacing w:before="0" w:beforeAutospacing="0" w:after="120" w:afterAutospacing="0" w:line="276" w:lineRule="auto"/>
        <w:jc w:val="both"/>
        <w:rPr>
          <w:rFonts w:eastAsiaTheme="minorHAnsi"/>
          <w:color w:val="000000" w:themeColor="text1"/>
          <w:sz w:val="22"/>
          <w:szCs w:val="22"/>
          <w:lang w:eastAsia="en-US"/>
        </w:rPr>
      </w:pPr>
      <w:r w:rsidRPr="00591668">
        <w:rPr>
          <w:rFonts w:eastAsiaTheme="minorHAnsi"/>
          <w:color w:val="000000" w:themeColor="text1"/>
          <w:sz w:val="22"/>
          <w:szCs w:val="22"/>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rsidR="00AF7DDD" w:rsidRPr="00591668" w:rsidRDefault="00AF7DDD" w:rsidP="00AF7DDD">
      <w:pPr>
        <w:pStyle w:val="NormlWeb"/>
        <w:spacing w:before="0" w:beforeAutospacing="0" w:after="120" w:afterAutospacing="0" w:line="276" w:lineRule="auto"/>
        <w:jc w:val="both"/>
        <w:rPr>
          <w:rFonts w:eastAsia="Malgun Gothic"/>
          <w:color w:val="000000" w:themeColor="text1"/>
          <w:sz w:val="22"/>
          <w:szCs w:val="22"/>
          <w:lang w:eastAsia="en-US"/>
        </w:rPr>
      </w:pPr>
      <w:r w:rsidRPr="00591668">
        <w:rPr>
          <w:rFonts w:eastAsia="Malgun Gothic"/>
          <w:color w:val="000000" w:themeColor="text1"/>
          <w:sz w:val="22"/>
          <w:szCs w:val="22"/>
          <w:lang w:eastAsia="en-US"/>
        </w:rPr>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rsidR="00AF7DDD" w:rsidRPr="00591668" w:rsidRDefault="00AF7DDD" w:rsidP="00AF7DDD">
      <w:pPr>
        <w:pStyle w:val="NormlWeb"/>
        <w:spacing w:before="0" w:beforeAutospacing="0" w:after="120" w:afterAutospacing="0" w:line="276" w:lineRule="auto"/>
        <w:jc w:val="both"/>
        <w:rPr>
          <w:rFonts w:eastAsiaTheme="minorHAnsi"/>
          <w:color w:val="000000" w:themeColor="text1"/>
          <w:sz w:val="22"/>
          <w:szCs w:val="22"/>
          <w:lang w:eastAsia="en-US"/>
        </w:rPr>
      </w:pPr>
      <w:r w:rsidRPr="00591668">
        <w:rPr>
          <w:rFonts w:eastAsiaTheme="minorHAnsi"/>
          <w:color w:val="000000" w:themeColor="text1"/>
          <w:sz w:val="22"/>
          <w:szCs w:val="22"/>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w:t>
      </w:r>
      <w:proofErr w:type="spellStart"/>
      <w:r w:rsidRPr="00591668">
        <w:rPr>
          <w:rFonts w:eastAsiaTheme="minorHAnsi"/>
          <w:color w:val="000000" w:themeColor="text1"/>
          <w:sz w:val="22"/>
          <w:szCs w:val="22"/>
          <w:lang w:eastAsia="en-US"/>
        </w:rPr>
        <w:t>mondókázás</w:t>
      </w:r>
      <w:proofErr w:type="spellEnd"/>
      <w:r w:rsidRPr="00591668">
        <w:rPr>
          <w:rFonts w:eastAsiaTheme="minorHAnsi"/>
          <w:color w:val="000000" w:themeColor="text1"/>
          <w:sz w:val="22"/>
          <w:szCs w:val="22"/>
          <w:lang w:eastAsia="en-US"/>
        </w:rPr>
        <w:t xml:space="preserve">, mesélés. </w:t>
      </w:r>
      <w:r w:rsidRPr="00591668">
        <w:rPr>
          <w:rFonts w:eastAsia="Malgun Gothic"/>
          <w:color w:val="000000" w:themeColor="text1"/>
          <w:sz w:val="22"/>
          <w:szCs w:val="22"/>
        </w:rPr>
        <w:t xml:space="preserve">Ebben az életkorban a gyermekbarát, </w:t>
      </w:r>
      <w:r w:rsidRPr="00591668">
        <w:rPr>
          <w:rFonts w:eastAsia="Malgun Gothic"/>
          <w:bCs/>
          <w:color w:val="000000" w:themeColor="text1"/>
          <w:sz w:val="22"/>
          <w:szCs w:val="22"/>
        </w:rPr>
        <w:t xml:space="preserve">vizuális elemekben gazdag tanulási környezet </w:t>
      </w:r>
      <w:r w:rsidRPr="00591668">
        <w:rPr>
          <w:rFonts w:eastAsia="Malgun Gothic"/>
          <w:color w:val="000000" w:themeColor="text1"/>
          <w:sz w:val="22"/>
          <w:szCs w:val="22"/>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591668">
        <w:rPr>
          <w:color w:val="000000" w:themeColor="text1"/>
          <w:sz w:val="22"/>
          <w:szCs w:val="22"/>
        </w:rPr>
        <w:t>művészeti, alkotást és mozgást igénylő</w:t>
      </w:r>
      <w:r w:rsidRPr="00591668">
        <w:rPr>
          <w:rFonts w:eastAsia="Malgun Gothic"/>
          <w:color w:val="000000" w:themeColor="text1"/>
          <w:sz w:val="22"/>
          <w:szCs w:val="22"/>
        </w:rPr>
        <w:t xml:space="preserve"> tudásterületek szókészletével célnyelven. </w:t>
      </w:r>
    </w:p>
    <w:p w:rsidR="00AF7DDD" w:rsidRPr="00591668" w:rsidRDefault="00AF7DDD">
      <w:pPr>
        <w:rPr>
          <w:rFonts w:ascii="Times New Roman" w:hAnsi="Times New Roman" w:cs="Times New Roman"/>
          <w:color w:val="000000" w:themeColor="text1"/>
        </w:rPr>
      </w:pPr>
    </w:p>
    <w:p w:rsidR="00AF7DDD" w:rsidRPr="00591668" w:rsidRDefault="00AF7DDD" w:rsidP="00AF7DDD">
      <w:pPr>
        <w:pStyle w:val="NormlWeb"/>
        <w:spacing w:before="120" w:beforeAutospacing="0" w:after="120" w:afterAutospacing="0" w:line="276" w:lineRule="auto"/>
        <w:jc w:val="both"/>
        <w:rPr>
          <w:rFonts w:eastAsiaTheme="minorHAnsi"/>
          <w:color w:val="000000" w:themeColor="text1"/>
          <w:sz w:val="22"/>
          <w:szCs w:val="22"/>
          <w:lang w:eastAsia="en-US"/>
        </w:rPr>
      </w:pPr>
      <w:r w:rsidRPr="00591668">
        <w:rPr>
          <w:rFonts w:eastAsiaTheme="minorHAnsi"/>
          <w:color w:val="000000" w:themeColor="text1"/>
          <w:sz w:val="22"/>
          <w:szCs w:val="22"/>
          <w:lang w:eastAsia="en-US"/>
        </w:rPr>
        <w:t xml:space="preserve">A témakörök mellett az évfolyamra kötelező nyelvi </w:t>
      </w:r>
      <w:proofErr w:type="gramStart"/>
      <w:r w:rsidRPr="00591668">
        <w:rPr>
          <w:rFonts w:eastAsiaTheme="minorHAnsi"/>
          <w:color w:val="000000" w:themeColor="text1"/>
          <w:sz w:val="22"/>
          <w:szCs w:val="22"/>
          <w:lang w:eastAsia="en-US"/>
        </w:rPr>
        <w:t>funkciók</w:t>
      </w:r>
      <w:proofErr w:type="gramEnd"/>
      <w:r w:rsidRPr="00591668">
        <w:rPr>
          <w:rFonts w:eastAsiaTheme="minorHAnsi"/>
          <w:color w:val="000000" w:themeColor="text1"/>
          <w:sz w:val="22"/>
          <w:szCs w:val="22"/>
          <w:lang w:eastAsia="en-US"/>
        </w:rPr>
        <w:t xml:space="preserve"> és nyelvi elemek, struktúrák kerültek megfogalmazásra, melyek a következők:</w:t>
      </w:r>
    </w:p>
    <w:p w:rsidR="00AF7DDD" w:rsidRPr="00EA4BC9" w:rsidRDefault="00AF7DDD" w:rsidP="00AF7DDD">
      <w:pPr>
        <w:rPr>
          <w:rFonts w:ascii="Times New Roman" w:hAnsi="Times New Roman" w:cs="Times New Roman"/>
          <w:b/>
          <w:color w:val="000000" w:themeColor="text1"/>
        </w:rPr>
      </w:pPr>
      <w:r w:rsidRPr="00EA4BC9">
        <w:rPr>
          <w:rFonts w:ascii="Times New Roman" w:hAnsi="Times New Roman" w:cs="Times New Roman"/>
          <w:b/>
          <w:color w:val="000000" w:themeColor="text1"/>
        </w:rPr>
        <w:t xml:space="preserve">Nyelvi </w:t>
      </w:r>
      <w:proofErr w:type="gramStart"/>
      <w:r w:rsidRPr="00EA4BC9">
        <w:rPr>
          <w:rFonts w:ascii="Times New Roman" w:hAnsi="Times New Roman" w:cs="Times New Roman"/>
          <w:b/>
          <w:color w:val="000000" w:themeColor="text1"/>
        </w:rPr>
        <w:t>funkciók</w:t>
      </w:r>
      <w:proofErr w:type="gramEnd"/>
      <w:r w:rsidRPr="00EA4BC9">
        <w:rPr>
          <w:rFonts w:ascii="Times New Roman" w:hAnsi="Times New Roman" w:cs="Times New Roman"/>
          <w:b/>
          <w:color w:val="000000" w:themeColor="text1"/>
        </w:rPr>
        <w:t xml:space="preserve"> a 4. évfolyamra (a zárójelben olvasható angol nyelvű kifejezések példák):</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köszönési formák (üdvözlés és elköszönés) értelmezése és kifejezése (Hello. </w:t>
      </w:r>
      <w:proofErr w:type="spellStart"/>
      <w:r w:rsidRPr="00591668">
        <w:rPr>
          <w:rFonts w:ascii="Times New Roman" w:hAnsi="Times New Roman" w:cs="Times New Roman"/>
          <w:color w:val="000000" w:themeColor="text1"/>
        </w:rPr>
        <w:t>Hi</w:t>
      </w:r>
      <w:proofErr w:type="spellEnd"/>
      <w:r w:rsidRPr="00591668">
        <w:rPr>
          <w:rFonts w:ascii="Times New Roman" w:hAnsi="Times New Roman" w:cs="Times New Roman"/>
          <w:color w:val="000000" w:themeColor="text1"/>
        </w:rPr>
        <w:t xml:space="preserve">. Good </w:t>
      </w:r>
      <w:proofErr w:type="spellStart"/>
      <w:r w:rsidRPr="00591668">
        <w:rPr>
          <w:rFonts w:ascii="Times New Roman" w:hAnsi="Times New Roman" w:cs="Times New Roman"/>
          <w:color w:val="000000" w:themeColor="text1"/>
        </w:rPr>
        <w:t>morning</w:t>
      </w:r>
      <w:proofErr w:type="spellEnd"/>
      <w:r w:rsidRPr="00591668">
        <w:rPr>
          <w:rFonts w:ascii="Times New Roman" w:hAnsi="Times New Roman" w:cs="Times New Roman"/>
          <w:color w:val="000000" w:themeColor="text1"/>
        </w:rPr>
        <w:t xml:space="preserve">. Good </w:t>
      </w:r>
      <w:proofErr w:type="spellStart"/>
      <w:r w:rsidRPr="00591668">
        <w:rPr>
          <w:rFonts w:ascii="Times New Roman" w:hAnsi="Times New Roman" w:cs="Times New Roman"/>
          <w:color w:val="000000" w:themeColor="text1"/>
        </w:rPr>
        <w:t>afternoon</w:t>
      </w:r>
      <w:proofErr w:type="spellEnd"/>
      <w:r w:rsidRPr="00591668">
        <w:rPr>
          <w:rFonts w:ascii="Times New Roman" w:hAnsi="Times New Roman" w:cs="Times New Roman"/>
          <w:color w:val="000000" w:themeColor="text1"/>
        </w:rPr>
        <w:t xml:space="preserve">. Good </w:t>
      </w:r>
      <w:proofErr w:type="spellStart"/>
      <w:r w:rsidRPr="00591668">
        <w:rPr>
          <w:rFonts w:ascii="Times New Roman" w:hAnsi="Times New Roman" w:cs="Times New Roman"/>
          <w:color w:val="000000" w:themeColor="text1"/>
        </w:rPr>
        <w:t>evening</w:t>
      </w:r>
      <w:proofErr w:type="spellEnd"/>
      <w:r w:rsidRPr="00591668">
        <w:rPr>
          <w:rFonts w:ascii="Times New Roman" w:hAnsi="Times New Roman" w:cs="Times New Roman"/>
          <w:color w:val="000000" w:themeColor="text1"/>
        </w:rPr>
        <w:t xml:space="preserve">. Good </w:t>
      </w:r>
      <w:proofErr w:type="spellStart"/>
      <w:r w:rsidRPr="00591668">
        <w:rPr>
          <w:rFonts w:ascii="Times New Roman" w:hAnsi="Times New Roman" w:cs="Times New Roman"/>
          <w:color w:val="000000" w:themeColor="text1"/>
        </w:rPr>
        <w:t>night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Goodbye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Bye-bye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See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lastRenderedPageBreak/>
        <w:t>köszönet kifejezése (</w:t>
      </w:r>
      <w:proofErr w:type="spellStart"/>
      <w:r w:rsidRPr="00591668">
        <w:rPr>
          <w:rFonts w:ascii="Times New Roman" w:hAnsi="Times New Roman" w:cs="Times New Roman"/>
          <w:color w:val="000000" w:themeColor="text1"/>
        </w:rPr>
        <w:t>Thanks</w:t>
      </w:r>
      <w:proofErr w:type="spellEnd"/>
      <w:r w:rsidRPr="00591668">
        <w:rPr>
          <w:rFonts w:ascii="Times New Roman" w:hAnsi="Times New Roman" w:cs="Times New Roman"/>
          <w:color w:val="000000" w:themeColor="text1"/>
        </w:rPr>
        <w:t xml:space="preserve"> (a </w:t>
      </w:r>
      <w:proofErr w:type="spellStart"/>
      <w:r w:rsidRPr="00591668">
        <w:rPr>
          <w:rFonts w:ascii="Times New Roman" w:hAnsi="Times New Roman" w:cs="Times New Roman"/>
          <w:color w:val="000000" w:themeColor="text1"/>
        </w:rPr>
        <w:t>lot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Thank</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köszönetre történő reakció megfogalmazása (</w:t>
      </w:r>
      <w:proofErr w:type="spellStart"/>
      <w:r w:rsidRPr="00591668">
        <w:rPr>
          <w:rFonts w:ascii="Times New Roman" w:hAnsi="Times New Roman" w:cs="Times New Roman"/>
          <w:color w:val="000000" w:themeColor="text1"/>
        </w:rPr>
        <w:t>You’re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welcome</w:t>
      </w:r>
      <w:proofErr w:type="spellEnd"/>
      <w:r w:rsidRPr="00591668">
        <w:rPr>
          <w:rFonts w:ascii="Times New Roman" w:hAnsi="Times New Roman" w:cs="Times New Roman"/>
          <w:color w:val="000000" w:themeColor="text1"/>
        </w:rPr>
        <w:t xml:space="preserve">. No </w:t>
      </w:r>
      <w:proofErr w:type="spellStart"/>
      <w:r w:rsidRPr="00591668">
        <w:rPr>
          <w:rFonts w:ascii="Times New Roman" w:hAnsi="Times New Roman" w:cs="Times New Roman"/>
          <w:color w:val="000000" w:themeColor="text1"/>
        </w:rPr>
        <w:t>problem</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bemutatkozás megfogalmazása (</w:t>
      </w:r>
      <w:proofErr w:type="spellStart"/>
      <w:r w:rsidRPr="00591668">
        <w:rPr>
          <w:rFonts w:ascii="Times New Roman" w:hAnsi="Times New Roman" w:cs="Times New Roman"/>
          <w:color w:val="000000" w:themeColor="text1"/>
        </w:rPr>
        <w:t>My</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name</w:t>
      </w:r>
      <w:proofErr w:type="spellEnd"/>
      <w:r w:rsidRPr="00591668">
        <w:rPr>
          <w:rFonts w:ascii="Times New Roman" w:hAnsi="Times New Roman" w:cs="Times New Roman"/>
          <w:color w:val="000000" w:themeColor="text1"/>
        </w:rPr>
        <w:t xml:space="preserve"> </w:t>
      </w:r>
      <w:proofErr w:type="gramStart"/>
      <w:r w:rsidRPr="00591668">
        <w:rPr>
          <w:rFonts w:ascii="Times New Roman" w:hAnsi="Times New Roman" w:cs="Times New Roman"/>
          <w:color w:val="000000" w:themeColor="text1"/>
        </w:rPr>
        <w:t>is …</w:t>
      </w:r>
      <w:proofErr w:type="gram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I’m</w:t>
      </w:r>
      <w:proofErr w:type="spellEnd"/>
      <w:r w:rsidRPr="00591668">
        <w:rPr>
          <w:rFonts w:ascii="Times New Roman" w:hAnsi="Times New Roman" w:cs="Times New Roman"/>
          <w:color w:val="000000" w:themeColor="text1"/>
        </w:rPr>
        <w:t xml:space="preserve"> …. </w:t>
      </w:r>
      <w:proofErr w:type="spellStart"/>
      <w:r w:rsidRPr="00591668">
        <w:rPr>
          <w:rFonts w:ascii="Times New Roman" w:hAnsi="Times New Roman" w:cs="Times New Roman"/>
          <w:color w:val="000000" w:themeColor="text1"/>
        </w:rPr>
        <w:t>Nice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to</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meet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személyre vonatkozó </w:t>
      </w:r>
      <w:proofErr w:type="gramStart"/>
      <w:r w:rsidRPr="00591668">
        <w:rPr>
          <w:rFonts w:ascii="Times New Roman" w:hAnsi="Times New Roman" w:cs="Times New Roman"/>
          <w:color w:val="000000" w:themeColor="text1"/>
        </w:rPr>
        <w:t>információ</w:t>
      </w:r>
      <w:proofErr w:type="gramEnd"/>
      <w:r w:rsidRPr="00591668">
        <w:rPr>
          <w:rFonts w:ascii="Times New Roman" w:hAnsi="Times New Roman" w:cs="Times New Roman"/>
          <w:color w:val="000000" w:themeColor="text1"/>
        </w:rPr>
        <w:t>kérés, információadás (</w:t>
      </w:r>
      <w:proofErr w:type="spellStart"/>
      <w:r w:rsidRPr="00591668">
        <w:rPr>
          <w:rFonts w:ascii="Times New Roman" w:hAnsi="Times New Roman" w:cs="Times New Roman"/>
          <w:color w:val="000000" w:themeColor="text1"/>
        </w:rPr>
        <w:t>What’s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your</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name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How</w:t>
      </w:r>
      <w:proofErr w:type="spellEnd"/>
      <w:r w:rsidRPr="00591668">
        <w:rPr>
          <w:rFonts w:ascii="Times New Roman" w:hAnsi="Times New Roman" w:cs="Times New Roman"/>
          <w:color w:val="000000" w:themeColor="text1"/>
        </w:rPr>
        <w:t xml:space="preserve"> old </w:t>
      </w:r>
      <w:proofErr w:type="spellStart"/>
      <w:r w:rsidRPr="00591668">
        <w:rPr>
          <w:rFonts w:ascii="Times New Roman" w:hAnsi="Times New Roman" w:cs="Times New Roman"/>
          <w:color w:val="000000" w:themeColor="text1"/>
        </w:rPr>
        <w:t>are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I’m</w:t>
      </w:r>
      <w:proofErr w:type="spellEnd"/>
      <w:r w:rsidRPr="00591668">
        <w:rPr>
          <w:rFonts w:ascii="Times New Roman" w:hAnsi="Times New Roman" w:cs="Times New Roman"/>
          <w:color w:val="000000" w:themeColor="text1"/>
        </w:rPr>
        <w:t xml:space="preserve"> 9.) </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hogylét iránti érdeklődés (</w:t>
      </w:r>
      <w:proofErr w:type="spellStart"/>
      <w:r w:rsidRPr="00591668">
        <w:rPr>
          <w:rFonts w:ascii="Times New Roman" w:hAnsi="Times New Roman" w:cs="Times New Roman"/>
          <w:color w:val="000000" w:themeColor="text1"/>
        </w:rPr>
        <w:t>How</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are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hogylét iránti érdeklődésre történő reakció kifejezése (</w:t>
      </w:r>
      <w:proofErr w:type="spellStart"/>
      <w:r w:rsidRPr="00591668">
        <w:rPr>
          <w:rFonts w:ascii="Times New Roman" w:hAnsi="Times New Roman" w:cs="Times New Roman"/>
          <w:color w:val="000000" w:themeColor="text1"/>
        </w:rPr>
        <w:t>I’m</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fine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thanks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I’m</w:t>
      </w:r>
      <w:proofErr w:type="spellEnd"/>
      <w:r w:rsidRPr="00591668">
        <w:rPr>
          <w:rFonts w:ascii="Times New Roman" w:hAnsi="Times New Roman" w:cs="Times New Roman"/>
          <w:color w:val="000000" w:themeColor="text1"/>
        </w:rPr>
        <w:t xml:space="preserve"> OK.)</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bocsánatkérés értelmezése és annak kifejezése (I am </w:t>
      </w:r>
      <w:proofErr w:type="spellStart"/>
      <w:r w:rsidRPr="00591668">
        <w:rPr>
          <w:rFonts w:ascii="Times New Roman" w:hAnsi="Times New Roman" w:cs="Times New Roman"/>
          <w:color w:val="000000" w:themeColor="text1"/>
        </w:rPr>
        <w:t>sorry</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bocsánatkérésre történő reakció megfogalmazása (</w:t>
      </w:r>
      <w:proofErr w:type="spellStart"/>
      <w:r w:rsidRPr="00591668">
        <w:rPr>
          <w:rFonts w:ascii="Times New Roman" w:hAnsi="Times New Roman" w:cs="Times New Roman"/>
          <w:color w:val="000000" w:themeColor="text1"/>
        </w:rPr>
        <w:t>That’s</w:t>
      </w:r>
      <w:proofErr w:type="spellEnd"/>
      <w:r w:rsidRPr="00591668">
        <w:rPr>
          <w:rFonts w:ascii="Times New Roman" w:hAnsi="Times New Roman" w:cs="Times New Roman"/>
          <w:color w:val="000000" w:themeColor="text1"/>
        </w:rPr>
        <w:t xml:space="preserve"> OK. No </w:t>
      </w:r>
      <w:proofErr w:type="spellStart"/>
      <w:r w:rsidRPr="00591668">
        <w:rPr>
          <w:rFonts w:ascii="Times New Roman" w:hAnsi="Times New Roman" w:cs="Times New Roman"/>
          <w:color w:val="000000" w:themeColor="text1"/>
        </w:rPr>
        <w:t>problem</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jókívánságok kifejezése (Happy </w:t>
      </w:r>
      <w:proofErr w:type="spellStart"/>
      <w:r w:rsidRPr="00591668">
        <w:rPr>
          <w:rFonts w:ascii="Times New Roman" w:hAnsi="Times New Roman" w:cs="Times New Roman"/>
          <w:color w:val="000000" w:themeColor="text1"/>
        </w:rPr>
        <w:t>birthday</w:t>
      </w:r>
      <w:proofErr w:type="spellEnd"/>
      <w:r w:rsidRPr="00591668">
        <w:rPr>
          <w:rFonts w:ascii="Times New Roman" w:hAnsi="Times New Roman" w:cs="Times New Roman"/>
          <w:color w:val="000000" w:themeColor="text1"/>
        </w:rPr>
        <w:t xml:space="preserve">! Good </w:t>
      </w:r>
      <w:proofErr w:type="spellStart"/>
      <w:r w:rsidRPr="00591668">
        <w:rPr>
          <w:rFonts w:ascii="Times New Roman" w:hAnsi="Times New Roman" w:cs="Times New Roman"/>
          <w:color w:val="000000" w:themeColor="text1"/>
        </w:rPr>
        <w:t>luck</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Have</w:t>
      </w:r>
      <w:proofErr w:type="spellEnd"/>
      <w:r w:rsidRPr="00591668">
        <w:rPr>
          <w:rFonts w:ascii="Times New Roman" w:hAnsi="Times New Roman" w:cs="Times New Roman"/>
          <w:color w:val="000000" w:themeColor="text1"/>
        </w:rPr>
        <w:t xml:space="preserve"> a </w:t>
      </w:r>
      <w:proofErr w:type="spellStart"/>
      <w:r w:rsidRPr="00591668">
        <w:rPr>
          <w:rFonts w:ascii="Times New Roman" w:hAnsi="Times New Roman" w:cs="Times New Roman"/>
          <w:color w:val="000000" w:themeColor="text1"/>
        </w:rPr>
        <w:t>nice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day</w:t>
      </w:r>
      <w:proofErr w:type="spellEnd"/>
      <w:r w:rsidRPr="00591668">
        <w:rPr>
          <w:rFonts w:ascii="Times New Roman" w:hAnsi="Times New Roman" w:cs="Times New Roman"/>
          <w:color w:val="000000" w:themeColor="text1"/>
        </w:rPr>
        <w:t>/</w:t>
      </w:r>
      <w:proofErr w:type="spellStart"/>
      <w:r w:rsidRPr="00591668">
        <w:rPr>
          <w:rFonts w:ascii="Times New Roman" w:hAnsi="Times New Roman" w:cs="Times New Roman"/>
          <w:color w:val="000000" w:themeColor="text1"/>
        </w:rPr>
        <w:t>weekend</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főbb ünnepekhez kapcsolódó szófordulatok (</w:t>
      </w:r>
      <w:proofErr w:type="spellStart"/>
      <w:r w:rsidRPr="00591668">
        <w:rPr>
          <w:rFonts w:ascii="Times New Roman" w:hAnsi="Times New Roman" w:cs="Times New Roman"/>
          <w:color w:val="000000" w:themeColor="text1"/>
        </w:rPr>
        <w:t>Merry</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Christmas</w:t>
      </w:r>
      <w:proofErr w:type="spellEnd"/>
      <w:r w:rsidRPr="00591668">
        <w:rPr>
          <w:rFonts w:ascii="Times New Roman" w:hAnsi="Times New Roman" w:cs="Times New Roman"/>
          <w:color w:val="000000" w:themeColor="text1"/>
        </w:rPr>
        <w:t xml:space="preserve">! Happy New Year! </w:t>
      </w:r>
      <w:proofErr w:type="spellStart"/>
      <w:r w:rsidRPr="00591668">
        <w:rPr>
          <w:rFonts w:ascii="Times New Roman" w:hAnsi="Times New Roman" w:cs="Times New Roman"/>
          <w:color w:val="000000" w:themeColor="text1"/>
        </w:rPr>
        <w:t>Trick</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or</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treat</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véleménykérés és arra </w:t>
      </w:r>
      <w:proofErr w:type="gramStart"/>
      <w:r w:rsidRPr="00591668">
        <w:rPr>
          <w:rFonts w:ascii="Times New Roman" w:hAnsi="Times New Roman" w:cs="Times New Roman"/>
          <w:color w:val="000000" w:themeColor="text1"/>
        </w:rPr>
        <w:t>reagálás</w:t>
      </w:r>
      <w:proofErr w:type="gram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Do</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agree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Yes</w:t>
      </w:r>
      <w:proofErr w:type="spellEnd"/>
      <w:r w:rsidRPr="00591668">
        <w:rPr>
          <w:rFonts w:ascii="Times New Roman" w:hAnsi="Times New Roman" w:cs="Times New Roman"/>
          <w:color w:val="000000" w:themeColor="text1"/>
        </w:rPr>
        <w:t xml:space="preserve">. No. </w:t>
      </w:r>
      <w:proofErr w:type="spellStart"/>
      <w:r w:rsidRPr="00591668">
        <w:rPr>
          <w:rFonts w:ascii="Times New Roman" w:hAnsi="Times New Roman" w:cs="Times New Roman"/>
          <w:color w:val="000000" w:themeColor="text1"/>
        </w:rPr>
        <w:t>Are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OK? </w:t>
      </w:r>
      <w:proofErr w:type="spellStart"/>
      <w:r w:rsidRPr="00591668">
        <w:rPr>
          <w:rFonts w:ascii="Times New Roman" w:hAnsi="Times New Roman" w:cs="Times New Roman"/>
          <w:color w:val="000000" w:themeColor="text1"/>
        </w:rPr>
        <w:t>Yes</w:t>
      </w:r>
      <w:proofErr w:type="spellEnd"/>
      <w:r w:rsidRPr="00591668">
        <w:rPr>
          <w:rFonts w:ascii="Times New Roman" w:hAnsi="Times New Roman" w:cs="Times New Roman"/>
          <w:color w:val="000000" w:themeColor="text1"/>
        </w:rPr>
        <w:t>. No.)</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tetszés, illetve nem tetszés kifejezése (</w:t>
      </w:r>
      <w:proofErr w:type="spellStart"/>
      <w:r w:rsidRPr="00591668">
        <w:rPr>
          <w:rFonts w:ascii="Times New Roman" w:hAnsi="Times New Roman" w:cs="Times New Roman"/>
          <w:color w:val="000000" w:themeColor="text1"/>
        </w:rPr>
        <w:t>Do</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w:t>
      </w:r>
      <w:proofErr w:type="spellStart"/>
      <w:proofErr w:type="gramStart"/>
      <w:r w:rsidRPr="00591668">
        <w:rPr>
          <w:rFonts w:ascii="Times New Roman" w:hAnsi="Times New Roman" w:cs="Times New Roman"/>
          <w:color w:val="000000" w:themeColor="text1"/>
        </w:rPr>
        <w:t>like</w:t>
      </w:r>
      <w:proofErr w:type="spellEnd"/>
      <w:r w:rsidRPr="00591668">
        <w:rPr>
          <w:rFonts w:ascii="Times New Roman" w:hAnsi="Times New Roman" w:cs="Times New Roman"/>
          <w:color w:val="000000" w:themeColor="text1"/>
        </w:rPr>
        <w:t xml:space="preserve"> …</w:t>
      </w:r>
      <w:proofErr w:type="gram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Yes</w:t>
      </w:r>
      <w:proofErr w:type="spellEnd"/>
      <w:r w:rsidRPr="00591668">
        <w:rPr>
          <w:rFonts w:ascii="Times New Roman" w:hAnsi="Times New Roman" w:cs="Times New Roman"/>
          <w:color w:val="000000" w:themeColor="text1"/>
        </w:rPr>
        <w:t xml:space="preserve">, I </w:t>
      </w:r>
      <w:proofErr w:type="spellStart"/>
      <w:r w:rsidRPr="00591668">
        <w:rPr>
          <w:rFonts w:ascii="Times New Roman" w:hAnsi="Times New Roman" w:cs="Times New Roman"/>
          <w:color w:val="000000" w:themeColor="text1"/>
        </w:rPr>
        <w:t>do</w:t>
      </w:r>
      <w:proofErr w:type="spellEnd"/>
      <w:r w:rsidRPr="00591668">
        <w:rPr>
          <w:rFonts w:ascii="Times New Roman" w:hAnsi="Times New Roman" w:cs="Times New Roman"/>
          <w:color w:val="000000" w:themeColor="text1"/>
        </w:rPr>
        <w:t xml:space="preserve">. No, I </w:t>
      </w:r>
      <w:proofErr w:type="spellStart"/>
      <w:r w:rsidRPr="00591668">
        <w:rPr>
          <w:rFonts w:ascii="Times New Roman" w:hAnsi="Times New Roman" w:cs="Times New Roman"/>
          <w:color w:val="000000" w:themeColor="text1"/>
        </w:rPr>
        <w:t>don’t</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dolgok, személyek megnevezése, rövid/egyszerű jellemzése (</w:t>
      </w:r>
      <w:proofErr w:type="spellStart"/>
      <w:r w:rsidRPr="00591668">
        <w:rPr>
          <w:rFonts w:ascii="Times New Roman" w:hAnsi="Times New Roman" w:cs="Times New Roman"/>
          <w:color w:val="000000" w:themeColor="text1"/>
        </w:rPr>
        <w:t>What</w:t>
      </w:r>
      <w:proofErr w:type="spellEnd"/>
      <w:r w:rsidRPr="00591668">
        <w:rPr>
          <w:rFonts w:ascii="Times New Roman" w:hAnsi="Times New Roman" w:cs="Times New Roman"/>
          <w:color w:val="000000" w:themeColor="text1"/>
        </w:rPr>
        <w:t xml:space="preserve"> is </w:t>
      </w:r>
      <w:proofErr w:type="spellStart"/>
      <w:r w:rsidRPr="00591668">
        <w:rPr>
          <w:rFonts w:ascii="Times New Roman" w:hAnsi="Times New Roman" w:cs="Times New Roman"/>
          <w:color w:val="000000" w:themeColor="text1"/>
        </w:rPr>
        <w:t>this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What</w:t>
      </w:r>
      <w:proofErr w:type="spellEnd"/>
      <w:r w:rsidRPr="00591668">
        <w:rPr>
          <w:rFonts w:ascii="Times New Roman" w:hAnsi="Times New Roman" w:cs="Times New Roman"/>
          <w:color w:val="000000" w:themeColor="text1"/>
        </w:rPr>
        <w:t xml:space="preserve"> is it </w:t>
      </w:r>
      <w:proofErr w:type="spellStart"/>
      <w:r w:rsidRPr="00591668">
        <w:rPr>
          <w:rFonts w:ascii="Times New Roman" w:hAnsi="Times New Roman" w:cs="Times New Roman"/>
          <w:color w:val="000000" w:themeColor="text1"/>
        </w:rPr>
        <w:t>like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It’s</w:t>
      </w:r>
      <w:proofErr w:type="spellEnd"/>
      <w:r w:rsidRPr="00591668">
        <w:rPr>
          <w:rFonts w:ascii="Times New Roman" w:hAnsi="Times New Roman" w:cs="Times New Roman"/>
          <w:color w:val="000000" w:themeColor="text1"/>
        </w:rPr>
        <w:t xml:space="preserve"> a/an…/ </w:t>
      </w:r>
      <w:proofErr w:type="spellStart"/>
      <w:r w:rsidRPr="00591668">
        <w:rPr>
          <w:rFonts w:ascii="Times New Roman" w:hAnsi="Times New Roman" w:cs="Times New Roman"/>
          <w:color w:val="000000" w:themeColor="text1"/>
        </w:rPr>
        <w:t>It’s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big</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It’s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long</w:t>
      </w:r>
      <w:proofErr w:type="spellEnd"/>
      <w:r w:rsidRPr="00591668">
        <w:rPr>
          <w:rFonts w:ascii="Times New Roman" w:hAnsi="Times New Roman" w:cs="Times New Roman"/>
          <w:color w:val="000000" w:themeColor="text1"/>
        </w:rPr>
        <w:t xml:space="preserve"> and </w:t>
      </w:r>
      <w:proofErr w:type="spellStart"/>
      <w:r w:rsidRPr="00591668">
        <w:rPr>
          <w:rFonts w:ascii="Times New Roman" w:hAnsi="Times New Roman" w:cs="Times New Roman"/>
          <w:color w:val="000000" w:themeColor="text1"/>
        </w:rPr>
        <w:t>comfortable</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igenlő vagy nemleges válasz kifejezése (</w:t>
      </w:r>
      <w:proofErr w:type="spellStart"/>
      <w:r w:rsidRPr="00591668">
        <w:rPr>
          <w:rFonts w:ascii="Times New Roman" w:hAnsi="Times New Roman" w:cs="Times New Roman"/>
          <w:color w:val="000000" w:themeColor="text1"/>
        </w:rPr>
        <w:t>Yes</w:t>
      </w:r>
      <w:proofErr w:type="spellEnd"/>
      <w:r w:rsidRPr="00591668">
        <w:rPr>
          <w:rFonts w:ascii="Times New Roman" w:hAnsi="Times New Roman" w:cs="Times New Roman"/>
          <w:color w:val="000000" w:themeColor="text1"/>
        </w:rPr>
        <w:t>. No.)</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tudás, illetve nem tudás kifejezése (I </w:t>
      </w:r>
      <w:proofErr w:type="spellStart"/>
      <w:r w:rsidRPr="00591668">
        <w:rPr>
          <w:rFonts w:ascii="Times New Roman" w:hAnsi="Times New Roman" w:cs="Times New Roman"/>
          <w:color w:val="000000" w:themeColor="text1"/>
        </w:rPr>
        <w:t>know</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Where</w:t>
      </w:r>
      <w:proofErr w:type="spellEnd"/>
      <w:r w:rsidRPr="00591668">
        <w:rPr>
          <w:rFonts w:ascii="Times New Roman" w:hAnsi="Times New Roman" w:cs="Times New Roman"/>
          <w:color w:val="000000" w:themeColor="text1"/>
        </w:rPr>
        <w:t xml:space="preserve"> is </w:t>
      </w:r>
      <w:proofErr w:type="spellStart"/>
      <w:r w:rsidRPr="00591668">
        <w:rPr>
          <w:rFonts w:ascii="Times New Roman" w:hAnsi="Times New Roman" w:cs="Times New Roman"/>
          <w:color w:val="000000" w:themeColor="text1"/>
        </w:rPr>
        <w:t>she</w:t>
      </w:r>
      <w:proofErr w:type="spellEnd"/>
      <w:r w:rsidRPr="00591668">
        <w:rPr>
          <w:rFonts w:ascii="Times New Roman" w:hAnsi="Times New Roman" w:cs="Times New Roman"/>
          <w:color w:val="000000" w:themeColor="text1"/>
        </w:rPr>
        <w:t xml:space="preserve">? I </w:t>
      </w:r>
      <w:proofErr w:type="spellStart"/>
      <w:r w:rsidRPr="00591668">
        <w:rPr>
          <w:rFonts w:ascii="Times New Roman" w:hAnsi="Times New Roman" w:cs="Times New Roman"/>
          <w:color w:val="000000" w:themeColor="text1"/>
        </w:rPr>
        <w:t>don’t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know</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eastAsia="Malgun Gothic" w:hAnsi="Times New Roman" w:cs="Times New Roman"/>
          <w:iCs/>
          <w:color w:val="000000" w:themeColor="text1"/>
        </w:rPr>
      </w:pPr>
      <w:r w:rsidRPr="00591668">
        <w:rPr>
          <w:rFonts w:ascii="Times New Roman" w:hAnsi="Times New Roman" w:cs="Times New Roman"/>
          <w:color w:val="000000" w:themeColor="text1"/>
        </w:rPr>
        <w:t xml:space="preserve">nem értés megfogalmazása </w:t>
      </w:r>
      <w:r w:rsidRPr="00591668">
        <w:rPr>
          <w:rFonts w:ascii="Times New Roman" w:eastAsia="Malgun Gothic" w:hAnsi="Times New Roman" w:cs="Times New Roman"/>
          <w:iCs/>
          <w:color w:val="000000" w:themeColor="text1"/>
        </w:rPr>
        <w:t>(</w:t>
      </w:r>
      <w:proofErr w:type="spellStart"/>
      <w:r w:rsidRPr="00591668">
        <w:rPr>
          <w:rFonts w:ascii="Times New Roman" w:eastAsia="Malgun Gothic" w:hAnsi="Times New Roman" w:cs="Times New Roman"/>
          <w:iCs/>
          <w:color w:val="000000" w:themeColor="text1"/>
        </w:rPr>
        <w:t>Sorry</w:t>
      </w:r>
      <w:proofErr w:type="spellEnd"/>
      <w:r w:rsidRPr="00591668">
        <w:rPr>
          <w:rFonts w:ascii="Times New Roman" w:eastAsia="Malgun Gothic" w:hAnsi="Times New Roman" w:cs="Times New Roman"/>
          <w:iCs/>
          <w:color w:val="000000" w:themeColor="text1"/>
        </w:rPr>
        <w:t xml:space="preserve">, I </w:t>
      </w:r>
      <w:proofErr w:type="spellStart"/>
      <w:r w:rsidRPr="00591668">
        <w:rPr>
          <w:rFonts w:ascii="Times New Roman" w:eastAsia="Malgun Gothic" w:hAnsi="Times New Roman" w:cs="Times New Roman"/>
          <w:iCs/>
          <w:color w:val="000000" w:themeColor="text1"/>
        </w:rPr>
        <w:t>don’t</w:t>
      </w:r>
      <w:proofErr w:type="spellEnd"/>
      <w:r w:rsidRPr="00591668">
        <w:rPr>
          <w:rFonts w:ascii="Times New Roman" w:eastAsia="Malgun Gothic" w:hAnsi="Times New Roman" w:cs="Times New Roman"/>
          <w:iCs/>
          <w:color w:val="000000" w:themeColor="text1"/>
        </w:rPr>
        <w:t xml:space="preserve"> </w:t>
      </w:r>
      <w:proofErr w:type="spellStart"/>
      <w:r w:rsidRPr="00591668">
        <w:rPr>
          <w:rFonts w:ascii="Times New Roman" w:eastAsia="Malgun Gothic" w:hAnsi="Times New Roman" w:cs="Times New Roman"/>
          <w:iCs/>
          <w:color w:val="000000" w:themeColor="text1"/>
        </w:rPr>
        <w:t>understand</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visszakérdezés kifejezése nem értés esetén (</w:t>
      </w:r>
      <w:proofErr w:type="spellStart"/>
      <w:r w:rsidRPr="00591668">
        <w:rPr>
          <w:rFonts w:ascii="Times New Roman" w:hAnsi="Times New Roman" w:cs="Times New Roman"/>
          <w:color w:val="000000" w:themeColor="text1"/>
        </w:rPr>
        <w:t>Sorry</w:t>
      </w:r>
      <w:proofErr w:type="spellEnd"/>
      <w:r w:rsidRPr="00591668">
        <w:rPr>
          <w:rFonts w:ascii="Times New Roman" w:hAnsi="Times New Roman" w:cs="Times New Roman"/>
          <w:color w:val="000000" w:themeColor="text1"/>
        </w:rPr>
        <w:t xml:space="preserve">, I </w:t>
      </w:r>
      <w:proofErr w:type="spellStart"/>
      <w:r w:rsidRPr="00591668">
        <w:rPr>
          <w:rFonts w:ascii="Times New Roman" w:hAnsi="Times New Roman" w:cs="Times New Roman"/>
          <w:color w:val="000000" w:themeColor="text1"/>
        </w:rPr>
        <w:t>don’t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understand</w:t>
      </w:r>
      <w:proofErr w:type="spellEnd"/>
      <w:r w:rsidRPr="00591668">
        <w:rPr>
          <w:rFonts w:ascii="Times New Roman" w:hAnsi="Times New Roman" w:cs="Times New Roman"/>
          <w:color w:val="000000" w:themeColor="text1"/>
        </w:rPr>
        <w:t>. Pardon?)</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alapvető érzések kifejezése (</w:t>
      </w:r>
      <w:proofErr w:type="spellStart"/>
      <w:r w:rsidRPr="00591668">
        <w:rPr>
          <w:rFonts w:ascii="Times New Roman" w:hAnsi="Times New Roman" w:cs="Times New Roman"/>
          <w:color w:val="000000" w:themeColor="text1"/>
        </w:rPr>
        <w:t>I’m</w:t>
      </w:r>
      <w:proofErr w:type="spellEnd"/>
      <w:r w:rsidRPr="00591668">
        <w:rPr>
          <w:rFonts w:ascii="Times New Roman" w:hAnsi="Times New Roman" w:cs="Times New Roman"/>
          <w:color w:val="000000" w:themeColor="text1"/>
        </w:rPr>
        <w:t xml:space="preserve"> happy. </w:t>
      </w:r>
      <w:proofErr w:type="spellStart"/>
      <w:r w:rsidRPr="00591668">
        <w:rPr>
          <w:rFonts w:ascii="Times New Roman" w:hAnsi="Times New Roman" w:cs="Times New Roman"/>
          <w:color w:val="000000" w:themeColor="text1"/>
        </w:rPr>
        <w:t>I’m</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cold</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I’m</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hungry</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utasítások értelmezése és azokra történő reakció kifejezése (</w:t>
      </w:r>
      <w:proofErr w:type="spellStart"/>
      <w:r w:rsidRPr="00591668">
        <w:rPr>
          <w:rFonts w:ascii="Times New Roman" w:hAnsi="Times New Roman" w:cs="Times New Roman"/>
          <w:color w:val="000000" w:themeColor="text1"/>
        </w:rPr>
        <w:t>Come</w:t>
      </w:r>
      <w:proofErr w:type="spellEnd"/>
      <w:r w:rsidRPr="00591668">
        <w:rPr>
          <w:rFonts w:ascii="Times New Roman" w:hAnsi="Times New Roman" w:cs="Times New Roman"/>
          <w:color w:val="000000" w:themeColor="text1"/>
        </w:rPr>
        <w:t xml:space="preserve"> here. Read </w:t>
      </w:r>
      <w:proofErr w:type="spellStart"/>
      <w:r w:rsidRPr="00591668">
        <w:rPr>
          <w:rFonts w:ascii="Times New Roman" w:hAnsi="Times New Roman" w:cs="Times New Roman"/>
          <w:color w:val="000000" w:themeColor="text1"/>
        </w:rPr>
        <w:t>the</w:t>
      </w:r>
      <w:proofErr w:type="spellEnd"/>
      <w:r w:rsidRPr="00591668">
        <w:rPr>
          <w:rFonts w:ascii="Times New Roman" w:hAnsi="Times New Roman" w:cs="Times New Roman"/>
          <w:color w:val="000000" w:themeColor="text1"/>
        </w:rPr>
        <w:t xml:space="preserve"> text.) </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kívánság kifejezése (I </w:t>
      </w:r>
      <w:proofErr w:type="spellStart"/>
      <w:r w:rsidRPr="00591668">
        <w:rPr>
          <w:rFonts w:ascii="Times New Roman" w:hAnsi="Times New Roman" w:cs="Times New Roman"/>
          <w:color w:val="000000" w:themeColor="text1"/>
        </w:rPr>
        <w:t>would</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like</w:t>
      </w:r>
      <w:proofErr w:type="spellEnd"/>
      <w:r w:rsidRPr="00591668">
        <w:rPr>
          <w:rFonts w:ascii="Times New Roman" w:hAnsi="Times New Roman" w:cs="Times New Roman"/>
          <w:color w:val="000000" w:themeColor="text1"/>
        </w:rPr>
        <w:t xml:space="preserve"> </w:t>
      </w:r>
      <w:proofErr w:type="spellStart"/>
      <w:proofErr w:type="gramStart"/>
      <w:r w:rsidRPr="00591668">
        <w:rPr>
          <w:rFonts w:ascii="Times New Roman" w:hAnsi="Times New Roman" w:cs="Times New Roman"/>
          <w:color w:val="000000" w:themeColor="text1"/>
        </w:rPr>
        <w:t>to</w:t>
      </w:r>
      <w:proofErr w:type="spellEnd"/>
      <w:r w:rsidRPr="00591668">
        <w:rPr>
          <w:rFonts w:ascii="Times New Roman" w:hAnsi="Times New Roman" w:cs="Times New Roman"/>
          <w:color w:val="000000" w:themeColor="text1"/>
        </w:rPr>
        <w:t xml:space="preserve"> .</w:t>
      </w:r>
      <w:proofErr w:type="gram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kérés és arra történő reakció kifejezése (</w:t>
      </w:r>
      <w:proofErr w:type="spellStart"/>
      <w:r w:rsidRPr="00591668">
        <w:rPr>
          <w:rFonts w:ascii="Times New Roman" w:hAnsi="Times New Roman" w:cs="Times New Roman"/>
          <w:color w:val="000000" w:themeColor="text1"/>
        </w:rPr>
        <w:t>Can</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give</w:t>
      </w:r>
      <w:proofErr w:type="spellEnd"/>
      <w:r w:rsidRPr="00591668">
        <w:rPr>
          <w:rFonts w:ascii="Times New Roman" w:hAnsi="Times New Roman" w:cs="Times New Roman"/>
          <w:color w:val="000000" w:themeColor="text1"/>
        </w:rPr>
        <w:t xml:space="preserve"> me a pen? </w:t>
      </w:r>
      <w:proofErr w:type="spellStart"/>
      <w:r w:rsidRPr="00591668">
        <w:rPr>
          <w:rFonts w:ascii="Times New Roman" w:hAnsi="Times New Roman" w:cs="Times New Roman"/>
          <w:color w:val="000000" w:themeColor="text1"/>
        </w:rPr>
        <w:t>Yes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Sorry</w:t>
      </w:r>
      <w:proofErr w:type="spellEnd"/>
      <w:r w:rsidRPr="00591668">
        <w:rPr>
          <w:rFonts w:ascii="Times New Roman" w:hAnsi="Times New Roman" w:cs="Times New Roman"/>
          <w:color w:val="000000" w:themeColor="text1"/>
        </w:rPr>
        <w:t xml:space="preserve">, I </w:t>
      </w:r>
      <w:proofErr w:type="spellStart"/>
      <w:r w:rsidRPr="00591668">
        <w:rPr>
          <w:rFonts w:ascii="Times New Roman" w:hAnsi="Times New Roman" w:cs="Times New Roman"/>
          <w:color w:val="000000" w:themeColor="text1"/>
        </w:rPr>
        <w:t>can’t</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kínálás, illetve javaslat és arra történő reakció kifejezése (</w:t>
      </w:r>
      <w:proofErr w:type="spellStart"/>
      <w:r w:rsidRPr="00591668">
        <w:rPr>
          <w:rFonts w:ascii="Times New Roman" w:hAnsi="Times New Roman" w:cs="Times New Roman"/>
          <w:color w:val="000000" w:themeColor="text1"/>
        </w:rPr>
        <w:t>Would</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like</w:t>
      </w:r>
      <w:proofErr w:type="spellEnd"/>
      <w:r w:rsidRPr="00591668">
        <w:rPr>
          <w:rFonts w:ascii="Times New Roman" w:hAnsi="Times New Roman" w:cs="Times New Roman"/>
          <w:color w:val="000000" w:themeColor="text1"/>
        </w:rPr>
        <w:t xml:space="preserve"> </w:t>
      </w:r>
      <w:proofErr w:type="gramStart"/>
      <w:r w:rsidRPr="00591668">
        <w:rPr>
          <w:rFonts w:ascii="Times New Roman" w:hAnsi="Times New Roman" w:cs="Times New Roman"/>
          <w:color w:val="000000" w:themeColor="text1"/>
        </w:rPr>
        <w:t>a ..</w:t>
      </w:r>
      <w:proofErr w:type="gram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Yes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please</w:t>
      </w:r>
      <w:proofErr w:type="spellEnd"/>
      <w:r w:rsidRPr="00591668">
        <w:rPr>
          <w:rFonts w:ascii="Times New Roman" w:hAnsi="Times New Roman" w:cs="Times New Roman"/>
          <w:color w:val="000000" w:themeColor="text1"/>
        </w:rPr>
        <w:t xml:space="preserve">. No, </w:t>
      </w:r>
      <w:proofErr w:type="spellStart"/>
      <w:r w:rsidRPr="00591668">
        <w:rPr>
          <w:rFonts w:ascii="Times New Roman" w:hAnsi="Times New Roman" w:cs="Times New Roman"/>
          <w:color w:val="000000" w:themeColor="text1"/>
        </w:rPr>
        <w:t>thanks</w:t>
      </w:r>
      <w:proofErr w:type="spellEnd"/>
      <w:r w:rsidRPr="00591668">
        <w:rPr>
          <w:rFonts w:ascii="Times New Roman" w:hAnsi="Times New Roman" w:cs="Times New Roman"/>
          <w:color w:val="000000" w:themeColor="text1"/>
        </w:rPr>
        <w:t xml:space="preserve">. I </w:t>
      </w:r>
      <w:proofErr w:type="spellStart"/>
      <w:r w:rsidRPr="00591668">
        <w:rPr>
          <w:rFonts w:ascii="Times New Roman" w:hAnsi="Times New Roman" w:cs="Times New Roman"/>
          <w:color w:val="000000" w:themeColor="text1"/>
        </w:rPr>
        <w:t>would</w:t>
      </w:r>
      <w:proofErr w:type="spellEnd"/>
      <w:r w:rsidRPr="00591668">
        <w:rPr>
          <w:rFonts w:ascii="Times New Roman" w:hAnsi="Times New Roman" w:cs="Times New Roman"/>
          <w:color w:val="000000" w:themeColor="text1"/>
        </w:rPr>
        <w:t xml:space="preserve"> </w:t>
      </w:r>
      <w:proofErr w:type="spellStart"/>
      <w:proofErr w:type="gramStart"/>
      <w:r w:rsidRPr="00591668">
        <w:rPr>
          <w:rFonts w:ascii="Times New Roman" w:hAnsi="Times New Roman" w:cs="Times New Roman"/>
          <w:color w:val="000000" w:themeColor="text1"/>
        </w:rPr>
        <w:t>like</w:t>
      </w:r>
      <w:proofErr w:type="spellEnd"/>
      <w:r w:rsidRPr="00591668">
        <w:rPr>
          <w:rFonts w:ascii="Times New Roman" w:hAnsi="Times New Roman" w:cs="Times New Roman"/>
          <w:color w:val="000000" w:themeColor="text1"/>
        </w:rPr>
        <w:t xml:space="preserve"> …</w:t>
      </w:r>
      <w:proofErr w:type="gram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meghívás és arra történő reakció kifejezése (</w:t>
      </w:r>
      <w:proofErr w:type="spellStart"/>
      <w:r w:rsidRPr="00591668">
        <w:rPr>
          <w:rFonts w:ascii="Times New Roman" w:hAnsi="Times New Roman" w:cs="Times New Roman"/>
          <w:color w:val="000000" w:themeColor="text1"/>
        </w:rPr>
        <w:t>Can</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come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to</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my</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party</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Yes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thanks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Sorry</w:t>
      </w:r>
      <w:proofErr w:type="spellEnd"/>
      <w:r w:rsidRPr="00591668">
        <w:rPr>
          <w:rFonts w:ascii="Times New Roman" w:hAnsi="Times New Roman" w:cs="Times New Roman"/>
          <w:color w:val="000000" w:themeColor="text1"/>
        </w:rPr>
        <w:t xml:space="preserve">, I </w:t>
      </w:r>
      <w:proofErr w:type="spellStart"/>
      <w:r w:rsidRPr="00591668">
        <w:rPr>
          <w:rFonts w:ascii="Times New Roman" w:hAnsi="Times New Roman" w:cs="Times New Roman"/>
          <w:color w:val="000000" w:themeColor="text1"/>
        </w:rPr>
        <w:t>can’t</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javaslat és arra </w:t>
      </w:r>
      <w:proofErr w:type="gramStart"/>
      <w:r w:rsidRPr="00591668">
        <w:rPr>
          <w:rFonts w:ascii="Times New Roman" w:hAnsi="Times New Roman" w:cs="Times New Roman"/>
          <w:color w:val="000000" w:themeColor="text1"/>
        </w:rPr>
        <w:t>reagálás</w:t>
      </w:r>
      <w:proofErr w:type="gram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Let’s</w:t>
      </w:r>
      <w:proofErr w:type="spellEnd"/>
      <w:r w:rsidRPr="00591668">
        <w:rPr>
          <w:rFonts w:ascii="Times New Roman" w:hAnsi="Times New Roman" w:cs="Times New Roman"/>
          <w:color w:val="000000" w:themeColor="text1"/>
        </w:rPr>
        <w:t xml:space="preserve"> go </w:t>
      </w:r>
      <w:proofErr w:type="spellStart"/>
      <w:r w:rsidRPr="00591668">
        <w:rPr>
          <w:rFonts w:ascii="Times New Roman" w:hAnsi="Times New Roman" w:cs="Times New Roman"/>
          <w:color w:val="000000" w:themeColor="text1"/>
        </w:rPr>
        <w:t>to</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the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cinema</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tonight</w:t>
      </w:r>
      <w:proofErr w:type="spellEnd"/>
      <w:r w:rsidRPr="00591668">
        <w:rPr>
          <w:rFonts w:ascii="Times New Roman" w:hAnsi="Times New Roman" w:cs="Times New Roman"/>
          <w:color w:val="000000" w:themeColor="text1"/>
        </w:rPr>
        <w:t xml:space="preserve">. Good </w:t>
      </w:r>
      <w:proofErr w:type="gramStart"/>
      <w:r w:rsidRPr="00591668">
        <w:rPr>
          <w:rFonts w:ascii="Times New Roman" w:hAnsi="Times New Roman" w:cs="Times New Roman"/>
          <w:color w:val="000000" w:themeColor="text1"/>
        </w:rPr>
        <w:t>idea</w:t>
      </w:r>
      <w:proofErr w:type="gramEnd"/>
      <w:r w:rsidRPr="00591668">
        <w:rPr>
          <w:rFonts w:ascii="Times New Roman" w:hAnsi="Times New Roman" w:cs="Times New Roman"/>
          <w:color w:val="000000" w:themeColor="text1"/>
        </w:rPr>
        <w:t>.)</w:t>
      </w:r>
    </w:p>
    <w:p w:rsidR="00AF7DDD" w:rsidRPr="00EA4BC9" w:rsidRDefault="00AF7DDD" w:rsidP="00AF7DDD">
      <w:pPr>
        <w:rPr>
          <w:rFonts w:ascii="Times New Roman" w:hAnsi="Times New Roman" w:cs="Times New Roman"/>
          <w:b/>
          <w:color w:val="000000" w:themeColor="text1"/>
        </w:rPr>
      </w:pPr>
      <w:r w:rsidRPr="00EA4BC9">
        <w:rPr>
          <w:rFonts w:ascii="Times New Roman" w:hAnsi="Times New Roman" w:cs="Times New Roman"/>
          <w:b/>
          <w:color w:val="000000" w:themeColor="text1"/>
        </w:rPr>
        <w:t xml:space="preserve">Nyelvi elemek, </w:t>
      </w:r>
      <w:proofErr w:type="gramStart"/>
      <w:r w:rsidRPr="00EA4BC9">
        <w:rPr>
          <w:rFonts w:ascii="Times New Roman" w:hAnsi="Times New Roman" w:cs="Times New Roman"/>
          <w:b/>
          <w:color w:val="000000" w:themeColor="text1"/>
        </w:rPr>
        <w:t>struktúrák</w:t>
      </w:r>
      <w:proofErr w:type="gramEnd"/>
      <w:r w:rsidRPr="00EA4BC9">
        <w:rPr>
          <w:rFonts w:ascii="Times New Roman" w:hAnsi="Times New Roman" w:cs="Times New Roman"/>
          <w:b/>
          <w:color w:val="000000" w:themeColor="text1"/>
        </w:rPr>
        <w:t xml:space="preserve"> a 4. évfolyamra (a zárójelben olvasható angol nyelvű kifejezések példák):</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létezés kifejezése jelen időben: ’</w:t>
      </w:r>
      <w:proofErr w:type="spellStart"/>
      <w:r w:rsidRPr="00591668">
        <w:rPr>
          <w:rFonts w:ascii="Times New Roman" w:hAnsi="Times New Roman" w:cs="Times New Roman"/>
          <w:color w:val="000000" w:themeColor="text1"/>
        </w:rPr>
        <w:t>to</w:t>
      </w:r>
      <w:proofErr w:type="spellEnd"/>
      <w:r w:rsidRPr="00591668">
        <w:rPr>
          <w:rFonts w:ascii="Times New Roman" w:hAnsi="Times New Roman" w:cs="Times New Roman"/>
          <w:color w:val="000000" w:themeColor="text1"/>
        </w:rPr>
        <w:t xml:space="preserve"> be’ létige (</w:t>
      </w:r>
      <w:proofErr w:type="spellStart"/>
      <w:r w:rsidRPr="00591668">
        <w:rPr>
          <w:rFonts w:ascii="Times New Roman" w:hAnsi="Times New Roman" w:cs="Times New Roman"/>
          <w:color w:val="000000" w:themeColor="text1"/>
        </w:rPr>
        <w:t>I’</w:t>
      </w:r>
      <w:proofErr w:type="gramStart"/>
      <w:r w:rsidRPr="00591668">
        <w:rPr>
          <w:rFonts w:ascii="Times New Roman" w:hAnsi="Times New Roman" w:cs="Times New Roman"/>
          <w:color w:val="000000" w:themeColor="text1"/>
        </w:rPr>
        <w:t>m</w:t>
      </w:r>
      <w:proofErr w:type="spellEnd"/>
      <w:r w:rsidRPr="00591668">
        <w:rPr>
          <w:rFonts w:ascii="Times New Roman" w:hAnsi="Times New Roman" w:cs="Times New Roman"/>
          <w:color w:val="000000" w:themeColor="text1"/>
        </w:rPr>
        <w:t xml:space="preserve"> .</w:t>
      </w:r>
      <w:proofErr w:type="gram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I’m</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not</w:t>
      </w:r>
      <w:proofErr w:type="spellEnd"/>
      <w:r w:rsidRPr="00591668">
        <w:rPr>
          <w:rFonts w:ascii="Times New Roman" w:hAnsi="Times New Roman" w:cs="Times New Roman"/>
          <w:color w:val="000000" w:themeColor="text1"/>
        </w:rPr>
        <w:t xml:space="preserve"> …, </w:t>
      </w:r>
      <w:proofErr w:type="spellStart"/>
      <w:r w:rsidRPr="00591668">
        <w:rPr>
          <w:rFonts w:ascii="Times New Roman" w:hAnsi="Times New Roman" w:cs="Times New Roman"/>
          <w:color w:val="000000" w:themeColor="text1"/>
        </w:rPr>
        <w:t>Are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 </w:t>
      </w:r>
      <w:proofErr w:type="gramStart"/>
      <w:r w:rsidRPr="00591668">
        <w:rPr>
          <w:rFonts w:ascii="Times New Roman" w:hAnsi="Times New Roman" w:cs="Times New Roman"/>
          <w:color w:val="000000" w:themeColor="text1"/>
        </w:rPr>
        <w:t>Is</w:t>
      </w:r>
      <w:proofErr w:type="gramEnd"/>
      <w:r w:rsidRPr="00591668">
        <w:rPr>
          <w:rFonts w:ascii="Times New Roman" w:hAnsi="Times New Roman" w:cs="Times New Roman"/>
          <w:color w:val="000000" w:themeColor="text1"/>
        </w:rPr>
        <w:t xml:space="preserve"> he …?)</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a cselekvés, történés, létezés kifejezése jelen időben: </w:t>
      </w:r>
      <w:proofErr w:type="spellStart"/>
      <w:r w:rsidRPr="00591668">
        <w:rPr>
          <w:rFonts w:ascii="Times New Roman" w:hAnsi="Times New Roman" w:cs="Times New Roman"/>
          <w:color w:val="000000" w:themeColor="text1"/>
        </w:rPr>
        <w:t>Present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Simple</w:t>
      </w:r>
      <w:proofErr w:type="spellEnd"/>
      <w:r w:rsidRPr="00591668">
        <w:rPr>
          <w:rFonts w:ascii="Times New Roman" w:hAnsi="Times New Roman" w:cs="Times New Roman"/>
          <w:color w:val="000000" w:themeColor="text1"/>
        </w:rPr>
        <w:t xml:space="preserve"> (I </w:t>
      </w:r>
      <w:proofErr w:type="spellStart"/>
      <w:r w:rsidRPr="00591668">
        <w:rPr>
          <w:rFonts w:ascii="Times New Roman" w:hAnsi="Times New Roman" w:cs="Times New Roman"/>
          <w:color w:val="000000" w:themeColor="text1"/>
        </w:rPr>
        <w:t>eat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bread</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for</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breakfast</w:t>
      </w:r>
      <w:proofErr w:type="spellEnd"/>
      <w:r w:rsidRPr="00591668">
        <w:rPr>
          <w:rFonts w:ascii="Times New Roman" w:hAnsi="Times New Roman" w:cs="Times New Roman"/>
          <w:color w:val="000000" w:themeColor="text1"/>
        </w:rPr>
        <w:t xml:space="preserve">. I </w:t>
      </w:r>
      <w:proofErr w:type="spellStart"/>
      <w:r w:rsidRPr="00591668">
        <w:rPr>
          <w:rFonts w:ascii="Times New Roman" w:hAnsi="Times New Roman" w:cs="Times New Roman"/>
          <w:color w:val="000000" w:themeColor="text1"/>
        </w:rPr>
        <w:t>don’t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like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cheese</w:t>
      </w:r>
      <w:proofErr w:type="spellEnd"/>
      <w:r w:rsidRPr="00591668">
        <w:rPr>
          <w:rFonts w:ascii="Times New Roman" w:hAnsi="Times New Roman" w:cs="Times New Roman"/>
          <w:color w:val="000000" w:themeColor="text1"/>
        </w:rPr>
        <w:t xml:space="preserve">.) </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birtoklás kifejezése jelen időben: ’</w:t>
      </w:r>
      <w:proofErr w:type="spellStart"/>
      <w:r w:rsidRPr="00591668">
        <w:rPr>
          <w:rFonts w:ascii="Times New Roman" w:hAnsi="Times New Roman" w:cs="Times New Roman"/>
          <w:color w:val="000000" w:themeColor="text1"/>
        </w:rPr>
        <w:t>to</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have</w:t>
      </w:r>
      <w:proofErr w:type="spellEnd"/>
      <w:r w:rsidRPr="00591668">
        <w:rPr>
          <w:rFonts w:ascii="Times New Roman" w:hAnsi="Times New Roman" w:cs="Times New Roman"/>
          <w:color w:val="000000" w:themeColor="text1"/>
        </w:rPr>
        <w:t xml:space="preserve">’ ige (I </w:t>
      </w:r>
      <w:proofErr w:type="spellStart"/>
      <w:r w:rsidRPr="00591668">
        <w:rPr>
          <w:rFonts w:ascii="Times New Roman" w:hAnsi="Times New Roman" w:cs="Times New Roman"/>
          <w:color w:val="000000" w:themeColor="text1"/>
        </w:rPr>
        <w:t>have</w:t>
      </w:r>
      <w:proofErr w:type="spellEnd"/>
      <w:r w:rsidRPr="00591668">
        <w:rPr>
          <w:rFonts w:ascii="Times New Roman" w:hAnsi="Times New Roman" w:cs="Times New Roman"/>
          <w:color w:val="000000" w:themeColor="text1"/>
        </w:rPr>
        <w:t>/</w:t>
      </w:r>
      <w:proofErr w:type="spellStart"/>
      <w:r w:rsidRPr="00591668">
        <w:rPr>
          <w:rFonts w:ascii="Times New Roman" w:hAnsi="Times New Roman" w:cs="Times New Roman"/>
          <w:color w:val="000000" w:themeColor="text1"/>
        </w:rPr>
        <w:t>haven’t</w:t>
      </w:r>
      <w:proofErr w:type="spellEnd"/>
      <w:r w:rsidRPr="00591668">
        <w:rPr>
          <w:rFonts w:ascii="Times New Roman" w:hAnsi="Times New Roman" w:cs="Times New Roman"/>
          <w:color w:val="000000" w:themeColor="text1"/>
        </w:rPr>
        <w:t xml:space="preserve"> </w:t>
      </w:r>
      <w:proofErr w:type="gramStart"/>
      <w:r w:rsidRPr="00591668">
        <w:rPr>
          <w:rFonts w:ascii="Times New Roman" w:hAnsi="Times New Roman" w:cs="Times New Roman"/>
          <w:color w:val="000000" w:themeColor="text1"/>
        </w:rPr>
        <w:t>got …</w:t>
      </w:r>
      <w:proofErr w:type="gram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She</w:t>
      </w:r>
      <w:proofErr w:type="spellEnd"/>
      <w:r w:rsidRPr="00591668">
        <w:rPr>
          <w:rFonts w:ascii="Times New Roman" w:hAnsi="Times New Roman" w:cs="Times New Roman"/>
          <w:color w:val="000000" w:themeColor="text1"/>
        </w:rPr>
        <w:t xml:space="preserve"> has/</w:t>
      </w:r>
      <w:proofErr w:type="spellStart"/>
      <w:r w:rsidRPr="00591668">
        <w:rPr>
          <w:rFonts w:ascii="Times New Roman" w:hAnsi="Times New Roman" w:cs="Times New Roman"/>
          <w:color w:val="000000" w:themeColor="text1"/>
        </w:rPr>
        <w:t>hasn’t</w:t>
      </w:r>
      <w:proofErr w:type="spellEnd"/>
      <w:r w:rsidRPr="00591668">
        <w:rPr>
          <w:rFonts w:ascii="Times New Roman" w:hAnsi="Times New Roman" w:cs="Times New Roman"/>
          <w:color w:val="000000" w:themeColor="text1"/>
        </w:rPr>
        <w:t xml:space="preserve">  got … </w:t>
      </w:r>
      <w:proofErr w:type="spellStart"/>
      <w:r w:rsidRPr="00591668">
        <w:rPr>
          <w:rFonts w:ascii="Times New Roman" w:hAnsi="Times New Roman" w:cs="Times New Roman"/>
          <w:color w:val="000000" w:themeColor="text1"/>
        </w:rPr>
        <w:t>Have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got …? Has </w:t>
      </w:r>
      <w:proofErr w:type="spellStart"/>
      <w:r w:rsidRPr="00591668">
        <w:rPr>
          <w:rFonts w:ascii="Times New Roman" w:hAnsi="Times New Roman" w:cs="Times New Roman"/>
          <w:color w:val="000000" w:themeColor="text1"/>
        </w:rPr>
        <w:t>she</w:t>
      </w:r>
      <w:proofErr w:type="spellEnd"/>
      <w:r w:rsidRPr="00591668">
        <w:rPr>
          <w:rFonts w:ascii="Times New Roman" w:hAnsi="Times New Roman" w:cs="Times New Roman"/>
          <w:color w:val="000000" w:themeColor="text1"/>
        </w:rPr>
        <w:t xml:space="preserve"> </w:t>
      </w:r>
      <w:proofErr w:type="gramStart"/>
      <w:r w:rsidRPr="00591668">
        <w:rPr>
          <w:rFonts w:ascii="Times New Roman" w:hAnsi="Times New Roman" w:cs="Times New Roman"/>
          <w:color w:val="000000" w:themeColor="text1"/>
        </w:rPr>
        <w:t>got …</w:t>
      </w:r>
      <w:proofErr w:type="gram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felszólító mód: (</w:t>
      </w:r>
      <w:proofErr w:type="spellStart"/>
      <w:r w:rsidRPr="00591668">
        <w:rPr>
          <w:rFonts w:ascii="Times New Roman" w:hAnsi="Times New Roman" w:cs="Times New Roman"/>
          <w:color w:val="000000" w:themeColor="text1"/>
        </w:rPr>
        <w:t>Come</w:t>
      </w:r>
      <w:proofErr w:type="spellEnd"/>
      <w:r w:rsidRPr="00591668">
        <w:rPr>
          <w:rFonts w:ascii="Times New Roman" w:hAnsi="Times New Roman" w:cs="Times New Roman"/>
          <w:color w:val="000000" w:themeColor="text1"/>
        </w:rPr>
        <w:t xml:space="preserve"> here</w:t>
      </w:r>
      <w:proofErr w:type="gramStart"/>
      <w:r w:rsidRPr="00591668">
        <w:rPr>
          <w:rFonts w:ascii="Times New Roman" w:hAnsi="Times New Roman" w:cs="Times New Roman"/>
          <w:color w:val="000000" w:themeColor="text1"/>
        </w:rPr>
        <w:t>.,</w:t>
      </w:r>
      <w:proofErr w:type="gram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Don’t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shout</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birtoklás: birtokos névmások, birtoklás kifejezése (</w:t>
      </w:r>
      <w:proofErr w:type="spellStart"/>
      <w:r w:rsidRPr="00591668">
        <w:rPr>
          <w:rFonts w:ascii="Times New Roman" w:hAnsi="Times New Roman" w:cs="Times New Roman"/>
          <w:color w:val="000000" w:themeColor="text1"/>
        </w:rPr>
        <w:t>My</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your</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his</w:t>
      </w:r>
      <w:proofErr w:type="spellEnd"/>
      <w:r w:rsidRPr="00591668">
        <w:rPr>
          <w:rFonts w:ascii="Times New Roman" w:hAnsi="Times New Roman" w:cs="Times New Roman"/>
          <w:color w:val="000000" w:themeColor="text1"/>
        </w:rPr>
        <w:t>/</w:t>
      </w:r>
      <w:proofErr w:type="spellStart"/>
      <w:r w:rsidRPr="00591668">
        <w:rPr>
          <w:rFonts w:ascii="Times New Roman" w:hAnsi="Times New Roman" w:cs="Times New Roman"/>
          <w:color w:val="000000" w:themeColor="text1"/>
        </w:rPr>
        <w:t>her</w:t>
      </w:r>
      <w:proofErr w:type="spellEnd"/>
      <w:r w:rsidRPr="00591668">
        <w:rPr>
          <w:rFonts w:ascii="Times New Roman" w:hAnsi="Times New Roman" w:cs="Times New Roman"/>
          <w:color w:val="000000" w:themeColor="text1"/>
        </w:rPr>
        <w:t>/</w:t>
      </w:r>
      <w:proofErr w:type="spellStart"/>
      <w:r w:rsidRPr="00591668">
        <w:rPr>
          <w:rFonts w:ascii="Times New Roman" w:hAnsi="Times New Roman" w:cs="Times New Roman"/>
          <w:color w:val="000000" w:themeColor="text1"/>
        </w:rPr>
        <w:t>its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our</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their</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Joe’s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brother</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mennyiségi viszonyok: egyes és többes számú főnevek (</w:t>
      </w:r>
      <w:proofErr w:type="spellStart"/>
      <w:r w:rsidRPr="00591668">
        <w:rPr>
          <w:rFonts w:ascii="Times New Roman" w:hAnsi="Times New Roman" w:cs="Times New Roman"/>
          <w:color w:val="000000" w:themeColor="text1"/>
        </w:rPr>
        <w:t>dog</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dogs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child</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children</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mennyiségi viszonyok: számok (</w:t>
      </w:r>
      <w:proofErr w:type="spellStart"/>
      <w:r w:rsidRPr="00591668">
        <w:rPr>
          <w:rFonts w:ascii="Times New Roman" w:hAnsi="Times New Roman" w:cs="Times New Roman"/>
          <w:color w:val="000000" w:themeColor="text1"/>
        </w:rPr>
        <w:t>one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two</w:t>
      </w:r>
      <w:proofErr w:type="spellEnd"/>
      <w:proofErr w:type="gramStart"/>
      <w:r w:rsidRPr="00591668">
        <w:rPr>
          <w:rFonts w:ascii="Times New Roman" w:hAnsi="Times New Roman" w:cs="Times New Roman"/>
          <w:color w:val="000000" w:themeColor="text1"/>
        </w:rPr>
        <w:t>, …</w:t>
      </w:r>
      <w:proofErr w:type="spellStart"/>
      <w:r w:rsidRPr="00591668">
        <w:rPr>
          <w:rFonts w:ascii="Times New Roman" w:hAnsi="Times New Roman" w:cs="Times New Roman"/>
          <w:color w:val="000000" w:themeColor="text1"/>
        </w:rPr>
        <w:t>hundred</w:t>
      </w:r>
      <w:proofErr w:type="spellEnd"/>
      <w:proofErr w:type="gramEnd"/>
      <w:r w:rsidRPr="00591668">
        <w:rPr>
          <w:rFonts w:ascii="Times New Roman" w:hAnsi="Times New Roman" w:cs="Times New Roman"/>
          <w:color w:val="000000" w:themeColor="text1"/>
        </w:rPr>
        <w:t>), sorszámok (</w:t>
      </w:r>
      <w:proofErr w:type="spellStart"/>
      <w:r w:rsidRPr="00591668">
        <w:rPr>
          <w:rFonts w:ascii="Times New Roman" w:hAnsi="Times New Roman" w:cs="Times New Roman"/>
          <w:color w:val="000000" w:themeColor="text1"/>
        </w:rPr>
        <w:t>first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second</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third</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térbeli viszonyok: prepozíciók, határozószók (</w:t>
      </w:r>
      <w:proofErr w:type="spellStart"/>
      <w:r w:rsidRPr="00591668">
        <w:rPr>
          <w:rFonts w:ascii="Times New Roman" w:hAnsi="Times New Roman" w:cs="Times New Roman"/>
          <w:color w:val="000000" w:themeColor="text1"/>
        </w:rPr>
        <w:t>There</w:t>
      </w:r>
      <w:proofErr w:type="spellEnd"/>
      <w:r w:rsidRPr="00591668">
        <w:rPr>
          <w:rFonts w:ascii="Times New Roman" w:hAnsi="Times New Roman" w:cs="Times New Roman"/>
          <w:color w:val="000000" w:themeColor="text1"/>
        </w:rPr>
        <w:t xml:space="preserve"> is/</w:t>
      </w:r>
      <w:proofErr w:type="spellStart"/>
      <w:r w:rsidRPr="00591668">
        <w:rPr>
          <w:rFonts w:ascii="Times New Roman" w:hAnsi="Times New Roman" w:cs="Times New Roman"/>
          <w:color w:val="000000" w:themeColor="text1"/>
        </w:rPr>
        <w:t>are</w:t>
      </w:r>
      <w:proofErr w:type="spellEnd"/>
      <w:proofErr w:type="gramStart"/>
      <w:r w:rsidRPr="00591668">
        <w:rPr>
          <w:rFonts w:ascii="Times New Roman" w:hAnsi="Times New Roman" w:cs="Times New Roman"/>
          <w:color w:val="000000" w:themeColor="text1"/>
        </w:rPr>
        <w:t>…,</w:t>
      </w:r>
      <w:proofErr w:type="gramEnd"/>
      <w:r w:rsidRPr="00591668">
        <w:rPr>
          <w:rFonts w:ascii="Times New Roman" w:hAnsi="Times New Roman" w:cs="Times New Roman"/>
          <w:color w:val="000000" w:themeColor="text1"/>
        </w:rPr>
        <w:t xml:space="preserve"> in, </w:t>
      </w:r>
      <w:proofErr w:type="spellStart"/>
      <w:r w:rsidRPr="00591668">
        <w:rPr>
          <w:rFonts w:ascii="Times New Roman" w:hAnsi="Times New Roman" w:cs="Times New Roman"/>
          <w:color w:val="000000" w:themeColor="text1"/>
        </w:rPr>
        <w:t>on</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under</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időbeli viszonyok: napok, időpont megadása (</w:t>
      </w:r>
      <w:proofErr w:type="spellStart"/>
      <w:r w:rsidRPr="00591668">
        <w:rPr>
          <w:rFonts w:ascii="Times New Roman" w:hAnsi="Times New Roman" w:cs="Times New Roman"/>
          <w:color w:val="000000" w:themeColor="text1"/>
        </w:rPr>
        <w:t>on</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Monday</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at</w:t>
      </w:r>
      <w:proofErr w:type="spellEnd"/>
      <w:r w:rsidRPr="00591668">
        <w:rPr>
          <w:rFonts w:ascii="Times New Roman" w:hAnsi="Times New Roman" w:cs="Times New Roman"/>
          <w:color w:val="000000" w:themeColor="text1"/>
        </w:rPr>
        <w:t xml:space="preserve"> 4 o’ </w:t>
      </w:r>
      <w:proofErr w:type="spellStart"/>
      <w:r w:rsidRPr="00591668">
        <w:rPr>
          <w:rFonts w:ascii="Times New Roman" w:hAnsi="Times New Roman" w:cs="Times New Roman"/>
          <w:color w:val="000000" w:themeColor="text1"/>
        </w:rPr>
        <w:t>clock</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proofErr w:type="gramStart"/>
      <w:r w:rsidRPr="00591668">
        <w:rPr>
          <w:rFonts w:ascii="Times New Roman" w:hAnsi="Times New Roman" w:cs="Times New Roman"/>
          <w:color w:val="000000" w:themeColor="text1"/>
        </w:rPr>
        <w:t>modalitás</w:t>
      </w:r>
      <w:proofErr w:type="gramEnd"/>
      <w:r w:rsidRPr="00591668">
        <w:rPr>
          <w:rFonts w:ascii="Times New Roman" w:hAnsi="Times New Roman" w:cs="Times New Roman"/>
          <w:color w:val="000000" w:themeColor="text1"/>
        </w:rPr>
        <w:t>: a ’</w:t>
      </w:r>
      <w:proofErr w:type="spellStart"/>
      <w:r w:rsidRPr="00591668">
        <w:rPr>
          <w:rFonts w:ascii="Times New Roman" w:hAnsi="Times New Roman" w:cs="Times New Roman"/>
          <w:color w:val="000000" w:themeColor="text1"/>
        </w:rPr>
        <w:t>can</w:t>
      </w:r>
      <w:proofErr w:type="spellEnd"/>
      <w:r w:rsidRPr="00591668">
        <w:rPr>
          <w:rFonts w:ascii="Times New Roman" w:hAnsi="Times New Roman" w:cs="Times New Roman"/>
          <w:color w:val="000000" w:themeColor="text1"/>
        </w:rPr>
        <w:t xml:space="preserve">’ segédige (I </w:t>
      </w:r>
      <w:proofErr w:type="spellStart"/>
      <w:r w:rsidRPr="00591668">
        <w:rPr>
          <w:rFonts w:ascii="Times New Roman" w:hAnsi="Times New Roman" w:cs="Times New Roman"/>
          <w:color w:val="000000" w:themeColor="text1"/>
        </w:rPr>
        <w:t>can</w:t>
      </w:r>
      <w:proofErr w:type="spellEnd"/>
      <w:r w:rsidRPr="00591668">
        <w:rPr>
          <w:rFonts w:ascii="Times New Roman" w:hAnsi="Times New Roman" w:cs="Times New Roman"/>
          <w:color w:val="000000" w:themeColor="text1"/>
        </w:rPr>
        <w:t>/</w:t>
      </w:r>
      <w:proofErr w:type="spellStart"/>
      <w:r w:rsidRPr="00591668">
        <w:rPr>
          <w:rFonts w:ascii="Times New Roman" w:hAnsi="Times New Roman" w:cs="Times New Roman"/>
          <w:color w:val="000000" w:themeColor="text1"/>
        </w:rPr>
        <w:t>can’t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swim</w:t>
      </w:r>
      <w:proofErr w:type="spellEnd"/>
      <w:r w:rsidRPr="00591668">
        <w:rPr>
          <w:rFonts w:ascii="Times New Roman" w:hAnsi="Times New Roman" w:cs="Times New Roman"/>
          <w:color w:val="000000" w:themeColor="text1"/>
        </w:rPr>
        <w:t>.)</w:t>
      </w:r>
    </w:p>
    <w:p w:rsidR="00AF7DDD" w:rsidRPr="00591668" w:rsidRDefault="00AF7DDD" w:rsidP="00AF7DDD">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lastRenderedPageBreak/>
        <w:t xml:space="preserve">szövegkohéziós eszközök: egyszerű kötőszavak és személyes névmások (and, </w:t>
      </w:r>
      <w:proofErr w:type="spellStart"/>
      <w:r w:rsidRPr="00591668">
        <w:rPr>
          <w:rFonts w:ascii="Times New Roman" w:hAnsi="Times New Roman" w:cs="Times New Roman"/>
          <w:color w:val="000000" w:themeColor="text1"/>
        </w:rPr>
        <w:t>but</w:t>
      </w:r>
      <w:proofErr w:type="spellEnd"/>
      <w:r w:rsidRPr="00591668">
        <w:rPr>
          <w:rFonts w:ascii="Times New Roman" w:hAnsi="Times New Roman" w:cs="Times New Roman"/>
          <w:color w:val="000000" w:themeColor="text1"/>
        </w:rPr>
        <w:t xml:space="preserve">, I, </w:t>
      </w:r>
      <w:proofErr w:type="spellStart"/>
      <w:r w:rsidRPr="00591668">
        <w:rPr>
          <w:rFonts w:ascii="Times New Roman" w:hAnsi="Times New Roman" w:cs="Times New Roman"/>
          <w:color w:val="000000" w:themeColor="text1"/>
        </w:rPr>
        <w:t>my</w:t>
      </w:r>
      <w:proofErr w:type="spellEnd"/>
      <w:r w:rsidRPr="00591668">
        <w:rPr>
          <w:rFonts w:ascii="Times New Roman" w:hAnsi="Times New Roman" w:cs="Times New Roman"/>
          <w:color w:val="000000" w:themeColor="text1"/>
        </w:rPr>
        <w:t xml:space="preserve">, me </w:t>
      </w:r>
      <w:proofErr w:type="spellStart"/>
      <w:r w:rsidRPr="00591668">
        <w:rPr>
          <w:rFonts w:ascii="Times New Roman" w:hAnsi="Times New Roman" w:cs="Times New Roman"/>
          <w:color w:val="000000" w:themeColor="text1"/>
        </w:rPr>
        <w:t>mine</w:t>
      </w:r>
      <w:proofErr w:type="spellEnd"/>
      <w:r w:rsidRPr="00591668">
        <w:rPr>
          <w:rFonts w:ascii="Times New Roman" w:hAnsi="Times New Roman" w:cs="Times New Roman"/>
          <w:color w:val="000000" w:themeColor="text1"/>
        </w:rPr>
        <w:t>)</w:t>
      </w:r>
    </w:p>
    <w:p w:rsidR="00EA4BC9" w:rsidRDefault="00EA4BC9" w:rsidP="00591668">
      <w:pPr>
        <w:spacing w:line="240" w:lineRule="auto"/>
        <w:rPr>
          <w:rFonts w:ascii="Times New Roman" w:hAnsi="Times New Roman" w:cs="Times New Roman"/>
          <w:b/>
          <w:color w:val="000000" w:themeColor="text1"/>
        </w:rPr>
      </w:pPr>
    </w:p>
    <w:p w:rsidR="00591668" w:rsidRPr="00591668" w:rsidRDefault="00591668" w:rsidP="00591668">
      <w:pPr>
        <w:spacing w:line="240" w:lineRule="auto"/>
        <w:rPr>
          <w:rFonts w:ascii="Times New Roman" w:hAnsi="Times New Roman" w:cs="Times New Roman"/>
          <w:b/>
          <w:color w:val="000000" w:themeColor="text1"/>
        </w:rPr>
      </w:pPr>
      <w:r w:rsidRPr="00591668">
        <w:rPr>
          <w:rFonts w:ascii="Times New Roman" w:hAnsi="Times New Roman" w:cs="Times New Roman"/>
          <w:b/>
          <w:color w:val="000000" w:themeColor="text1"/>
        </w:rPr>
        <w:t>A tanulók értékelése, ellenőrzése</w:t>
      </w:r>
    </w:p>
    <w:p w:rsidR="00591668" w:rsidRPr="00591668" w:rsidRDefault="00591668" w:rsidP="00591668">
      <w:pPr>
        <w:spacing w:line="240" w:lineRule="auto"/>
        <w:rPr>
          <w:rFonts w:ascii="Times New Roman" w:hAnsi="Times New Roman" w:cs="Times New Roman"/>
          <w:b/>
          <w:color w:val="000000" w:themeColor="text1"/>
        </w:rPr>
      </w:pPr>
      <w:r w:rsidRPr="00591668">
        <w:rPr>
          <w:rFonts w:ascii="Times New Roman" w:hAnsi="Times New Roman" w:cs="Times New Roman"/>
          <w:b/>
          <w:color w:val="000000" w:themeColor="text1"/>
        </w:rPr>
        <w:t xml:space="preserve">Alapelvek </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Az értékelésnek az általános iskolai nyelvtanulás teljes időtartama alatt az a legalapvetőbb </w:t>
      </w:r>
      <w:proofErr w:type="gramStart"/>
      <w:r w:rsidRPr="00591668">
        <w:rPr>
          <w:rFonts w:ascii="Times New Roman" w:hAnsi="Times New Roman" w:cs="Times New Roman"/>
          <w:color w:val="000000" w:themeColor="text1"/>
        </w:rPr>
        <w:t>funkciója</w:t>
      </w:r>
      <w:proofErr w:type="gramEnd"/>
      <w:r w:rsidRPr="00591668">
        <w:rPr>
          <w:rFonts w:ascii="Times New Roman" w:hAnsi="Times New Roman" w:cs="Times New Roman"/>
          <w:color w:val="000000" w:themeColor="text1"/>
        </w:rPr>
        <w:t xml:space="preserve">,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 nyelvi kommunikáció során. </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Kialakul emellett az a </w:t>
      </w:r>
      <w:proofErr w:type="gramStart"/>
      <w:r w:rsidRPr="00591668">
        <w:rPr>
          <w:rFonts w:ascii="Times New Roman" w:hAnsi="Times New Roman" w:cs="Times New Roman"/>
          <w:color w:val="000000" w:themeColor="text1"/>
        </w:rPr>
        <w:t>funkció</w:t>
      </w:r>
      <w:proofErr w:type="gramEnd"/>
      <w:r w:rsidRPr="00591668">
        <w:rPr>
          <w:rFonts w:ascii="Times New Roman" w:hAnsi="Times New Roman" w:cs="Times New Roman"/>
          <w:color w:val="000000" w:themeColor="text1"/>
        </w:rPr>
        <w:t xml:space="preserve"> is, hogy visszajelzést adjon arról, a tanuló a készség-fejlesztés területén az adott időpontban (a tanév közben folyamatosan vagy a tanév végén) éppen hol tart. Visszajelzés a tanulónak (és a szülőnek), hogy melyek az erős és gyenge pontjai, milyen attitűd </w:t>
      </w:r>
      <w:proofErr w:type="spellStart"/>
      <w:r w:rsidRPr="00591668">
        <w:rPr>
          <w:rFonts w:ascii="Times New Roman" w:hAnsi="Times New Roman" w:cs="Times New Roman"/>
          <w:color w:val="000000" w:themeColor="text1"/>
        </w:rPr>
        <w:t>jellemzi</w:t>
      </w:r>
      <w:proofErr w:type="spellEnd"/>
      <w:r w:rsidRPr="00591668">
        <w:rPr>
          <w:rFonts w:ascii="Times New Roman" w:hAnsi="Times New Roman" w:cs="Times New Roman"/>
          <w:color w:val="000000" w:themeColor="text1"/>
        </w:rPr>
        <w:t xml:space="preserve"> a nyelvtanuláshoz való viszonyát, honnan meríthet bátorítást, önbizalmat, illetve hová kell még energiát befektetnie.</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Fontos, hogy az értékelés rendszeres legyen, tartalmazzon </w:t>
      </w:r>
      <w:proofErr w:type="gramStart"/>
      <w:r w:rsidRPr="00591668">
        <w:rPr>
          <w:rFonts w:ascii="Times New Roman" w:hAnsi="Times New Roman" w:cs="Times New Roman"/>
          <w:color w:val="000000" w:themeColor="text1"/>
        </w:rPr>
        <w:t>formális</w:t>
      </w:r>
      <w:proofErr w:type="gramEnd"/>
      <w:r w:rsidRPr="00591668">
        <w:rPr>
          <w:rFonts w:ascii="Times New Roman" w:hAnsi="Times New Roman" w:cs="Times New Roman"/>
          <w:color w:val="000000" w:themeColor="text1"/>
        </w:rPr>
        <w:t xml:space="preserve"> (pl. dolgozat) és nem formális (órai munka) elemeket. Az értékelés során is ügyelni kell a differenciálás elvére, például külön feladatokkal ösztönözhetjük a </w:t>
      </w:r>
      <w:proofErr w:type="spellStart"/>
      <w:r w:rsidRPr="00591668">
        <w:rPr>
          <w:rFonts w:ascii="Times New Roman" w:hAnsi="Times New Roman" w:cs="Times New Roman"/>
          <w:color w:val="000000" w:themeColor="text1"/>
        </w:rPr>
        <w:t>motiváltabb</w:t>
      </w:r>
      <w:proofErr w:type="spellEnd"/>
      <w:r w:rsidRPr="00591668">
        <w:rPr>
          <w:rFonts w:ascii="Times New Roman" w:hAnsi="Times New Roman" w:cs="Times New Roman"/>
          <w:color w:val="000000" w:themeColor="text1"/>
        </w:rPr>
        <w:t xml:space="preserve"> tanulókat.</w:t>
      </w:r>
    </w:p>
    <w:p w:rsidR="00591668" w:rsidRPr="00591668" w:rsidRDefault="00591668" w:rsidP="00591668">
      <w:pPr>
        <w:pStyle w:val="Nincstrkz"/>
        <w:jc w:val="both"/>
        <w:rPr>
          <w:rFonts w:ascii="Times New Roman" w:hAnsi="Times New Roman" w:cs="Times New Roman"/>
          <w:color w:val="000000" w:themeColor="text1"/>
        </w:rPr>
      </w:pP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b/>
          <w:bCs/>
          <w:color w:val="000000" w:themeColor="text1"/>
        </w:rPr>
        <w:t xml:space="preserve"> </w:t>
      </w:r>
      <w:r w:rsidRPr="00591668">
        <w:rPr>
          <w:rFonts w:ascii="Times New Roman" w:hAnsi="Times New Roman" w:cs="Times New Roman"/>
          <w:color w:val="000000" w:themeColor="text1"/>
        </w:rPr>
        <w:t>A tanulói teljesítmények értékelésekor célunk, hogy visszajelzést adjunk a tananyagban elért előre haladásról, a tanulók nyelvtanulási motivációját a pozitív és fejlesztő értékeléssel fenn tartsuk és tovább erősítsük, önértékelésüket alakítsuk, személyiségüket fejlesszük, a további fejlesztő tevékenységeket megtervezzük, tudatosítsuk.</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Az értékelés legyen sokoldalú, terjedjen ki az öt alapkészségre, a nyelvtani anyag és a szókincs elsajátításának vizsgálatára.</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 Értékeléskor a gyakorlás során alkalmazott tevékenységeket kell használni, és a tanulók értékelése folyamatosan történjen.</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A teljesítmények értékelésekor a nyelvi készségeket, a használható nyelvtudást fejlesszük és értékeljük! </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Az értékelés kommunikatív nyelvhasználat során, anyanyelven is, de egyre inkább már a célnyelven történjen.  </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Szempontjai, módja, ideje legyen a tanulók számára ismert. </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Állandó eleme legyen az önértékelés és a tanulók egymás munkájáról alkotott véleménye, ezáltal is fejlesztve a tanulói autonómiát. A tanulók legyenek képesek megfogalmazni, mit tanultak, miben fejlődtek. </w:t>
      </w:r>
    </w:p>
    <w:p w:rsidR="00591668" w:rsidRPr="00591668" w:rsidRDefault="00591668" w:rsidP="00591668">
      <w:pPr>
        <w:autoSpaceDE w:val="0"/>
        <w:autoSpaceDN w:val="0"/>
        <w:adjustRightInd w:val="0"/>
        <w:spacing w:line="240" w:lineRule="auto"/>
        <w:rPr>
          <w:rFonts w:ascii="Times New Roman" w:hAnsi="Times New Roman" w:cs="Times New Roman"/>
          <w:color w:val="000000" w:themeColor="text1"/>
        </w:rPr>
      </w:pP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Az értékelés módszerei</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Az értékelés növelje a nyelvtanulók önismeretét, önbecsülését!</w:t>
      </w:r>
    </w:p>
    <w:p w:rsidR="00591668" w:rsidRPr="00591668" w:rsidRDefault="00591668" w:rsidP="00591668">
      <w:pPr>
        <w:numPr>
          <w:ilvl w:val="0"/>
          <w:numId w:val="8"/>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 tanulót megdicsérjük, ha valamit jól oldott meg, vagy törekedett a megoldásra.</w:t>
      </w:r>
    </w:p>
    <w:p w:rsidR="00591668" w:rsidRPr="00591668" w:rsidRDefault="00591668" w:rsidP="00591668">
      <w:pPr>
        <w:numPr>
          <w:ilvl w:val="0"/>
          <w:numId w:val="8"/>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 tanár összegyűjti az órán hallott jó nyelvi megoldásokat, dicsér.</w:t>
      </w:r>
    </w:p>
    <w:p w:rsidR="00591668" w:rsidRPr="00591668" w:rsidRDefault="00591668" w:rsidP="00591668">
      <w:pPr>
        <w:numPr>
          <w:ilvl w:val="0"/>
          <w:numId w:val="8"/>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 tanár helyes példákkal javítja azokat a nyelvi elemeket, amiket a tanuló nem megfelelően használt.</w:t>
      </w:r>
    </w:p>
    <w:p w:rsidR="00591668" w:rsidRPr="00591668" w:rsidRDefault="00591668" w:rsidP="00591668">
      <w:pPr>
        <w:numPr>
          <w:ilvl w:val="0"/>
          <w:numId w:val="8"/>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 tanuló érzékeli, tapasztalja, hogy az angolul tanultakat felhasználhatja a mindennapokban.</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 xml:space="preserve">Az értékelés </w:t>
      </w:r>
      <w:proofErr w:type="gramStart"/>
      <w:r w:rsidRPr="00591668">
        <w:rPr>
          <w:rFonts w:ascii="Times New Roman" w:hAnsi="Times New Roman" w:cs="Times New Roman"/>
          <w:b/>
          <w:bCs/>
          <w:color w:val="000000" w:themeColor="text1"/>
        </w:rPr>
        <w:t>kompetenciákra</w:t>
      </w:r>
      <w:proofErr w:type="gramEnd"/>
      <w:r w:rsidRPr="00591668">
        <w:rPr>
          <w:rFonts w:ascii="Times New Roman" w:hAnsi="Times New Roman" w:cs="Times New Roman"/>
          <w:b/>
          <w:bCs/>
          <w:color w:val="000000" w:themeColor="text1"/>
        </w:rPr>
        <w:t xml:space="preserve"> irányuljon, és kommunikatív nyelvhasználat során történjen!</w:t>
      </w:r>
    </w:p>
    <w:p w:rsidR="00591668" w:rsidRPr="00591668" w:rsidRDefault="00591668" w:rsidP="00591668">
      <w:pPr>
        <w:numPr>
          <w:ilvl w:val="0"/>
          <w:numId w:val="9"/>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Kommunikációs feladat során előre ismertetett/egyeztetett szempontok szerint megfigyeljük a tanuló nyelvi viselkedését, szövegesen értékeljük, majd regisztráljuk.</w:t>
      </w:r>
    </w:p>
    <w:p w:rsidR="00591668" w:rsidRPr="00591668" w:rsidRDefault="00591668" w:rsidP="00591668">
      <w:pPr>
        <w:numPr>
          <w:ilvl w:val="0"/>
          <w:numId w:val="9"/>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 xml:space="preserve">A projektmunka során pl. posztereket, szerepjátékot, képregényt, </w:t>
      </w:r>
      <w:proofErr w:type="gramStart"/>
      <w:r w:rsidRPr="00591668">
        <w:rPr>
          <w:rFonts w:ascii="Times New Roman" w:hAnsi="Times New Roman" w:cs="Times New Roman"/>
          <w:color w:val="000000" w:themeColor="text1"/>
        </w:rPr>
        <w:t>illusztrációt</w:t>
      </w:r>
      <w:proofErr w:type="gramEnd"/>
      <w:r w:rsidRPr="00591668">
        <w:rPr>
          <w:rFonts w:ascii="Times New Roman" w:hAnsi="Times New Roman" w:cs="Times New Roman"/>
          <w:color w:val="000000" w:themeColor="text1"/>
        </w:rPr>
        <w:t>, előadást, stb. alkot a tanuló. Mind a tanár, mind a tanulók értékelnek, véleményt formálnak az elkészült munkákról.</w:t>
      </w:r>
    </w:p>
    <w:p w:rsidR="00591668" w:rsidRPr="00591668" w:rsidRDefault="00591668" w:rsidP="00591668">
      <w:pPr>
        <w:numPr>
          <w:ilvl w:val="0"/>
          <w:numId w:val="9"/>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lastRenderedPageBreak/>
        <w:t>A tanuló valós szükségleteinek is megfelelő kommunikációs feladatot oldjon meg: szóbeli üzenetek megértése, beszélgetés kezdeményezése, folytatása, lezárása, szövegértés, szövegalkotás. A tanuló kapjon lehetőséget arra, hogy az értékelés során segítséget kérjen.</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Az értékelés segítse a tanulók autonóm nyelvtanulókká válását!</w:t>
      </w:r>
    </w:p>
    <w:p w:rsidR="00591668" w:rsidRPr="00591668" w:rsidRDefault="00591668" w:rsidP="00591668">
      <w:pPr>
        <w:numPr>
          <w:ilvl w:val="0"/>
          <w:numId w:val="10"/>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 tanuló szerezzen gyakorlatot abban, hogy saját munkájáról beszéljen.</w:t>
      </w:r>
    </w:p>
    <w:p w:rsidR="00591668" w:rsidRPr="00591668" w:rsidRDefault="00591668" w:rsidP="00591668">
      <w:pPr>
        <w:numPr>
          <w:ilvl w:val="0"/>
          <w:numId w:val="10"/>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 tanuló az értékelés során nyert tapasztalatok birtokában tudja javítani munkáját.</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 xml:space="preserve">Az értékelés legyen </w:t>
      </w:r>
      <w:proofErr w:type="gramStart"/>
      <w:r w:rsidRPr="00591668">
        <w:rPr>
          <w:rFonts w:ascii="Times New Roman" w:hAnsi="Times New Roman" w:cs="Times New Roman"/>
          <w:b/>
          <w:bCs/>
          <w:color w:val="000000" w:themeColor="text1"/>
        </w:rPr>
        <w:t>kvalitatív</w:t>
      </w:r>
      <w:proofErr w:type="gramEnd"/>
      <w:r w:rsidRPr="00591668">
        <w:rPr>
          <w:rFonts w:ascii="Times New Roman" w:hAnsi="Times New Roman" w:cs="Times New Roman"/>
          <w:b/>
          <w:bCs/>
          <w:color w:val="000000" w:themeColor="text1"/>
        </w:rPr>
        <w:t xml:space="preserve"> és szöveges!</w:t>
      </w:r>
    </w:p>
    <w:p w:rsidR="00591668" w:rsidRPr="00591668" w:rsidRDefault="00591668" w:rsidP="00591668">
      <w:pPr>
        <w:numPr>
          <w:ilvl w:val="0"/>
          <w:numId w:val="11"/>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 xml:space="preserve">A tanulók munkájának tartalmára a tanár szövegesen is </w:t>
      </w:r>
      <w:proofErr w:type="gramStart"/>
      <w:r w:rsidRPr="00591668">
        <w:rPr>
          <w:rFonts w:ascii="Times New Roman" w:hAnsi="Times New Roman" w:cs="Times New Roman"/>
          <w:color w:val="000000" w:themeColor="text1"/>
        </w:rPr>
        <w:t>reagál</w:t>
      </w:r>
      <w:proofErr w:type="gramEnd"/>
      <w:r w:rsidRPr="00591668">
        <w:rPr>
          <w:rFonts w:ascii="Times New Roman" w:hAnsi="Times New Roman" w:cs="Times New Roman"/>
          <w:color w:val="000000" w:themeColor="text1"/>
        </w:rPr>
        <w:t>, példákat ad azokra a nyelvi elemekre, amiket a tanulók helytelenül használtak.</w:t>
      </w:r>
    </w:p>
    <w:p w:rsidR="00591668" w:rsidRPr="00591668" w:rsidRDefault="00591668" w:rsidP="00591668">
      <w:pPr>
        <w:numPr>
          <w:ilvl w:val="0"/>
          <w:numId w:val="11"/>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 visszajelzés kiemeli a tanuló erősségeit, és a javítani, fejleszteni való területeket is tisztázza.</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Az értékelés legyen transzparens!</w:t>
      </w:r>
    </w:p>
    <w:p w:rsidR="00591668" w:rsidRPr="00591668" w:rsidRDefault="00591668" w:rsidP="00591668">
      <w:pPr>
        <w:numPr>
          <w:ilvl w:val="0"/>
          <w:numId w:val="12"/>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Az értékelési szempontok a tanulók számára is legyenek világosak, és előre ismertetettek, illetve előzetesen közösen is megbeszéltek. (Pl. piros pont, ötös jár…)</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Az értékelés legyen csoportos értékelés kooperatív munkaformák esetén!</w:t>
      </w:r>
    </w:p>
    <w:p w:rsidR="00591668" w:rsidRPr="00591668" w:rsidRDefault="00591668" w:rsidP="00591668">
      <w:pPr>
        <w:numPr>
          <w:ilvl w:val="0"/>
          <w:numId w:val="12"/>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 csoportmunka után a csoport összes tagja ugyanazt az értékelést kapja.</w:t>
      </w:r>
    </w:p>
    <w:p w:rsidR="00591668" w:rsidRPr="00591668" w:rsidRDefault="00591668" w:rsidP="00591668">
      <w:pPr>
        <w:numPr>
          <w:ilvl w:val="0"/>
          <w:numId w:val="12"/>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 csoport tagjai megbeszélik, ki hogyan végezte el a feladatát.</w:t>
      </w:r>
    </w:p>
    <w:p w:rsidR="00591668" w:rsidRPr="00591668" w:rsidRDefault="00591668" w:rsidP="00591668">
      <w:pPr>
        <w:autoSpaceDE w:val="0"/>
        <w:autoSpaceDN w:val="0"/>
        <w:adjustRightInd w:val="0"/>
        <w:spacing w:line="240" w:lineRule="auto"/>
        <w:rPr>
          <w:rFonts w:ascii="Times New Roman" w:hAnsi="Times New Roman" w:cs="Times New Roman"/>
          <w:color w:val="000000" w:themeColor="text1"/>
        </w:rPr>
      </w:pPr>
      <w:r w:rsidRPr="00591668">
        <w:rPr>
          <w:rFonts w:ascii="Times New Roman" w:hAnsi="Times New Roman" w:cs="Times New Roman"/>
          <w:b/>
          <w:bCs/>
          <w:color w:val="000000" w:themeColor="text1"/>
        </w:rPr>
        <w:t>Az értékelésnek legyen fontos része az önértékelés és a társak értékelése!</w:t>
      </w:r>
    </w:p>
    <w:p w:rsidR="00591668" w:rsidRPr="00591668" w:rsidRDefault="00591668" w:rsidP="00591668">
      <w:pPr>
        <w:numPr>
          <w:ilvl w:val="0"/>
          <w:numId w:val="13"/>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A tanár értékelését előzze meg a tanuló önértékelése. Ennek a szempontjait előre beszéljük meg a tanulókkal, közösen alakítsuk ki őket.</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Az értékelés arra irányuljon, ki mit tud!</w:t>
      </w:r>
    </w:p>
    <w:p w:rsidR="00591668" w:rsidRPr="00591668" w:rsidRDefault="00591668" w:rsidP="00591668">
      <w:pPr>
        <w:numPr>
          <w:ilvl w:val="0"/>
          <w:numId w:val="13"/>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 xml:space="preserve">A tanuló visszajelzést kap egy </w:t>
      </w:r>
      <w:proofErr w:type="gramStart"/>
      <w:r w:rsidRPr="00591668">
        <w:rPr>
          <w:rFonts w:ascii="Times New Roman" w:hAnsi="Times New Roman" w:cs="Times New Roman"/>
          <w:color w:val="000000" w:themeColor="text1"/>
        </w:rPr>
        <w:t>produkció</w:t>
      </w:r>
      <w:proofErr w:type="gramEnd"/>
      <w:r w:rsidRPr="00591668">
        <w:rPr>
          <w:rFonts w:ascii="Times New Roman" w:hAnsi="Times New Roman" w:cs="Times New Roman"/>
          <w:color w:val="000000" w:themeColor="text1"/>
        </w:rPr>
        <w:t xml:space="preserve"> után, hogy mit tudott jól megoldani. </w:t>
      </w:r>
    </w:p>
    <w:p w:rsidR="00591668" w:rsidRPr="00591668" w:rsidRDefault="00591668" w:rsidP="00591668">
      <w:pPr>
        <w:autoSpaceDE w:val="0"/>
        <w:autoSpaceDN w:val="0"/>
        <w:adjustRightInd w:val="0"/>
        <w:spacing w:line="240" w:lineRule="auto"/>
        <w:rPr>
          <w:rFonts w:ascii="Times New Roman" w:hAnsi="Times New Roman" w:cs="Times New Roman"/>
          <w:color w:val="000000" w:themeColor="text1"/>
        </w:rPr>
      </w:pP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Mit értékelünk:</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Szóbeli tevékenység:</w:t>
      </w:r>
    </w:p>
    <w:p w:rsidR="00591668" w:rsidRPr="00591668" w:rsidRDefault="00591668" w:rsidP="00591668">
      <w:pPr>
        <w:numPr>
          <w:ilvl w:val="0"/>
          <w:numId w:val="13"/>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órai munka</w:t>
      </w:r>
    </w:p>
    <w:p w:rsidR="00591668" w:rsidRPr="00591668" w:rsidRDefault="00591668" w:rsidP="00591668">
      <w:pPr>
        <w:numPr>
          <w:ilvl w:val="0"/>
          <w:numId w:val="13"/>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szövegértés</w:t>
      </w:r>
    </w:p>
    <w:p w:rsidR="00591668" w:rsidRPr="00591668" w:rsidRDefault="00591668" w:rsidP="00591668">
      <w:pPr>
        <w:numPr>
          <w:ilvl w:val="0"/>
          <w:numId w:val="13"/>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párbeszédekben való részvétel</w:t>
      </w:r>
    </w:p>
    <w:p w:rsidR="00591668" w:rsidRPr="00591668" w:rsidRDefault="00591668" w:rsidP="00591668">
      <w:pPr>
        <w:numPr>
          <w:ilvl w:val="0"/>
          <w:numId w:val="13"/>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memoriterek el</w:t>
      </w:r>
      <w:r w:rsidRPr="00591668">
        <w:rPr>
          <w:rFonts w:ascii="Times New Roman" w:eastAsia="TTE18ED208t00" w:hAnsi="Times New Roman" w:cs="Times New Roman"/>
          <w:color w:val="000000" w:themeColor="text1"/>
        </w:rPr>
        <w:t>ő</w:t>
      </w:r>
      <w:r w:rsidRPr="00591668">
        <w:rPr>
          <w:rFonts w:ascii="Times New Roman" w:hAnsi="Times New Roman" w:cs="Times New Roman"/>
          <w:color w:val="000000" w:themeColor="text1"/>
        </w:rPr>
        <w:t>adása</w:t>
      </w:r>
    </w:p>
    <w:p w:rsidR="00591668" w:rsidRPr="00591668" w:rsidRDefault="00591668" w:rsidP="00591668">
      <w:pPr>
        <w:numPr>
          <w:ilvl w:val="0"/>
          <w:numId w:val="13"/>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kisel</w:t>
      </w:r>
      <w:r w:rsidRPr="00591668">
        <w:rPr>
          <w:rFonts w:ascii="Times New Roman" w:eastAsia="TTE18ED208t00" w:hAnsi="Times New Roman" w:cs="Times New Roman"/>
          <w:color w:val="000000" w:themeColor="text1"/>
        </w:rPr>
        <w:t>ő</w:t>
      </w:r>
      <w:r w:rsidRPr="00591668">
        <w:rPr>
          <w:rFonts w:ascii="Times New Roman" w:hAnsi="Times New Roman" w:cs="Times New Roman"/>
          <w:color w:val="000000" w:themeColor="text1"/>
        </w:rPr>
        <w:t>adások</w:t>
      </w:r>
    </w:p>
    <w:p w:rsidR="00591668" w:rsidRPr="00591668" w:rsidRDefault="00591668" w:rsidP="00591668">
      <w:pPr>
        <w:numPr>
          <w:ilvl w:val="0"/>
          <w:numId w:val="13"/>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lexikai tudás</w:t>
      </w:r>
    </w:p>
    <w:p w:rsidR="00591668" w:rsidRPr="00591668" w:rsidRDefault="00591668" w:rsidP="00591668">
      <w:pPr>
        <w:numPr>
          <w:ilvl w:val="0"/>
          <w:numId w:val="13"/>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fordítás</w:t>
      </w:r>
    </w:p>
    <w:p w:rsidR="00591668" w:rsidRPr="00591668" w:rsidRDefault="00591668" w:rsidP="00591668">
      <w:pPr>
        <w:numPr>
          <w:ilvl w:val="0"/>
          <w:numId w:val="13"/>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olvasás</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Írásbeli tevékenység:</w:t>
      </w:r>
    </w:p>
    <w:p w:rsidR="00591668" w:rsidRPr="00591668" w:rsidRDefault="00591668" w:rsidP="00591668">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lexikai tudás- szódolgozatok</w:t>
      </w:r>
    </w:p>
    <w:p w:rsidR="00591668" w:rsidRPr="00591668" w:rsidRDefault="00591668" w:rsidP="00591668">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téma és/ vagy modulzáró tesztek</w:t>
      </w:r>
    </w:p>
    <w:p w:rsidR="00591668" w:rsidRPr="00591668" w:rsidRDefault="00591668" w:rsidP="00591668">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írásbeli feleletek</w:t>
      </w:r>
    </w:p>
    <w:p w:rsidR="00591668" w:rsidRPr="00591668" w:rsidRDefault="00591668" w:rsidP="00591668">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fogalmazások</w:t>
      </w:r>
    </w:p>
    <w:p w:rsidR="00591668" w:rsidRPr="00591668" w:rsidRDefault="00591668" w:rsidP="00591668">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fordítások</w:t>
      </w:r>
    </w:p>
    <w:p w:rsidR="00591668" w:rsidRPr="00591668" w:rsidRDefault="00591668" w:rsidP="00591668">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feladatmegoldások</w:t>
      </w:r>
    </w:p>
    <w:p w:rsidR="00591668" w:rsidRPr="00591668" w:rsidRDefault="00591668" w:rsidP="00591668">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bemutatók ppt-k készítése</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Értékelési formák a tanév során</w:t>
      </w:r>
    </w:p>
    <w:p w:rsidR="00591668" w:rsidRPr="00591668" w:rsidRDefault="00591668" w:rsidP="00591668">
      <w:pPr>
        <w:pStyle w:val="Nincstrkz"/>
        <w:jc w:val="both"/>
        <w:rPr>
          <w:rFonts w:ascii="Times New Roman" w:hAnsi="Times New Roman" w:cs="Times New Roman"/>
          <w:color w:val="000000" w:themeColor="text1"/>
        </w:rPr>
      </w:pP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 xml:space="preserve">1. </w:t>
      </w:r>
      <w:proofErr w:type="spellStart"/>
      <w:r w:rsidRPr="00591668">
        <w:rPr>
          <w:rFonts w:ascii="Times New Roman" w:hAnsi="Times New Roman" w:cs="Times New Roman"/>
          <w:b/>
          <w:bCs/>
          <w:color w:val="000000" w:themeColor="text1"/>
        </w:rPr>
        <w:t>Szummatív</w:t>
      </w:r>
      <w:proofErr w:type="spellEnd"/>
      <w:r w:rsidRPr="00591668">
        <w:rPr>
          <w:rFonts w:ascii="Times New Roman" w:hAnsi="Times New Roman" w:cs="Times New Roman"/>
          <w:b/>
          <w:bCs/>
          <w:color w:val="000000" w:themeColor="text1"/>
        </w:rPr>
        <w:t xml:space="preserve"> értékelés</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Helye: tanítási egységek, témakörök végén</w:t>
      </w:r>
    </w:p>
    <w:p w:rsidR="00591668" w:rsidRPr="00591668" w:rsidRDefault="00591668" w:rsidP="00591668">
      <w:pPr>
        <w:pStyle w:val="Nincstrkz"/>
        <w:jc w:val="both"/>
        <w:rPr>
          <w:rFonts w:ascii="Times New Roman" w:hAnsi="Times New Roman" w:cs="Times New Roman"/>
          <w:color w:val="000000" w:themeColor="text1"/>
        </w:rPr>
      </w:pPr>
      <w:proofErr w:type="gramStart"/>
      <w:r w:rsidRPr="00591668">
        <w:rPr>
          <w:rFonts w:ascii="Times New Roman" w:hAnsi="Times New Roman" w:cs="Times New Roman"/>
          <w:color w:val="000000" w:themeColor="text1"/>
        </w:rPr>
        <w:t>Funkciója</w:t>
      </w:r>
      <w:proofErr w:type="gramEnd"/>
      <w:r w:rsidRPr="00591668">
        <w:rPr>
          <w:rFonts w:ascii="Times New Roman" w:hAnsi="Times New Roman" w:cs="Times New Roman"/>
          <w:color w:val="000000" w:themeColor="text1"/>
        </w:rPr>
        <w:t>: információ a lezárt egységben megszerzett tudásról, eredményességről</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Célja: </w:t>
      </w:r>
      <w:proofErr w:type="gramStart"/>
      <w:r w:rsidRPr="00591668">
        <w:rPr>
          <w:rFonts w:ascii="Times New Roman" w:hAnsi="Times New Roman" w:cs="Times New Roman"/>
          <w:color w:val="000000" w:themeColor="text1"/>
        </w:rPr>
        <w:t>információ</w:t>
      </w:r>
      <w:proofErr w:type="gramEnd"/>
      <w:r w:rsidRPr="00591668">
        <w:rPr>
          <w:rFonts w:ascii="Times New Roman" w:hAnsi="Times New Roman" w:cs="Times New Roman"/>
          <w:color w:val="000000" w:themeColor="text1"/>
        </w:rPr>
        <w:t xml:space="preserve"> a tanárnak</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lastRenderedPageBreak/>
        <w:t>Mérés: témazáró dolgozatok</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Van minősítés vagy osztályozás</w:t>
      </w:r>
    </w:p>
    <w:p w:rsidR="00591668" w:rsidRPr="00591668" w:rsidRDefault="00591668" w:rsidP="00591668">
      <w:pPr>
        <w:pStyle w:val="Nincstrkz"/>
        <w:jc w:val="both"/>
        <w:rPr>
          <w:rFonts w:ascii="Times New Roman" w:hAnsi="Times New Roman" w:cs="Times New Roman"/>
          <w:color w:val="000000" w:themeColor="text1"/>
        </w:rPr>
      </w:pPr>
    </w:p>
    <w:p w:rsidR="00591668" w:rsidRPr="00591668" w:rsidRDefault="00591668" w:rsidP="00591668">
      <w:pPr>
        <w:pStyle w:val="Nincstrkz"/>
        <w:jc w:val="both"/>
        <w:rPr>
          <w:rFonts w:ascii="Times New Roman" w:hAnsi="Times New Roman" w:cs="Times New Roman"/>
          <w:color w:val="000000" w:themeColor="text1"/>
        </w:rPr>
      </w:pP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2. Formatív értékelés, fejlesztő értékelés</w:t>
      </w: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Pedagógustól</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Helye: folyamatos</w:t>
      </w:r>
    </w:p>
    <w:p w:rsidR="00591668" w:rsidRPr="00591668" w:rsidRDefault="00591668" w:rsidP="00591668">
      <w:pPr>
        <w:pStyle w:val="Nincstrkz"/>
        <w:jc w:val="both"/>
        <w:rPr>
          <w:rFonts w:ascii="Times New Roman" w:hAnsi="Times New Roman" w:cs="Times New Roman"/>
          <w:color w:val="000000" w:themeColor="text1"/>
        </w:rPr>
      </w:pPr>
      <w:proofErr w:type="gramStart"/>
      <w:r w:rsidRPr="00591668">
        <w:rPr>
          <w:rFonts w:ascii="Times New Roman" w:hAnsi="Times New Roman" w:cs="Times New Roman"/>
          <w:color w:val="000000" w:themeColor="text1"/>
        </w:rPr>
        <w:t>Funkciója</w:t>
      </w:r>
      <w:proofErr w:type="gramEnd"/>
      <w:r w:rsidRPr="00591668">
        <w:rPr>
          <w:rFonts w:ascii="Times New Roman" w:hAnsi="Times New Roman" w:cs="Times New Roman"/>
          <w:color w:val="000000" w:themeColor="text1"/>
        </w:rPr>
        <w:t xml:space="preserve">: </w:t>
      </w:r>
      <w:r w:rsidRPr="00591668">
        <w:rPr>
          <w:rFonts w:ascii="Times New Roman" w:hAnsi="Times New Roman" w:cs="Times New Roman"/>
          <w:color w:val="000000" w:themeColor="text1"/>
          <w:shd w:val="clear" w:color="auto" w:fill="FFFFFF"/>
        </w:rPr>
        <w:t>a tanulói tudás és képességfejlődés nyomon követése, a tanulási folyamat elősegítse (motiválás, visszacsatolás)</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Célja: Információt ad a diák számára saját teljesítményéről és, hogy hogyan javíthatja azt</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Minősítés, osztályozás nincs</w:t>
      </w:r>
    </w:p>
    <w:p w:rsidR="00591668" w:rsidRPr="00591668" w:rsidRDefault="00591668" w:rsidP="00591668">
      <w:pPr>
        <w:pStyle w:val="Nincstrkz"/>
        <w:jc w:val="both"/>
        <w:rPr>
          <w:rFonts w:ascii="Times New Roman" w:hAnsi="Times New Roman" w:cs="Times New Roman"/>
          <w:color w:val="000000" w:themeColor="text1"/>
        </w:rPr>
      </w:pPr>
    </w:p>
    <w:p w:rsidR="00591668" w:rsidRPr="00591668" w:rsidRDefault="00591668" w:rsidP="00591668">
      <w:pPr>
        <w:pStyle w:val="Nincstrkz"/>
        <w:jc w:val="both"/>
        <w:rPr>
          <w:rFonts w:ascii="Times New Roman" w:hAnsi="Times New Roman" w:cs="Times New Roman"/>
          <w:color w:val="000000" w:themeColor="text1"/>
        </w:rPr>
      </w:pP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 xml:space="preserve">Diák önértékelés </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Helye: folyamatos</w:t>
      </w:r>
    </w:p>
    <w:p w:rsidR="00591668" w:rsidRPr="00591668" w:rsidRDefault="00591668" w:rsidP="00591668">
      <w:pPr>
        <w:pStyle w:val="Nincstrkz"/>
        <w:jc w:val="both"/>
        <w:rPr>
          <w:rFonts w:ascii="Times New Roman" w:hAnsi="Times New Roman" w:cs="Times New Roman"/>
          <w:color w:val="000000" w:themeColor="text1"/>
          <w:shd w:val="clear" w:color="auto" w:fill="FFFFFF"/>
        </w:rPr>
      </w:pPr>
      <w:proofErr w:type="gramStart"/>
      <w:r w:rsidRPr="00591668">
        <w:rPr>
          <w:rFonts w:ascii="Times New Roman" w:hAnsi="Times New Roman" w:cs="Times New Roman"/>
          <w:color w:val="000000" w:themeColor="text1"/>
          <w:shd w:val="clear" w:color="auto" w:fill="FFFFFF"/>
        </w:rPr>
        <w:t>Funkciója</w:t>
      </w:r>
      <w:proofErr w:type="gramEnd"/>
      <w:r w:rsidRPr="00591668">
        <w:rPr>
          <w:rFonts w:ascii="Times New Roman" w:hAnsi="Times New Roman" w:cs="Times New Roman"/>
          <w:color w:val="000000" w:themeColor="text1"/>
          <w:shd w:val="clear" w:color="auto" w:fill="FFFFFF"/>
        </w:rPr>
        <w:t xml:space="preserve">:  a fejlődés támogatása, a </w:t>
      </w:r>
      <w:proofErr w:type="spellStart"/>
      <w:r w:rsidRPr="00591668">
        <w:rPr>
          <w:rFonts w:ascii="Times New Roman" w:hAnsi="Times New Roman" w:cs="Times New Roman"/>
          <w:color w:val="000000" w:themeColor="text1"/>
          <w:shd w:val="clear" w:color="auto" w:fill="FFFFFF"/>
        </w:rPr>
        <w:t>metakogníció</w:t>
      </w:r>
      <w:proofErr w:type="spellEnd"/>
      <w:r w:rsidRPr="00591668">
        <w:rPr>
          <w:rFonts w:ascii="Times New Roman" w:hAnsi="Times New Roman" w:cs="Times New Roman"/>
          <w:color w:val="000000" w:themeColor="text1"/>
          <w:shd w:val="clear" w:color="auto" w:fill="FFFFFF"/>
        </w:rPr>
        <w:t xml:space="preserve"> (a tanuló saját tudásáról való tudás) fejlesztése. Azzal, hogy a tanuló saját tudásáról, tanulásáról, tanulási folyamatáról gondolkodik, tudatosabbá is válik ezekben. Az így kapható </w:t>
      </w:r>
      <w:proofErr w:type="gramStart"/>
      <w:r w:rsidRPr="00591668">
        <w:rPr>
          <w:rFonts w:ascii="Times New Roman" w:hAnsi="Times New Roman" w:cs="Times New Roman"/>
          <w:color w:val="000000" w:themeColor="text1"/>
          <w:shd w:val="clear" w:color="auto" w:fill="FFFFFF"/>
        </w:rPr>
        <w:t>információkhoz</w:t>
      </w:r>
      <w:proofErr w:type="gramEnd"/>
      <w:r w:rsidRPr="00591668">
        <w:rPr>
          <w:rFonts w:ascii="Times New Roman" w:hAnsi="Times New Roman" w:cs="Times New Roman"/>
          <w:color w:val="000000" w:themeColor="text1"/>
          <w:shd w:val="clear" w:color="auto" w:fill="FFFFFF"/>
        </w:rPr>
        <w:t xml:space="preserve"> való hozzáférést kell támogatnia a tanárnak és ösztönöznie a diákot, hogyan tud lépést tenni a tökéletesítés felé.  </w:t>
      </w:r>
    </w:p>
    <w:p w:rsidR="00591668" w:rsidRPr="00591668" w:rsidRDefault="00591668" w:rsidP="00591668">
      <w:pPr>
        <w:pStyle w:val="Nincstrkz"/>
        <w:jc w:val="both"/>
        <w:rPr>
          <w:rFonts w:ascii="Times New Roman" w:hAnsi="Times New Roman" w:cs="Times New Roman"/>
          <w:color w:val="000000" w:themeColor="text1"/>
          <w:shd w:val="clear" w:color="auto" w:fill="FFFFFF"/>
        </w:rPr>
      </w:pPr>
      <w:r w:rsidRPr="00591668">
        <w:rPr>
          <w:rFonts w:ascii="Times New Roman" w:hAnsi="Times New Roman" w:cs="Times New Roman"/>
          <w:color w:val="000000" w:themeColor="text1"/>
          <w:shd w:val="clear" w:color="auto" w:fill="FFFFFF"/>
        </w:rPr>
        <w:t xml:space="preserve">Célja: a diák </w:t>
      </w:r>
      <w:proofErr w:type="gramStart"/>
      <w:r w:rsidRPr="00591668">
        <w:rPr>
          <w:rFonts w:ascii="Times New Roman" w:hAnsi="Times New Roman" w:cs="Times New Roman"/>
          <w:color w:val="000000" w:themeColor="text1"/>
          <w:shd w:val="clear" w:color="auto" w:fill="FFFFFF"/>
        </w:rPr>
        <w:t>aktív</w:t>
      </w:r>
      <w:proofErr w:type="gramEnd"/>
      <w:r w:rsidRPr="00591668">
        <w:rPr>
          <w:rFonts w:ascii="Times New Roman" w:hAnsi="Times New Roman" w:cs="Times New Roman"/>
          <w:color w:val="000000" w:themeColor="text1"/>
          <w:shd w:val="clear" w:color="auto" w:fill="FFFFFF"/>
        </w:rPr>
        <w:t xml:space="preserve">, célkitűző szereplő lesz a saját fejlődésében és felelősségvállalása is megerősödhet. </w:t>
      </w:r>
    </w:p>
    <w:p w:rsidR="00591668" w:rsidRPr="00591668" w:rsidRDefault="00591668" w:rsidP="00591668">
      <w:pPr>
        <w:pStyle w:val="Nincstrkz"/>
        <w:jc w:val="both"/>
        <w:rPr>
          <w:rFonts w:ascii="Times New Roman" w:hAnsi="Times New Roman" w:cs="Times New Roman"/>
          <w:color w:val="000000" w:themeColor="text1"/>
          <w:shd w:val="clear" w:color="auto" w:fill="FFFFFF"/>
        </w:rPr>
      </w:pPr>
      <w:r w:rsidRPr="00591668">
        <w:rPr>
          <w:rFonts w:ascii="Times New Roman" w:hAnsi="Times New Roman" w:cs="Times New Roman"/>
          <w:color w:val="000000" w:themeColor="text1"/>
          <w:shd w:val="clear" w:color="auto" w:fill="FFFFFF"/>
        </w:rPr>
        <w:t>Különböző formákban alkalmazható.</w:t>
      </w:r>
    </w:p>
    <w:p w:rsidR="00591668" w:rsidRPr="00591668" w:rsidRDefault="00591668" w:rsidP="00591668">
      <w:pPr>
        <w:pStyle w:val="Nincstrkz"/>
        <w:jc w:val="both"/>
        <w:rPr>
          <w:rFonts w:ascii="Times New Roman" w:hAnsi="Times New Roman" w:cs="Times New Roman"/>
          <w:b/>
          <w:color w:val="000000" w:themeColor="text1"/>
        </w:rPr>
      </w:pPr>
    </w:p>
    <w:p w:rsidR="00591668" w:rsidRPr="00591668" w:rsidRDefault="00591668" w:rsidP="00591668">
      <w:pPr>
        <w:autoSpaceDE w:val="0"/>
        <w:autoSpaceDN w:val="0"/>
        <w:adjustRightInd w:val="0"/>
        <w:spacing w:line="240" w:lineRule="auto"/>
        <w:rPr>
          <w:rFonts w:ascii="Times New Roman" w:hAnsi="Times New Roman" w:cs="Times New Roman"/>
          <w:b/>
          <w:bCs/>
          <w:color w:val="000000" w:themeColor="text1"/>
        </w:rPr>
      </w:pPr>
      <w:r w:rsidRPr="00591668">
        <w:rPr>
          <w:rFonts w:ascii="Times New Roman" w:hAnsi="Times New Roman" w:cs="Times New Roman"/>
          <w:b/>
          <w:bCs/>
          <w:color w:val="000000" w:themeColor="text1"/>
        </w:rPr>
        <w:t>Tanulói értékelés pár illetve csoportmunkában</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Helye: alkalomszerűen</w:t>
      </w:r>
    </w:p>
    <w:p w:rsidR="00591668" w:rsidRPr="00591668" w:rsidRDefault="00591668" w:rsidP="00591668">
      <w:pPr>
        <w:pStyle w:val="Nincstrkz"/>
        <w:jc w:val="both"/>
        <w:rPr>
          <w:rFonts w:ascii="Times New Roman" w:hAnsi="Times New Roman" w:cs="Times New Roman"/>
          <w:b/>
          <w:color w:val="000000" w:themeColor="text1"/>
        </w:rPr>
      </w:pPr>
      <w:proofErr w:type="gramStart"/>
      <w:r w:rsidRPr="00591668">
        <w:rPr>
          <w:rFonts w:ascii="Times New Roman" w:hAnsi="Times New Roman" w:cs="Times New Roman"/>
          <w:color w:val="000000" w:themeColor="text1"/>
          <w:shd w:val="clear" w:color="auto" w:fill="FFFFFF"/>
        </w:rPr>
        <w:t>Funkciója</w:t>
      </w:r>
      <w:proofErr w:type="gramEnd"/>
      <w:r w:rsidRPr="00591668">
        <w:rPr>
          <w:rFonts w:ascii="Times New Roman" w:hAnsi="Times New Roman" w:cs="Times New Roman"/>
          <w:color w:val="000000" w:themeColor="text1"/>
          <w:shd w:val="clear" w:color="auto" w:fill="FFFFFF"/>
        </w:rPr>
        <w:t>: a tanulók támogatják egymást a tanulási folyamatban úgy is, hogy egymás munkáiról értékeléseket fogalmaznak meg.</w:t>
      </w:r>
    </w:p>
    <w:p w:rsidR="00591668" w:rsidRPr="00591668" w:rsidRDefault="00591668" w:rsidP="00591668">
      <w:pPr>
        <w:pStyle w:val="Nincstrkz"/>
        <w:jc w:val="both"/>
        <w:rPr>
          <w:rFonts w:ascii="Times New Roman" w:hAnsi="Times New Roman" w:cs="Times New Roman"/>
          <w:color w:val="000000" w:themeColor="text1"/>
          <w:shd w:val="clear" w:color="auto" w:fill="FFFFFF"/>
        </w:rPr>
      </w:pPr>
      <w:r w:rsidRPr="00591668">
        <w:rPr>
          <w:rFonts w:ascii="Times New Roman" w:hAnsi="Times New Roman" w:cs="Times New Roman"/>
          <w:bCs/>
          <w:color w:val="000000" w:themeColor="text1"/>
        </w:rPr>
        <w:t>Célja</w:t>
      </w:r>
      <w:r w:rsidRPr="00591668">
        <w:rPr>
          <w:rFonts w:ascii="Times New Roman" w:hAnsi="Times New Roman" w:cs="Times New Roman"/>
          <w:b/>
          <w:bCs/>
          <w:color w:val="000000" w:themeColor="text1"/>
        </w:rPr>
        <w:t xml:space="preserve">: </w:t>
      </w:r>
      <w:r w:rsidRPr="00591668">
        <w:rPr>
          <w:rFonts w:ascii="Times New Roman" w:hAnsi="Times New Roman" w:cs="Times New Roman"/>
          <w:color w:val="000000" w:themeColor="text1"/>
          <w:shd w:val="clear" w:color="auto" w:fill="FFFFFF"/>
        </w:rPr>
        <w:t>az együttműködés során kapott visszajelzésekből megállapítani, hogy milyen szerepe volt az adott tanulónak a közös munkában.</w:t>
      </w:r>
    </w:p>
    <w:p w:rsidR="00591668" w:rsidRPr="00591668" w:rsidRDefault="00591668" w:rsidP="00591668">
      <w:pPr>
        <w:pStyle w:val="Nincstrkz"/>
        <w:jc w:val="both"/>
        <w:rPr>
          <w:rFonts w:ascii="Times New Roman" w:hAnsi="Times New Roman" w:cs="Times New Roman"/>
          <w:color w:val="000000" w:themeColor="text1"/>
          <w:shd w:val="clear" w:color="auto" w:fill="FFFFFF"/>
        </w:rPr>
      </w:pPr>
      <w:r w:rsidRPr="00591668">
        <w:rPr>
          <w:rFonts w:ascii="Times New Roman" w:hAnsi="Times New Roman" w:cs="Times New Roman"/>
          <w:color w:val="000000" w:themeColor="text1"/>
          <w:shd w:val="clear" w:color="auto" w:fill="FFFFFF"/>
        </w:rPr>
        <w:t>Különböző formákban alkalmazható.</w:t>
      </w:r>
    </w:p>
    <w:p w:rsidR="00591668" w:rsidRPr="00591668" w:rsidRDefault="00591668" w:rsidP="00591668">
      <w:pPr>
        <w:spacing w:line="240" w:lineRule="auto"/>
        <w:outlineLvl w:val="0"/>
        <w:rPr>
          <w:rFonts w:ascii="Times New Roman" w:hAnsi="Times New Roman" w:cs="Times New Roman"/>
          <w:b/>
          <w:bCs/>
          <w:color w:val="000000" w:themeColor="text1"/>
        </w:rPr>
      </w:pPr>
    </w:p>
    <w:p w:rsidR="00591668" w:rsidRPr="00591668" w:rsidRDefault="00591668" w:rsidP="00591668">
      <w:pPr>
        <w:spacing w:line="240" w:lineRule="auto"/>
        <w:outlineLvl w:val="0"/>
        <w:rPr>
          <w:rFonts w:ascii="Times New Roman" w:hAnsi="Times New Roman" w:cs="Times New Roman"/>
          <w:b/>
          <w:bCs/>
          <w:color w:val="000000" w:themeColor="text1"/>
        </w:rPr>
      </w:pPr>
      <w:r w:rsidRPr="00591668">
        <w:rPr>
          <w:rFonts w:ascii="Times New Roman" w:hAnsi="Times New Roman" w:cs="Times New Roman"/>
          <w:b/>
          <w:bCs/>
          <w:color w:val="000000" w:themeColor="text1"/>
        </w:rPr>
        <w:t>Ellenőrzés formái</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Diagnosztikus mérés: bemenet szóbeli vagy írásbeli teszt tanév elején illetve szükség esetén félévkor</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Tanórai ellenőrzések: szóbeli feleletek, írásbeli feleletek (röpdolgozatok), szódolgozatok, gyakorlati feladatok, munkafüzetek, órai munka, szorgalmi feladatok osztályozása</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Helye lehet tanóra elején vagy tanóra végén</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Minden fejezet végén témazáró dolgozatok </w:t>
      </w:r>
    </w:p>
    <w:p w:rsidR="00591668" w:rsidRPr="00591668" w:rsidRDefault="00591668" w:rsidP="00591668">
      <w:pPr>
        <w:spacing w:line="240" w:lineRule="auto"/>
        <w:rPr>
          <w:rFonts w:ascii="Times New Roman" w:hAnsi="Times New Roman" w:cs="Times New Roman"/>
          <w:b/>
          <w:color w:val="000000" w:themeColor="text1"/>
        </w:rPr>
      </w:pPr>
    </w:p>
    <w:p w:rsidR="00591668" w:rsidRPr="00591668" w:rsidRDefault="00591668" w:rsidP="00591668">
      <w:pPr>
        <w:spacing w:line="240" w:lineRule="auto"/>
        <w:rPr>
          <w:rFonts w:ascii="Times New Roman" w:hAnsi="Times New Roman" w:cs="Times New Roman"/>
          <w:b/>
          <w:color w:val="000000" w:themeColor="text1"/>
        </w:rPr>
      </w:pPr>
      <w:r w:rsidRPr="00591668">
        <w:rPr>
          <w:rFonts w:ascii="Times New Roman" w:hAnsi="Times New Roman" w:cs="Times New Roman"/>
          <w:b/>
          <w:color w:val="000000" w:themeColor="text1"/>
        </w:rPr>
        <w:t xml:space="preserve">A tanulók teljesítményértékelése, minősítése: </w:t>
      </w:r>
      <w:r w:rsidRPr="00591668">
        <w:rPr>
          <w:rFonts w:ascii="Times New Roman" w:hAnsi="Times New Roman" w:cs="Times New Roman"/>
          <w:color w:val="000000" w:themeColor="text1"/>
        </w:rPr>
        <w:t>lásd Pedagógiai Program Helyi tanterv</w:t>
      </w:r>
    </w:p>
    <w:p w:rsidR="00591668" w:rsidRPr="00591668" w:rsidRDefault="00591668" w:rsidP="00591668">
      <w:pPr>
        <w:autoSpaceDE w:val="0"/>
        <w:autoSpaceDN w:val="0"/>
        <w:adjustRightInd w:val="0"/>
        <w:spacing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4. évfolyam érdemjegyekkel történik 1-5-ig terjed</w:t>
      </w:r>
      <w:r w:rsidRPr="00591668">
        <w:rPr>
          <w:rFonts w:ascii="Times New Roman" w:eastAsia="TTE18ED208t00" w:hAnsi="Times New Roman" w:cs="Times New Roman"/>
          <w:color w:val="000000" w:themeColor="text1"/>
        </w:rPr>
        <w:t xml:space="preserve">ő </w:t>
      </w:r>
      <w:r w:rsidRPr="00591668">
        <w:rPr>
          <w:rFonts w:ascii="Times New Roman" w:hAnsi="Times New Roman" w:cs="Times New Roman"/>
          <w:color w:val="000000" w:themeColor="text1"/>
        </w:rPr>
        <w:t>skálán.</w:t>
      </w:r>
    </w:p>
    <w:p w:rsidR="00591668" w:rsidRPr="00591668" w:rsidRDefault="00591668" w:rsidP="00591668">
      <w:pPr>
        <w:spacing w:line="240" w:lineRule="auto"/>
        <w:rPr>
          <w:rFonts w:ascii="Times New Roman" w:hAnsi="Times New Roman" w:cs="Times New Roman"/>
          <w:b/>
          <w:color w:val="000000" w:themeColor="text1"/>
        </w:rPr>
      </w:pPr>
    </w:p>
    <w:p w:rsidR="00591668" w:rsidRPr="00591668" w:rsidRDefault="00591668" w:rsidP="00591668">
      <w:pPr>
        <w:spacing w:line="240" w:lineRule="auto"/>
        <w:rPr>
          <w:rFonts w:ascii="Times New Roman" w:hAnsi="Times New Roman" w:cs="Times New Roman"/>
          <w:b/>
          <w:color w:val="000000" w:themeColor="text1"/>
        </w:rPr>
      </w:pPr>
      <w:r w:rsidRPr="00591668">
        <w:rPr>
          <w:rFonts w:ascii="Times New Roman" w:hAnsi="Times New Roman" w:cs="Times New Roman"/>
          <w:b/>
          <w:color w:val="000000" w:themeColor="text1"/>
        </w:rPr>
        <w:t>Alkalmazott taneszközök</w:t>
      </w:r>
    </w:p>
    <w:p w:rsidR="00591668" w:rsidRPr="00591668" w:rsidRDefault="00591668" w:rsidP="00591668">
      <w:pPr>
        <w:pStyle w:val="Nincstrkz"/>
        <w:jc w:val="both"/>
        <w:rPr>
          <w:rFonts w:ascii="Times New Roman" w:hAnsi="Times New Roman" w:cs="Times New Roman"/>
          <w:b/>
          <w:color w:val="000000" w:themeColor="text1"/>
        </w:rPr>
      </w:pPr>
      <w:r w:rsidRPr="00591668">
        <w:rPr>
          <w:rFonts w:ascii="Times New Roman" w:hAnsi="Times New Roman" w:cs="Times New Roman"/>
          <w:b/>
          <w:color w:val="000000" w:themeColor="text1"/>
        </w:rPr>
        <w:t>A DIÁKOK SZÁMÁRA SZÜKSÉGES TANESZKÖZÖK</w:t>
      </w:r>
    </w:p>
    <w:p w:rsidR="00591668" w:rsidRPr="00591668" w:rsidRDefault="00591668" w:rsidP="00591668">
      <w:pPr>
        <w:pStyle w:val="Nincstrkz"/>
        <w:numPr>
          <w:ilvl w:val="0"/>
          <w:numId w:val="16"/>
        </w:numPr>
        <w:jc w:val="both"/>
        <w:rPr>
          <w:rFonts w:ascii="Times New Roman" w:hAnsi="Times New Roman" w:cs="Times New Roman"/>
          <w:color w:val="000000" w:themeColor="text1"/>
        </w:rPr>
      </w:pPr>
      <w:r w:rsidRPr="00591668">
        <w:rPr>
          <w:rFonts w:ascii="Times New Roman" w:hAnsi="Times New Roman" w:cs="Times New Roman"/>
          <w:color w:val="000000" w:themeColor="text1"/>
        </w:rPr>
        <w:t>tankönyv, munkafüzet (a hivatalos tankönyvjegyzékben szerepl</w:t>
      </w:r>
      <w:r w:rsidRPr="00591668">
        <w:rPr>
          <w:rFonts w:ascii="Times New Roman" w:eastAsia="TTE18ED208t00" w:hAnsi="Times New Roman" w:cs="Times New Roman"/>
          <w:color w:val="000000" w:themeColor="text1"/>
        </w:rPr>
        <w:t>ő</w:t>
      </w:r>
      <w:r w:rsidRPr="00591668">
        <w:rPr>
          <w:rFonts w:ascii="Times New Roman" w:hAnsi="Times New Roman" w:cs="Times New Roman"/>
          <w:color w:val="000000" w:themeColor="text1"/>
        </w:rPr>
        <w:t>)</w:t>
      </w:r>
    </w:p>
    <w:p w:rsidR="00591668" w:rsidRPr="00591668" w:rsidRDefault="00591668" w:rsidP="00591668">
      <w:pPr>
        <w:pStyle w:val="Nincstrkz"/>
        <w:numPr>
          <w:ilvl w:val="0"/>
          <w:numId w:val="16"/>
        </w:numPr>
        <w:jc w:val="both"/>
        <w:rPr>
          <w:rFonts w:ascii="Times New Roman" w:hAnsi="Times New Roman" w:cs="Times New Roman"/>
          <w:color w:val="000000" w:themeColor="text1"/>
        </w:rPr>
      </w:pPr>
      <w:r w:rsidRPr="00591668">
        <w:rPr>
          <w:rFonts w:ascii="Times New Roman" w:hAnsi="Times New Roman" w:cs="Times New Roman"/>
          <w:color w:val="000000" w:themeColor="text1"/>
        </w:rPr>
        <w:t>gyakorlófüzet és szótárfüzet</w:t>
      </w:r>
    </w:p>
    <w:p w:rsidR="00591668" w:rsidRPr="00591668" w:rsidRDefault="00591668" w:rsidP="00591668">
      <w:pPr>
        <w:pStyle w:val="Nincstrkz"/>
        <w:numPr>
          <w:ilvl w:val="0"/>
          <w:numId w:val="16"/>
        </w:numPr>
        <w:jc w:val="both"/>
        <w:rPr>
          <w:rFonts w:ascii="Times New Roman" w:hAnsi="Times New Roman" w:cs="Times New Roman"/>
          <w:color w:val="000000" w:themeColor="text1"/>
        </w:rPr>
      </w:pPr>
      <w:r w:rsidRPr="00591668">
        <w:rPr>
          <w:rFonts w:ascii="Times New Roman" w:hAnsi="Times New Roman" w:cs="Times New Roman"/>
          <w:color w:val="000000" w:themeColor="text1"/>
        </w:rPr>
        <w:t>javasolt a tananyag CD-jének beszerzése</w:t>
      </w:r>
    </w:p>
    <w:p w:rsidR="00591668" w:rsidRPr="00591668" w:rsidRDefault="00591668" w:rsidP="00591668">
      <w:pPr>
        <w:pStyle w:val="Nincstrkz"/>
        <w:numPr>
          <w:ilvl w:val="0"/>
          <w:numId w:val="16"/>
        </w:numPr>
        <w:jc w:val="both"/>
        <w:rPr>
          <w:rFonts w:ascii="Times New Roman" w:hAnsi="Times New Roman" w:cs="Times New Roman"/>
          <w:color w:val="000000" w:themeColor="text1"/>
        </w:rPr>
      </w:pPr>
      <w:r w:rsidRPr="00591668">
        <w:rPr>
          <w:rFonts w:ascii="Times New Roman" w:hAnsi="Times New Roman" w:cs="Times New Roman"/>
          <w:color w:val="000000" w:themeColor="text1"/>
        </w:rPr>
        <w:t>kiegészít</w:t>
      </w:r>
      <w:r w:rsidRPr="00591668">
        <w:rPr>
          <w:rFonts w:ascii="Times New Roman" w:eastAsia="TTE18ED208t00" w:hAnsi="Times New Roman" w:cs="Times New Roman"/>
          <w:color w:val="000000" w:themeColor="text1"/>
        </w:rPr>
        <w:t xml:space="preserve">ő </w:t>
      </w:r>
      <w:r w:rsidRPr="00591668">
        <w:rPr>
          <w:rFonts w:ascii="Times New Roman" w:hAnsi="Times New Roman" w:cs="Times New Roman"/>
          <w:color w:val="000000" w:themeColor="text1"/>
        </w:rPr>
        <w:t>feladatlapok</w:t>
      </w:r>
    </w:p>
    <w:p w:rsidR="00591668" w:rsidRPr="00591668" w:rsidRDefault="00591668" w:rsidP="00591668">
      <w:pPr>
        <w:pStyle w:val="Nincstrkz"/>
        <w:numPr>
          <w:ilvl w:val="0"/>
          <w:numId w:val="16"/>
        </w:numPr>
        <w:jc w:val="both"/>
        <w:rPr>
          <w:rFonts w:ascii="Times New Roman" w:hAnsi="Times New Roman" w:cs="Times New Roman"/>
          <w:color w:val="000000" w:themeColor="text1"/>
        </w:rPr>
      </w:pPr>
      <w:r w:rsidRPr="00591668">
        <w:rPr>
          <w:rFonts w:ascii="Times New Roman" w:hAnsi="Times New Roman" w:cs="Times New Roman"/>
          <w:color w:val="000000" w:themeColor="text1"/>
        </w:rPr>
        <w:t>kiegészít</w:t>
      </w:r>
      <w:r w:rsidRPr="00591668">
        <w:rPr>
          <w:rFonts w:ascii="Times New Roman" w:eastAsia="TTE18ED208t00" w:hAnsi="Times New Roman" w:cs="Times New Roman"/>
          <w:color w:val="000000" w:themeColor="text1"/>
        </w:rPr>
        <w:t xml:space="preserve">ő </w:t>
      </w:r>
      <w:r w:rsidRPr="00591668">
        <w:rPr>
          <w:rFonts w:ascii="Times New Roman" w:hAnsi="Times New Roman" w:cs="Times New Roman"/>
          <w:color w:val="000000" w:themeColor="text1"/>
        </w:rPr>
        <w:t xml:space="preserve">olvasmányok / </w:t>
      </w:r>
      <w:proofErr w:type="spellStart"/>
      <w:r w:rsidRPr="00591668">
        <w:rPr>
          <w:rFonts w:ascii="Times New Roman" w:hAnsi="Times New Roman" w:cs="Times New Roman"/>
          <w:color w:val="000000" w:themeColor="text1"/>
        </w:rPr>
        <w:t>reader-ek</w:t>
      </w:r>
      <w:proofErr w:type="spellEnd"/>
      <w:r w:rsidRPr="00591668">
        <w:rPr>
          <w:rFonts w:ascii="Times New Roman" w:hAnsi="Times New Roman" w:cs="Times New Roman"/>
          <w:color w:val="000000" w:themeColor="text1"/>
        </w:rPr>
        <w:t xml:space="preserve"> / </w:t>
      </w:r>
    </w:p>
    <w:p w:rsidR="00591668" w:rsidRPr="00591668" w:rsidRDefault="00591668" w:rsidP="00591668">
      <w:pPr>
        <w:pStyle w:val="Nincstrkz"/>
        <w:numPr>
          <w:ilvl w:val="0"/>
          <w:numId w:val="16"/>
        </w:numPr>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számítógépek, laptopok és </w:t>
      </w:r>
      <w:proofErr w:type="spellStart"/>
      <w:r w:rsidRPr="00591668">
        <w:rPr>
          <w:rFonts w:ascii="Times New Roman" w:hAnsi="Times New Roman" w:cs="Times New Roman"/>
          <w:color w:val="000000" w:themeColor="text1"/>
        </w:rPr>
        <w:t>tabletek</w:t>
      </w:r>
      <w:proofErr w:type="spellEnd"/>
    </w:p>
    <w:p w:rsidR="00591668" w:rsidRPr="00591668" w:rsidRDefault="00591668" w:rsidP="00591668">
      <w:pPr>
        <w:pStyle w:val="Nincstrkz"/>
        <w:jc w:val="both"/>
        <w:rPr>
          <w:rFonts w:ascii="Times New Roman" w:hAnsi="Times New Roman" w:cs="Times New Roman"/>
          <w:color w:val="000000" w:themeColor="text1"/>
        </w:rPr>
      </w:pPr>
    </w:p>
    <w:p w:rsidR="00591668" w:rsidRPr="00591668" w:rsidRDefault="00591668" w:rsidP="00591668">
      <w:pPr>
        <w:pStyle w:val="Nincstrkz"/>
        <w:jc w:val="both"/>
        <w:rPr>
          <w:rFonts w:ascii="Times New Roman" w:hAnsi="Times New Roman" w:cs="Times New Roman"/>
          <w:b/>
          <w:color w:val="000000" w:themeColor="text1"/>
        </w:rPr>
      </w:pPr>
      <w:r w:rsidRPr="00591668">
        <w:rPr>
          <w:rFonts w:ascii="Times New Roman" w:hAnsi="Times New Roman" w:cs="Times New Roman"/>
          <w:b/>
          <w:color w:val="000000" w:themeColor="text1"/>
        </w:rPr>
        <w:lastRenderedPageBreak/>
        <w:t>A TANÁROK SZÁMÁRA SZÜKSÉGES TANESZKÖZÖK</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tanári kézikönyvek az adott tankönyvekhez (a hivatalos tankönyvjegyzékben szerepl</w:t>
      </w:r>
      <w:r w:rsidRPr="00591668">
        <w:rPr>
          <w:rFonts w:ascii="Times New Roman" w:eastAsia="TTE18ED208t00" w:hAnsi="Times New Roman" w:cs="Times New Roman"/>
          <w:color w:val="000000" w:themeColor="text1"/>
        </w:rPr>
        <w:t>ő</w:t>
      </w:r>
      <w:r w:rsidRPr="00591668">
        <w:rPr>
          <w:rFonts w:ascii="Times New Roman" w:hAnsi="Times New Roman" w:cs="Times New Roman"/>
          <w:color w:val="000000" w:themeColor="text1"/>
        </w:rPr>
        <w:t>)</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tankönyv, munkafüzet (a hivatalos tankönyvjegyzékben szerepl</w:t>
      </w:r>
      <w:r w:rsidRPr="00591668">
        <w:rPr>
          <w:rFonts w:ascii="Times New Roman" w:eastAsia="TTE18ED208t00" w:hAnsi="Times New Roman" w:cs="Times New Roman"/>
          <w:color w:val="000000" w:themeColor="text1"/>
        </w:rPr>
        <w:t>ő</w:t>
      </w:r>
      <w:r w:rsidRPr="00591668">
        <w:rPr>
          <w:rFonts w:ascii="Times New Roman" w:hAnsi="Times New Roman" w:cs="Times New Roman"/>
          <w:color w:val="000000" w:themeColor="text1"/>
        </w:rPr>
        <w:t>)</w:t>
      </w:r>
    </w:p>
    <w:p w:rsidR="00591668" w:rsidRPr="00591668" w:rsidRDefault="00591668" w:rsidP="00591668">
      <w:pPr>
        <w:pStyle w:val="Nincstrkz"/>
        <w:numPr>
          <w:ilvl w:val="0"/>
          <w:numId w:val="15"/>
        </w:numPr>
        <w:jc w:val="both"/>
        <w:rPr>
          <w:rFonts w:ascii="Times New Roman" w:hAnsi="Times New Roman" w:cs="Times New Roman"/>
          <w:color w:val="000000" w:themeColor="text1"/>
        </w:rPr>
      </w:pPr>
      <w:r w:rsidRPr="00591668">
        <w:rPr>
          <w:rFonts w:ascii="Times New Roman" w:hAnsi="Times New Roman" w:cs="Times New Roman"/>
          <w:color w:val="000000" w:themeColor="text1"/>
        </w:rPr>
        <w:t xml:space="preserve">Interaktív tábla, laptop, </w:t>
      </w:r>
      <w:proofErr w:type="spellStart"/>
      <w:r w:rsidRPr="00591668">
        <w:rPr>
          <w:rFonts w:ascii="Times New Roman" w:hAnsi="Times New Roman" w:cs="Times New Roman"/>
          <w:color w:val="000000" w:themeColor="text1"/>
        </w:rPr>
        <w:t>tablet</w:t>
      </w:r>
      <w:proofErr w:type="spellEnd"/>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fali és egyéb szemléltet</w:t>
      </w:r>
      <w:r w:rsidRPr="00591668">
        <w:rPr>
          <w:rFonts w:ascii="Times New Roman" w:eastAsia="TTE18ED208t00" w:hAnsi="Times New Roman" w:cs="Times New Roman"/>
          <w:color w:val="000000" w:themeColor="text1"/>
        </w:rPr>
        <w:t xml:space="preserve">ő </w:t>
      </w:r>
      <w:r w:rsidRPr="00591668">
        <w:rPr>
          <w:rFonts w:ascii="Times New Roman" w:hAnsi="Times New Roman" w:cs="Times New Roman"/>
          <w:color w:val="000000" w:themeColor="text1"/>
        </w:rPr>
        <w:t>eszközök</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egynyelv</w:t>
      </w:r>
      <w:r w:rsidRPr="00591668">
        <w:rPr>
          <w:rFonts w:ascii="Times New Roman" w:eastAsia="TTE18ED208t00" w:hAnsi="Times New Roman" w:cs="Times New Roman"/>
          <w:color w:val="000000" w:themeColor="text1"/>
        </w:rPr>
        <w:t xml:space="preserve">ű </w:t>
      </w:r>
      <w:r w:rsidRPr="00591668">
        <w:rPr>
          <w:rFonts w:ascii="Times New Roman" w:hAnsi="Times New Roman" w:cs="Times New Roman"/>
          <w:color w:val="000000" w:themeColor="text1"/>
        </w:rPr>
        <w:t>szótár</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képes szótárak</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tesztkönyvek és feladatgy</w:t>
      </w:r>
      <w:r w:rsidRPr="00591668">
        <w:rPr>
          <w:rFonts w:ascii="Times New Roman" w:eastAsia="TTE18ED208t00" w:hAnsi="Times New Roman" w:cs="Times New Roman"/>
          <w:color w:val="000000" w:themeColor="text1"/>
        </w:rPr>
        <w:t>ű</w:t>
      </w:r>
      <w:r w:rsidRPr="00591668">
        <w:rPr>
          <w:rFonts w:ascii="Times New Roman" w:hAnsi="Times New Roman" w:cs="Times New Roman"/>
          <w:color w:val="000000" w:themeColor="text1"/>
        </w:rPr>
        <w:t>jtemények</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módszertani segédkönyvek</w:t>
      </w:r>
    </w:p>
    <w:p w:rsidR="00591668" w:rsidRPr="00591668" w:rsidRDefault="00591668" w:rsidP="00591668">
      <w:pPr>
        <w:pStyle w:val="Nincstrkz"/>
        <w:jc w:val="both"/>
        <w:rPr>
          <w:rFonts w:ascii="Times New Roman" w:hAnsi="Times New Roman" w:cs="Times New Roman"/>
          <w:color w:val="000000" w:themeColor="text1"/>
        </w:rPr>
      </w:pPr>
      <w:r w:rsidRPr="00591668">
        <w:rPr>
          <w:rFonts w:ascii="Times New Roman" w:hAnsi="Times New Roman" w:cs="Times New Roman"/>
          <w:color w:val="000000" w:themeColor="text1"/>
        </w:rPr>
        <w:t>— kiegészít</w:t>
      </w:r>
      <w:r w:rsidRPr="00591668">
        <w:rPr>
          <w:rFonts w:ascii="Times New Roman" w:eastAsia="TTE18ED208t00" w:hAnsi="Times New Roman" w:cs="Times New Roman"/>
          <w:color w:val="000000" w:themeColor="text1"/>
        </w:rPr>
        <w:t xml:space="preserve">ő </w:t>
      </w:r>
      <w:r w:rsidRPr="00591668">
        <w:rPr>
          <w:rFonts w:ascii="Times New Roman" w:hAnsi="Times New Roman" w:cs="Times New Roman"/>
          <w:color w:val="000000" w:themeColor="text1"/>
        </w:rPr>
        <w:t xml:space="preserve">olvasmányok / </w:t>
      </w:r>
      <w:proofErr w:type="spellStart"/>
      <w:r w:rsidRPr="00591668">
        <w:rPr>
          <w:rFonts w:ascii="Times New Roman" w:hAnsi="Times New Roman" w:cs="Times New Roman"/>
          <w:color w:val="000000" w:themeColor="text1"/>
        </w:rPr>
        <w:t>reader-ek</w:t>
      </w:r>
      <w:proofErr w:type="spellEnd"/>
      <w:r w:rsidRPr="00591668">
        <w:rPr>
          <w:rFonts w:ascii="Times New Roman" w:hAnsi="Times New Roman" w:cs="Times New Roman"/>
          <w:color w:val="000000" w:themeColor="text1"/>
        </w:rPr>
        <w:t xml:space="preserve"> /</w:t>
      </w:r>
    </w:p>
    <w:p w:rsidR="00591668" w:rsidRPr="00591668" w:rsidRDefault="00591668" w:rsidP="00591668">
      <w:pPr>
        <w:spacing w:line="240" w:lineRule="auto"/>
        <w:rPr>
          <w:rFonts w:ascii="Times New Roman" w:hAnsi="Times New Roman" w:cs="Times New Roman"/>
          <w:color w:val="000000" w:themeColor="text1"/>
        </w:rPr>
      </w:pPr>
    </w:p>
    <w:p w:rsidR="00591668" w:rsidRPr="00591668" w:rsidRDefault="00591668" w:rsidP="00591668">
      <w:pPr>
        <w:spacing w:line="240" w:lineRule="auto"/>
        <w:rPr>
          <w:rFonts w:ascii="Times New Roman" w:hAnsi="Times New Roman" w:cs="Times New Roman"/>
          <w:color w:val="000000" w:themeColor="text1"/>
        </w:rPr>
      </w:pPr>
      <w:r w:rsidRPr="00591668">
        <w:rPr>
          <w:rFonts w:ascii="Times New Roman" w:hAnsi="Times New Roman" w:cs="Times New Roman"/>
          <w:color w:val="000000" w:themeColor="text1"/>
        </w:rPr>
        <w:t>Lásd részletesen: Pedagógia programban taneszközjegyzék</w:t>
      </w:r>
    </w:p>
    <w:p w:rsidR="00591668" w:rsidRPr="00591668" w:rsidRDefault="00591668" w:rsidP="00AF7DDD">
      <w:pPr>
        <w:rPr>
          <w:rStyle w:val="Kiemels"/>
          <w:rFonts w:ascii="Times New Roman" w:hAnsi="Times New Roman" w:cs="Times New Roman"/>
          <w:color w:val="000000" w:themeColor="text1"/>
        </w:rPr>
      </w:pPr>
    </w:p>
    <w:p w:rsidR="00591668" w:rsidRPr="00591668" w:rsidRDefault="00591668" w:rsidP="00AF7DDD">
      <w:pPr>
        <w:rPr>
          <w:rStyle w:val="Kiemels"/>
          <w:rFonts w:ascii="Times New Roman" w:hAnsi="Times New Roman" w:cs="Times New Roman"/>
          <w:color w:val="000000" w:themeColor="text1"/>
        </w:rPr>
      </w:pPr>
    </w:p>
    <w:p w:rsidR="00591668" w:rsidRPr="00591668" w:rsidRDefault="00591668" w:rsidP="00591668">
      <w:pPr>
        <w:autoSpaceDE w:val="0"/>
        <w:autoSpaceDN w:val="0"/>
        <w:adjustRightInd w:val="0"/>
        <w:spacing w:after="0" w:line="240" w:lineRule="auto"/>
        <w:rPr>
          <w:rFonts w:ascii="Times New Roman" w:hAnsi="Times New Roman" w:cs="Times New Roman"/>
          <w:color w:val="000000" w:themeColor="text1"/>
          <w:sz w:val="24"/>
          <w:szCs w:val="24"/>
        </w:rPr>
      </w:pPr>
      <w:r w:rsidRPr="00591668">
        <w:rPr>
          <w:rFonts w:ascii="Times New Roman" w:hAnsi="Times New Roman" w:cs="Times New Roman"/>
          <w:b/>
          <w:bCs/>
          <w:color w:val="000000" w:themeColor="text1"/>
          <w:sz w:val="24"/>
          <w:szCs w:val="24"/>
        </w:rPr>
        <w:t>ÉVFOLYAM</w:t>
      </w:r>
      <w:r w:rsidR="00EA4BC9">
        <w:rPr>
          <w:rFonts w:ascii="Times New Roman" w:hAnsi="Times New Roman" w:cs="Times New Roman"/>
          <w:color w:val="000000" w:themeColor="text1"/>
          <w:sz w:val="24"/>
          <w:szCs w:val="24"/>
        </w:rPr>
        <w:t>: 4</w:t>
      </w:r>
      <w:r w:rsidRPr="00591668">
        <w:rPr>
          <w:rFonts w:ascii="Times New Roman" w:hAnsi="Times New Roman" w:cs="Times New Roman"/>
          <w:color w:val="000000" w:themeColor="text1"/>
          <w:sz w:val="24"/>
          <w:szCs w:val="24"/>
        </w:rPr>
        <w:t>. évfolyam</w:t>
      </w:r>
    </w:p>
    <w:p w:rsidR="00591668" w:rsidRPr="00591668" w:rsidRDefault="00591668" w:rsidP="00591668">
      <w:pPr>
        <w:autoSpaceDE w:val="0"/>
        <w:autoSpaceDN w:val="0"/>
        <w:adjustRightInd w:val="0"/>
        <w:spacing w:after="0" w:line="240" w:lineRule="auto"/>
        <w:rPr>
          <w:rFonts w:ascii="Times New Roman" w:hAnsi="Times New Roman" w:cs="Times New Roman"/>
          <w:color w:val="000000" w:themeColor="text1"/>
          <w:sz w:val="24"/>
          <w:szCs w:val="24"/>
        </w:rPr>
      </w:pPr>
      <w:r w:rsidRPr="00591668">
        <w:rPr>
          <w:rFonts w:ascii="Times New Roman" w:hAnsi="Times New Roman" w:cs="Times New Roman"/>
          <w:b/>
          <w:bCs/>
          <w:color w:val="000000" w:themeColor="text1"/>
          <w:sz w:val="24"/>
          <w:szCs w:val="24"/>
        </w:rPr>
        <w:t>TANÍTÁSI HETEK SZÁMA</w:t>
      </w:r>
      <w:r w:rsidRPr="00591668">
        <w:rPr>
          <w:rFonts w:ascii="Times New Roman" w:hAnsi="Times New Roman" w:cs="Times New Roman"/>
          <w:color w:val="000000" w:themeColor="text1"/>
          <w:sz w:val="24"/>
          <w:szCs w:val="24"/>
        </w:rPr>
        <w:t>: 36</w:t>
      </w:r>
    </w:p>
    <w:p w:rsidR="00591668" w:rsidRPr="00591668" w:rsidRDefault="00591668" w:rsidP="00591668">
      <w:pPr>
        <w:autoSpaceDE w:val="0"/>
        <w:autoSpaceDN w:val="0"/>
        <w:adjustRightInd w:val="0"/>
        <w:spacing w:after="0" w:line="240" w:lineRule="auto"/>
        <w:rPr>
          <w:rFonts w:ascii="Times New Roman" w:hAnsi="Times New Roman" w:cs="Times New Roman"/>
          <w:color w:val="000000" w:themeColor="text1"/>
          <w:sz w:val="24"/>
          <w:szCs w:val="24"/>
        </w:rPr>
      </w:pPr>
      <w:r w:rsidRPr="00591668">
        <w:rPr>
          <w:rFonts w:ascii="Times New Roman" w:hAnsi="Times New Roman" w:cs="Times New Roman"/>
          <w:b/>
          <w:bCs/>
          <w:color w:val="000000" w:themeColor="text1"/>
          <w:sz w:val="24"/>
          <w:szCs w:val="24"/>
        </w:rPr>
        <w:t>HETI ÓRASZÁM</w:t>
      </w:r>
      <w:r w:rsidR="00EA4BC9">
        <w:rPr>
          <w:rFonts w:ascii="Times New Roman" w:hAnsi="Times New Roman" w:cs="Times New Roman"/>
          <w:color w:val="000000" w:themeColor="text1"/>
          <w:sz w:val="24"/>
          <w:szCs w:val="24"/>
        </w:rPr>
        <w:t>: 2</w:t>
      </w:r>
    </w:p>
    <w:p w:rsidR="00591668" w:rsidRPr="00591668" w:rsidRDefault="00591668" w:rsidP="00591668">
      <w:pPr>
        <w:autoSpaceDE w:val="0"/>
        <w:autoSpaceDN w:val="0"/>
        <w:adjustRightInd w:val="0"/>
        <w:spacing w:after="0" w:line="240" w:lineRule="auto"/>
        <w:rPr>
          <w:rFonts w:ascii="Times New Roman" w:hAnsi="Times New Roman" w:cs="Times New Roman"/>
          <w:color w:val="000000" w:themeColor="text1"/>
          <w:sz w:val="24"/>
          <w:szCs w:val="24"/>
        </w:rPr>
      </w:pPr>
      <w:r w:rsidRPr="00591668">
        <w:rPr>
          <w:rFonts w:ascii="Times New Roman" w:hAnsi="Times New Roman" w:cs="Times New Roman"/>
          <w:b/>
          <w:bCs/>
          <w:color w:val="000000" w:themeColor="text1"/>
          <w:sz w:val="24"/>
          <w:szCs w:val="24"/>
        </w:rPr>
        <w:t>ÉVI ÖSSZÓRASZÁM</w:t>
      </w:r>
      <w:r w:rsidR="00EA4BC9">
        <w:rPr>
          <w:rFonts w:ascii="Times New Roman" w:hAnsi="Times New Roman" w:cs="Times New Roman"/>
          <w:color w:val="000000" w:themeColor="text1"/>
          <w:sz w:val="24"/>
          <w:szCs w:val="24"/>
        </w:rPr>
        <w:t>: 72</w:t>
      </w:r>
    </w:p>
    <w:p w:rsidR="00591668" w:rsidRPr="00591668" w:rsidRDefault="00591668" w:rsidP="00591668">
      <w:pPr>
        <w:autoSpaceDE w:val="0"/>
        <w:autoSpaceDN w:val="0"/>
        <w:adjustRightInd w:val="0"/>
        <w:spacing w:after="0" w:line="240" w:lineRule="auto"/>
        <w:ind w:left="360"/>
        <w:rPr>
          <w:rFonts w:ascii="Times New Roman" w:hAnsi="Times New Roman" w:cs="Times New Roman"/>
          <w:color w:val="000000" w:themeColor="text1"/>
          <w:sz w:val="24"/>
          <w:szCs w:val="24"/>
        </w:rPr>
      </w:pPr>
    </w:p>
    <w:p w:rsidR="00591668" w:rsidRPr="00591668" w:rsidRDefault="00EA4BC9" w:rsidP="00591668">
      <w:pPr>
        <w:pStyle w:val="Nincstrkz"/>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Éves óraszám: 72</w:t>
      </w:r>
      <w:r w:rsidR="00591668" w:rsidRPr="00591668">
        <w:rPr>
          <w:rFonts w:ascii="Times New Roman" w:hAnsi="Times New Roman" w:cs="Times New Roman"/>
          <w:color w:val="000000" w:themeColor="text1"/>
          <w:sz w:val="24"/>
          <w:szCs w:val="24"/>
        </w:rPr>
        <w:t xml:space="preserve"> óra   </w:t>
      </w:r>
    </w:p>
    <w:p w:rsidR="00591668" w:rsidRPr="00591668" w:rsidRDefault="00591668" w:rsidP="00591668">
      <w:pPr>
        <w:pStyle w:val="Nincstrkz"/>
        <w:rPr>
          <w:rFonts w:ascii="Times New Roman" w:hAnsi="Times New Roman" w:cs="Times New Roman"/>
          <w:color w:val="000000" w:themeColor="text1"/>
          <w:sz w:val="24"/>
          <w:szCs w:val="24"/>
        </w:rPr>
      </w:pPr>
      <w:r w:rsidRPr="00591668">
        <w:rPr>
          <w:rFonts w:ascii="Times New Roman" w:hAnsi="Times New Roman" w:cs="Times New Roman"/>
          <w:color w:val="000000" w:themeColor="text1"/>
          <w:sz w:val="24"/>
          <w:szCs w:val="24"/>
        </w:rPr>
        <w:t>Ebb</w:t>
      </w:r>
      <w:r w:rsidRPr="00591668">
        <w:rPr>
          <w:rFonts w:ascii="Times New Roman" w:eastAsia="TimesNewRoman" w:hAnsi="Times New Roman" w:cs="Times New Roman"/>
          <w:color w:val="000000" w:themeColor="text1"/>
          <w:sz w:val="24"/>
          <w:szCs w:val="24"/>
        </w:rPr>
        <w:t>ő</w:t>
      </w:r>
      <w:r w:rsidRPr="00591668">
        <w:rPr>
          <w:rFonts w:ascii="Times New Roman" w:hAnsi="Times New Roman" w:cs="Times New Roman"/>
          <w:color w:val="000000" w:themeColor="text1"/>
          <w:sz w:val="24"/>
          <w:szCs w:val="24"/>
        </w:rPr>
        <w:t xml:space="preserve">l </w:t>
      </w:r>
      <w:proofErr w:type="spellStart"/>
      <w:r w:rsidRPr="00591668">
        <w:rPr>
          <w:rFonts w:ascii="Times New Roman" w:hAnsi="Times New Roman" w:cs="Times New Roman"/>
          <w:color w:val="000000" w:themeColor="text1"/>
          <w:sz w:val="24"/>
          <w:szCs w:val="24"/>
        </w:rPr>
        <w:t>kb</w:t>
      </w:r>
      <w:proofErr w:type="spellEnd"/>
      <w:r w:rsidRPr="00591668">
        <w:rPr>
          <w:rFonts w:ascii="Times New Roman" w:hAnsi="Times New Roman" w:cs="Times New Roman"/>
          <w:color w:val="000000" w:themeColor="text1"/>
          <w:sz w:val="24"/>
          <w:szCs w:val="24"/>
        </w:rPr>
        <w:t>:</w:t>
      </w:r>
    </w:p>
    <w:p w:rsidR="00591668" w:rsidRPr="00591668" w:rsidRDefault="00EA4BC9" w:rsidP="00591668">
      <w:pPr>
        <w:pStyle w:val="Nincstrkz"/>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591668" w:rsidRPr="00591668">
        <w:rPr>
          <w:rFonts w:ascii="Times New Roman" w:hAnsi="Times New Roman" w:cs="Times New Roman"/>
          <w:color w:val="000000" w:themeColor="text1"/>
          <w:sz w:val="24"/>
          <w:szCs w:val="24"/>
        </w:rPr>
        <w:t xml:space="preserve"> óra új anyag feldolgozására</w:t>
      </w:r>
    </w:p>
    <w:p w:rsidR="00591668" w:rsidRPr="00591668" w:rsidRDefault="00EA4BC9" w:rsidP="00591668">
      <w:pPr>
        <w:pStyle w:val="Nincstrkz"/>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591668" w:rsidRPr="00591668">
        <w:rPr>
          <w:rFonts w:ascii="Times New Roman" w:hAnsi="Times New Roman" w:cs="Times New Roman"/>
          <w:color w:val="000000" w:themeColor="text1"/>
          <w:sz w:val="24"/>
          <w:szCs w:val="24"/>
        </w:rPr>
        <w:t xml:space="preserve"> óra a kommunikációs szándékok gyakorlására és képességfejlesztésre, ismétlésre,</w:t>
      </w:r>
    </w:p>
    <w:p w:rsidR="00591668" w:rsidRPr="00591668" w:rsidRDefault="00EA4BC9" w:rsidP="00591668">
      <w:pPr>
        <w:pStyle w:val="Nincstrkz"/>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91668" w:rsidRPr="00591668">
        <w:rPr>
          <w:rFonts w:ascii="Times New Roman" w:hAnsi="Times New Roman" w:cs="Times New Roman"/>
          <w:color w:val="000000" w:themeColor="text1"/>
          <w:sz w:val="24"/>
          <w:szCs w:val="24"/>
        </w:rPr>
        <w:t xml:space="preserve"> óra ellen</w:t>
      </w:r>
      <w:r w:rsidR="00591668" w:rsidRPr="00591668">
        <w:rPr>
          <w:rFonts w:ascii="Times New Roman" w:eastAsia="TimesNewRoman" w:hAnsi="Times New Roman" w:cs="Times New Roman"/>
          <w:color w:val="000000" w:themeColor="text1"/>
          <w:sz w:val="24"/>
          <w:szCs w:val="24"/>
        </w:rPr>
        <w:t>ő</w:t>
      </w:r>
      <w:r w:rsidR="00591668" w:rsidRPr="00591668">
        <w:rPr>
          <w:rFonts w:ascii="Times New Roman" w:hAnsi="Times New Roman" w:cs="Times New Roman"/>
          <w:color w:val="000000" w:themeColor="text1"/>
          <w:sz w:val="24"/>
          <w:szCs w:val="24"/>
        </w:rPr>
        <w:t>rzésre és értékelésre,</w:t>
      </w:r>
    </w:p>
    <w:p w:rsidR="00591668" w:rsidRPr="00591668" w:rsidRDefault="00EA4BC9" w:rsidP="00591668">
      <w:pPr>
        <w:pStyle w:val="Nincstrkz"/>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4</w:t>
      </w:r>
      <w:r w:rsidR="00591668" w:rsidRPr="00591668">
        <w:rPr>
          <w:rFonts w:ascii="Times New Roman" w:hAnsi="Times New Roman" w:cs="Times New Roman"/>
          <w:color w:val="000000" w:themeColor="text1"/>
          <w:sz w:val="24"/>
          <w:szCs w:val="24"/>
        </w:rPr>
        <w:t xml:space="preserve"> óra kiegészítő anyagokra, </w:t>
      </w:r>
      <w:proofErr w:type="gramStart"/>
      <w:r w:rsidR="00591668" w:rsidRPr="00591668">
        <w:rPr>
          <w:rFonts w:ascii="Times New Roman" w:hAnsi="Times New Roman" w:cs="Times New Roman"/>
          <w:color w:val="000000" w:themeColor="text1"/>
          <w:sz w:val="24"/>
          <w:szCs w:val="24"/>
        </w:rPr>
        <w:t>aktualitásokra</w:t>
      </w:r>
      <w:proofErr w:type="gramEnd"/>
      <w:r w:rsidR="00591668" w:rsidRPr="00591668">
        <w:rPr>
          <w:rFonts w:ascii="Times New Roman" w:hAnsi="Times New Roman" w:cs="Times New Roman"/>
          <w:color w:val="000000" w:themeColor="text1"/>
          <w:sz w:val="24"/>
          <w:szCs w:val="24"/>
        </w:rPr>
        <w:t>, pl. ünnepek; vetélked</w:t>
      </w:r>
      <w:r w:rsidR="00591668" w:rsidRPr="00591668">
        <w:rPr>
          <w:rFonts w:ascii="Times New Roman" w:eastAsia="TimesNewRoman" w:hAnsi="Times New Roman" w:cs="Times New Roman"/>
          <w:color w:val="000000" w:themeColor="text1"/>
          <w:sz w:val="24"/>
          <w:szCs w:val="24"/>
        </w:rPr>
        <w:t>ő</w:t>
      </w:r>
      <w:r w:rsidR="00591668" w:rsidRPr="00591668">
        <w:rPr>
          <w:rFonts w:ascii="Times New Roman" w:hAnsi="Times New Roman" w:cs="Times New Roman"/>
          <w:color w:val="000000" w:themeColor="text1"/>
          <w:sz w:val="24"/>
          <w:szCs w:val="24"/>
        </w:rPr>
        <w:t>k, országismeret; videós v. számítógépes óra, projektek )</w:t>
      </w:r>
    </w:p>
    <w:p w:rsidR="00591668" w:rsidRPr="00591668" w:rsidRDefault="00591668" w:rsidP="00AF7DDD">
      <w:pPr>
        <w:rPr>
          <w:rStyle w:val="Kiemels"/>
          <w:rFonts w:ascii="Times New Roman" w:hAnsi="Times New Roman" w:cs="Times New Roman"/>
          <w:color w:val="000000" w:themeColor="text1"/>
        </w:rPr>
      </w:pPr>
    </w:p>
    <w:p w:rsidR="00591668" w:rsidRPr="00591668" w:rsidRDefault="00591668" w:rsidP="00AF7DDD">
      <w:pPr>
        <w:rPr>
          <w:rStyle w:val="Kiemels"/>
          <w:rFonts w:ascii="Times New Roman" w:hAnsi="Times New Roman" w:cs="Times New Roman"/>
          <w:color w:val="000000" w:themeColor="text1"/>
        </w:rPr>
      </w:pPr>
    </w:p>
    <w:p w:rsidR="00AF7DDD" w:rsidRPr="00591668" w:rsidRDefault="00AF7DDD" w:rsidP="00AF7DDD">
      <w:pPr>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4. évfolyamon az angol nyelv tantárgy alapóraszáma: 68 + 4 óra= 72</w:t>
      </w:r>
    </w:p>
    <w:p w:rsidR="00AF7DDD" w:rsidRPr="00591668" w:rsidRDefault="00AF7DDD" w:rsidP="00AF7DDD">
      <w:pPr>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témakörök áttekintő táblázata:</w:t>
      </w:r>
    </w:p>
    <w:tbl>
      <w:tblPr>
        <w:tblStyle w:val="Rcsostblzat"/>
        <w:tblW w:w="0" w:type="auto"/>
        <w:tblLook w:val="04A0" w:firstRow="1" w:lastRow="0" w:firstColumn="1" w:lastColumn="0" w:noHBand="0" w:noVBand="1"/>
      </w:tblPr>
      <w:tblGrid>
        <w:gridCol w:w="6374"/>
        <w:gridCol w:w="1985"/>
      </w:tblGrid>
      <w:tr w:rsidR="00591668" w:rsidRPr="00591668" w:rsidTr="00591668">
        <w:tc>
          <w:tcPr>
            <w:tcW w:w="6374" w:type="dxa"/>
          </w:tcPr>
          <w:p w:rsidR="00AF7DDD" w:rsidRPr="00591668" w:rsidRDefault="00AF7DDD" w:rsidP="00591668">
            <w:pPr>
              <w:rPr>
                <w:rFonts w:ascii="Times New Roman" w:hAnsi="Times New Roman" w:cs="Times New Roman"/>
                <w:b/>
                <w:color w:val="000000" w:themeColor="text1"/>
              </w:rPr>
            </w:pPr>
            <w:r w:rsidRPr="00591668">
              <w:rPr>
                <w:rFonts w:ascii="Times New Roman" w:hAnsi="Times New Roman" w:cs="Times New Roman"/>
                <w:b/>
                <w:color w:val="000000" w:themeColor="text1"/>
              </w:rPr>
              <w:t>Témakör neve</w:t>
            </w:r>
          </w:p>
        </w:tc>
        <w:tc>
          <w:tcPr>
            <w:tcW w:w="1985" w:type="dxa"/>
          </w:tcPr>
          <w:p w:rsidR="00AF7DDD" w:rsidRPr="00591668" w:rsidRDefault="00AF7DDD" w:rsidP="00591668">
            <w:pPr>
              <w:jc w:val="center"/>
              <w:rPr>
                <w:rFonts w:ascii="Times New Roman" w:hAnsi="Times New Roman" w:cs="Times New Roman"/>
                <w:b/>
                <w:color w:val="000000" w:themeColor="text1"/>
              </w:rPr>
            </w:pPr>
            <w:r w:rsidRPr="00591668">
              <w:rPr>
                <w:rFonts w:ascii="Times New Roman" w:hAnsi="Times New Roman" w:cs="Times New Roman"/>
                <w:b/>
                <w:color w:val="000000" w:themeColor="text1"/>
              </w:rPr>
              <w:t>Javasolt óraszám</w:t>
            </w:r>
          </w:p>
        </w:tc>
      </w:tr>
      <w:tr w:rsidR="00591668" w:rsidRPr="00591668" w:rsidTr="00591668">
        <w:tc>
          <w:tcPr>
            <w:tcW w:w="6374" w:type="dxa"/>
          </w:tcPr>
          <w:p w:rsidR="00AF7DDD" w:rsidRPr="00591668" w:rsidRDefault="00AF7DDD" w:rsidP="00591668">
            <w:pPr>
              <w:rPr>
                <w:rFonts w:ascii="Times New Roman" w:hAnsi="Times New Roman" w:cs="Times New Roman"/>
                <w:b/>
                <w:color w:val="000000" w:themeColor="text1"/>
              </w:rPr>
            </w:pPr>
            <w:proofErr w:type="spellStart"/>
            <w:r w:rsidRPr="00591668">
              <w:rPr>
                <w:rStyle w:val="Kiemels2"/>
                <w:rFonts w:ascii="Times New Roman" w:hAnsi="Times New Roman" w:cs="Times New Roman"/>
                <w:color w:val="000000" w:themeColor="text1"/>
              </w:rPr>
              <w:t>Personal</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topics</w:t>
            </w:r>
            <w:proofErr w:type="spellEnd"/>
            <w:r w:rsidRPr="00591668">
              <w:rPr>
                <w:rStyle w:val="Kiemels2"/>
                <w:rFonts w:ascii="Times New Roman" w:hAnsi="Times New Roman" w:cs="Times New Roman"/>
                <w:color w:val="000000" w:themeColor="text1"/>
              </w:rPr>
              <w:t xml:space="preserve"> and </w:t>
            </w:r>
            <w:proofErr w:type="spellStart"/>
            <w:r w:rsidRPr="00591668">
              <w:rPr>
                <w:rStyle w:val="Kiemels2"/>
                <w:rFonts w:ascii="Times New Roman" w:hAnsi="Times New Roman" w:cs="Times New Roman"/>
                <w:color w:val="000000" w:themeColor="text1"/>
              </w:rPr>
              <w:t>topics</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concerning</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immediate</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environment</w:t>
            </w:r>
            <w:proofErr w:type="spellEnd"/>
            <w:r w:rsidRPr="00591668">
              <w:rPr>
                <w:rStyle w:val="Kiemels2"/>
                <w:rFonts w:ascii="Times New Roman" w:hAnsi="Times New Roman" w:cs="Times New Roman"/>
                <w:color w:val="000000" w:themeColor="text1"/>
              </w:rPr>
              <w:t xml:space="preserve"> and </w:t>
            </w:r>
            <w:proofErr w:type="spellStart"/>
            <w:r w:rsidRPr="00591668">
              <w:rPr>
                <w:rStyle w:val="Kiemels2"/>
                <w:rFonts w:ascii="Times New Roman" w:hAnsi="Times New Roman" w:cs="Times New Roman"/>
                <w:color w:val="000000" w:themeColor="text1"/>
              </w:rPr>
              <w:t>nature</w:t>
            </w:r>
            <w:proofErr w:type="spellEnd"/>
          </w:p>
        </w:tc>
        <w:tc>
          <w:tcPr>
            <w:tcW w:w="1985" w:type="dxa"/>
          </w:tcPr>
          <w:p w:rsidR="00AF7DDD" w:rsidRPr="00591668" w:rsidRDefault="00AF7DDD" w:rsidP="00591668">
            <w:pPr>
              <w:jc w:val="center"/>
              <w:rPr>
                <w:rFonts w:ascii="Times New Roman" w:hAnsi="Times New Roman" w:cs="Times New Roman"/>
                <w:color w:val="000000" w:themeColor="text1"/>
              </w:rPr>
            </w:pPr>
            <w:r w:rsidRPr="00591668">
              <w:rPr>
                <w:rFonts w:ascii="Times New Roman" w:hAnsi="Times New Roman" w:cs="Times New Roman"/>
                <w:color w:val="000000" w:themeColor="text1"/>
              </w:rPr>
              <w:t>20</w:t>
            </w:r>
          </w:p>
        </w:tc>
      </w:tr>
      <w:tr w:rsidR="00591668" w:rsidRPr="00591668" w:rsidTr="00591668">
        <w:tc>
          <w:tcPr>
            <w:tcW w:w="6374" w:type="dxa"/>
          </w:tcPr>
          <w:p w:rsidR="00AF7DDD" w:rsidRPr="00591668" w:rsidRDefault="00AF7DDD" w:rsidP="00591668">
            <w:pPr>
              <w:ind w:left="1066" w:hanging="1066"/>
              <w:rPr>
                <w:rFonts w:ascii="Times New Roman" w:hAnsi="Times New Roman" w:cs="Times New Roman"/>
                <w:b/>
                <w:color w:val="000000" w:themeColor="text1"/>
              </w:rPr>
            </w:pPr>
            <w:proofErr w:type="spellStart"/>
            <w:r w:rsidRPr="00591668">
              <w:rPr>
                <w:rStyle w:val="Kiemels2"/>
                <w:rFonts w:ascii="Times New Roman" w:hAnsi="Times New Roman" w:cs="Times New Roman"/>
                <w:color w:val="000000" w:themeColor="text1"/>
              </w:rPr>
              <w:t>Topics</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concerning</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classroom</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activities</w:t>
            </w:r>
            <w:proofErr w:type="spellEnd"/>
          </w:p>
        </w:tc>
        <w:tc>
          <w:tcPr>
            <w:tcW w:w="1985" w:type="dxa"/>
          </w:tcPr>
          <w:p w:rsidR="00AF7DDD" w:rsidRPr="00591668" w:rsidRDefault="00AF7DDD" w:rsidP="00591668">
            <w:pPr>
              <w:jc w:val="center"/>
              <w:rPr>
                <w:rFonts w:ascii="Times New Roman" w:hAnsi="Times New Roman" w:cs="Times New Roman"/>
                <w:color w:val="000000" w:themeColor="text1"/>
              </w:rPr>
            </w:pPr>
            <w:r w:rsidRPr="00591668">
              <w:rPr>
                <w:rFonts w:ascii="Times New Roman" w:hAnsi="Times New Roman" w:cs="Times New Roman"/>
                <w:color w:val="000000" w:themeColor="text1"/>
              </w:rPr>
              <w:t>10</w:t>
            </w:r>
          </w:p>
        </w:tc>
      </w:tr>
      <w:tr w:rsidR="00591668" w:rsidRPr="00591668" w:rsidTr="00591668">
        <w:tc>
          <w:tcPr>
            <w:tcW w:w="6374" w:type="dxa"/>
          </w:tcPr>
          <w:p w:rsidR="00AF7DDD" w:rsidRPr="00591668" w:rsidRDefault="00AF7DDD" w:rsidP="00591668">
            <w:pPr>
              <w:ind w:left="1066" w:hanging="1066"/>
              <w:rPr>
                <w:rFonts w:ascii="Times New Roman" w:hAnsi="Times New Roman" w:cs="Times New Roman"/>
                <w:b/>
                <w:color w:val="000000" w:themeColor="text1"/>
              </w:rPr>
            </w:pPr>
            <w:proofErr w:type="spellStart"/>
            <w:r w:rsidRPr="00591668">
              <w:rPr>
                <w:rStyle w:val="Kiemels2"/>
                <w:rFonts w:ascii="Times New Roman" w:hAnsi="Times New Roman" w:cs="Times New Roman"/>
                <w:color w:val="000000" w:themeColor="text1"/>
              </w:rPr>
              <w:t>Cross-curricular</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topics</w:t>
            </w:r>
            <w:proofErr w:type="spellEnd"/>
            <w:r w:rsidRPr="00591668">
              <w:rPr>
                <w:rStyle w:val="Kiemels2"/>
                <w:rFonts w:ascii="Times New Roman" w:hAnsi="Times New Roman" w:cs="Times New Roman"/>
                <w:color w:val="000000" w:themeColor="text1"/>
              </w:rPr>
              <w:t xml:space="preserve"> and </w:t>
            </w:r>
            <w:proofErr w:type="spellStart"/>
            <w:r w:rsidRPr="00591668">
              <w:rPr>
                <w:rStyle w:val="Kiemels2"/>
                <w:rFonts w:ascii="Times New Roman" w:hAnsi="Times New Roman" w:cs="Times New Roman"/>
                <w:color w:val="000000" w:themeColor="text1"/>
              </w:rPr>
              <w:t>activities</w:t>
            </w:r>
            <w:proofErr w:type="spellEnd"/>
          </w:p>
        </w:tc>
        <w:tc>
          <w:tcPr>
            <w:tcW w:w="1985" w:type="dxa"/>
          </w:tcPr>
          <w:p w:rsidR="00AF7DDD" w:rsidRPr="00591668" w:rsidRDefault="00AF7DDD" w:rsidP="00591668">
            <w:pPr>
              <w:jc w:val="center"/>
              <w:rPr>
                <w:rFonts w:ascii="Times New Roman" w:hAnsi="Times New Roman" w:cs="Times New Roman"/>
                <w:color w:val="000000" w:themeColor="text1"/>
              </w:rPr>
            </w:pPr>
            <w:r w:rsidRPr="00591668">
              <w:rPr>
                <w:rFonts w:ascii="Times New Roman" w:hAnsi="Times New Roman" w:cs="Times New Roman"/>
                <w:color w:val="000000" w:themeColor="text1"/>
              </w:rPr>
              <w:t>8</w:t>
            </w:r>
            <w:r w:rsidR="00591668" w:rsidRPr="00591668">
              <w:rPr>
                <w:rFonts w:ascii="Times New Roman" w:hAnsi="Times New Roman" w:cs="Times New Roman"/>
                <w:color w:val="000000" w:themeColor="text1"/>
              </w:rPr>
              <w:t>+1</w:t>
            </w:r>
          </w:p>
        </w:tc>
      </w:tr>
      <w:tr w:rsidR="00591668" w:rsidRPr="00591668" w:rsidTr="00591668">
        <w:tc>
          <w:tcPr>
            <w:tcW w:w="6374" w:type="dxa"/>
          </w:tcPr>
          <w:p w:rsidR="00AF7DDD" w:rsidRPr="00591668" w:rsidRDefault="00AF7DDD" w:rsidP="00591668">
            <w:pPr>
              <w:rPr>
                <w:rFonts w:ascii="Times New Roman" w:hAnsi="Times New Roman" w:cs="Times New Roman"/>
                <w:b/>
                <w:color w:val="000000" w:themeColor="text1"/>
              </w:rPr>
            </w:pPr>
            <w:r w:rsidRPr="00591668">
              <w:rPr>
                <w:rStyle w:val="Kiemels2"/>
                <w:rFonts w:ascii="Times New Roman" w:hAnsi="Times New Roman" w:cs="Times New Roman"/>
                <w:color w:val="000000" w:themeColor="text1"/>
              </w:rPr>
              <w:t xml:space="preserve">English and </w:t>
            </w:r>
            <w:proofErr w:type="spellStart"/>
            <w:r w:rsidRPr="00591668">
              <w:rPr>
                <w:rStyle w:val="Kiemels2"/>
                <w:rFonts w:ascii="Times New Roman" w:hAnsi="Times New Roman" w:cs="Times New Roman"/>
                <w:color w:val="000000" w:themeColor="text1"/>
              </w:rPr>
              <w:t>language</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learning</w:t>
            </w:r>
            <w:proofErr w:type="spellEnd"/>
          </w:p>
        </w:tc>
        <w:tc>
          <w:tcPr>
            <w:tcW w:w="1985" w:type="dxa"/>
          </w:tcPr>
          <w:p w:rsidR="00AF7DDD" w:rsidRPr="00591668" w:rsidRDefault="00AF7DDD" w:rsidP="00591668">
            <w:pPr>
              <w:jc w:val="center"/>
              <w:rPr>
                <w:rFonts w:ascii="Times New Roman" w:hAnsi="Times New Roman" w:cs="Times New Roman"/>
                <w:color w:val="000000" w:themeColor="text1"/>
              </w:rPr>
            </w:pPr>
            <w:r w:rsidRPr="00591668">
              <w:rPr>
                <w:rFonts w:ascii="Times New Roman" w:hAnsi="Times New Roman" w:cs="Times New Roman"/>
                <w:color w:val="000000" w:themeColor="text1"/>
              </w:rPr>
              <w:t>5</w:t>
            </w:r>
            <w:r w:rsidR="00591668" w:rsidRPr="00591668">
              <w:rPr>
                <w:rFonts w:ascii="Times New Roman" w:hAnsi="Times New Roman" w:cs="Times New Roman"/>
                <w:color w:val="000000" w:themeColor="text1"/>
              </w:rPr>
              <w:t>+1</w:t>
            </w:r>
          </w:p>
        </w:tc>
      </w:tr>
      <w:tr w:rsidR="00591668" w:rsidRPr="00591668" w:rsidTr="00591668">
        <w:tc>
          <w:tcPr>
            <w:tcW w:w="6374" w:type="dxa"/>
          </w:tcPr>
          <w:p w:rsidR="00AF7DDD" w:rsidRPr="00591668" w:rsidRDefault="00AF7DDD" w:rsidP="00591668">
            <w:pPr>
              <w:rPr>
                <w:rFonts w:ascii="Times New Roman" w:hAnsi="Times New Roman" w:cs="Times New Roman"/>
                <w:b/>
                <w:color w:val="000000" w:themeColor="text1"/>
              </w:rPr>
            </w:pPr>
            <w:proofErr w:type="spellStart"/>
            <w:r w:rsidRPr="00591668">
              <w:rPr>
                <w:rStyle w:val="Kiemels2"/>
                <w:rFonts w:ascii="Times New Roman" w:hAnsi="Times New Roman" w:cs="Times New Roman"/>
                <w:color w:val="000000" w:themeColor="text1"/>
              </w:rPr>
              <w:t>Intercultural</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topics</w:t>
            </w:r>
            <w:proofErr w:type="spellEnd"/>
          </w:p>
        </w:tc>
        <w:tc>
          <w:tcPr>
            <w:tcW w:w="1985" w:type="dxa"/>
          </w:tcPr>
          <w:p w:rsidR="00AF7DDD" w:rsidRPr="00591668" w:rsidRDefault="00AF7DDD" w:rsidP="00591668">
            <w:pPr>
              <w:jc w:val="center"/>
              <w:rPr>
                <w:rFonts w:ascii="Times New Roman" w:hAnsi="Times New Roman" w:cs="Times New Roman"/>
                <w:color w:val="000000" w:themeColor="text1"/>
              </w:rPr>
            </w:pPr>
            <w:r w:rsidRPr="00591668">
              <w:rPr>
                <w:rFonts w:ascii="Times New Roman" w:hAnsi="Times New Roman" w:cs="Times New Roman"/>
                <w:color w:val="000000" w:themeColor="text1"/>
              </w:rPr>
              <w:t>6</w:t>
            </w:r>
            <w:r w:rsidR="00591668" w:rsidRPr="00591668">
              <w:rPr>
                <w:rFonts w:ascii="Times New Roman" w:hAnsi="Times New Roman" w:cs="Times New Roman"/>
                <w:color w:val="000000" w:themeColor="text1"/>
              </w:rPr>
              <w:t>+1</w:t>
            </w:r>
          </w:p>
        </w:tc>
      </w:tr>
      <w:tr w:rsidR="00591668" w:rsidRPr="00591668" w:rsidTr="00591668">
        <w:tc>
          <w:tcPr>
            <w:tcW w:w="6374" w:type="dxa"/>
          </w:tcPr>
          <w:p w:rsidR="00AF7DDD" w:rsidRPr="00591668" w:rsidRDefault="00AF7DDD" w:rsidP="00591668">
            <w:pPr>
              <w:rPr>
                <w:rFonts w:ascii="Times New Roman" w:hAnsi="Times New Roman" w:cs="Times New Roman"/>
                <w:b/>
                <w:color w:val="000000" w:themeColor="text1"/>
              </w:rPr>
            </w:pPr>
            <w:proofErr w:type="spellStart"/>
            <w:r w:rsidRPr="00591668">
              <w:rPr>
                <w:rStyle w:val="Kiemels2"/>
                <w:rFonts w:ascii="Times New Roman" w:hAnsi="Times New Roman" w:cs="Times New Roman"/>
                <w:color w:val="000000" w:themeColor="text1"/>
              </w:rPr>
              <w:t>Playful</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learning</w:t>
            </w:r>
            <w:proofErr w:type="spellEnd"/>
          </w:p>
        </w:tc>
        <w:tc>
          <w:tcPr>
            <w:tcW w:w="1985" w:type="dxa"/>
          </w:tcPr>
          <w:p w:rsidR="00AF7DDD" w:rsidRPr="00591668" w:rsidRDefault="00AF7DDD" w:rsidP="00591668">
            <w:pPr>
              <w:jc w:val="center"/>
              <w:rPr>
                <w:rFonts w:ascii="Times New Roman" w:hAnsi="Times New Roman" w:cs="Times New Roman"/>
                <w:color w:val="000000" w:themeColor="text1"/>
              </w:rPr>
            </w:pPr>
            <w:r w:rsidRPr="00591668">
              <w:rPr>
                <w:rFonts w:ascii="Times New Roman" w:hAnsi="Times New Roman" w:cs="Times New Roman"/>
                <w:color w:val="000000" w:themeColor="text1"/>
              </w:rPr>
              <w:t>10</w:t>
            </w:r>
            <w:r w:rsidR="00591668" w:rsidRPr="00591668">
              <w:rPr>
                <w:rFonts w:ascii="Times New Roman" w:hAnsi="Times New Roman" w:cs="Times New Roman"/>
                <w:color w:val="000000" w:themeColor="text1"/>
              </w:rPr>
              <w:t>+1</w:t>
            </w:r>
          </w:p>
        </w:tc>
      </w:tr>
      <w:tr w:rsidR="00591668" w:rsidRPr="00591668" w:rsidTr="00591668">
        <w:tc>
          <w:tcPr>
            <w:tcW w:w="6374" w:type="dxa"/>
          </w:tcPr>
          <w:p w:rsidR="00AF7DDD" w:rsidRPr="00591668" w:rsidRDefault="00AF7DDD" w:rsidP="00591668">
            <w:pPr>
              <w:rPr>
                <w:rFonts w:ascii="Times New Roman" w:hAnsi="Times New Roman" w:cs="Times New Roman"/>
                <w:b/>
                <w:color w:val="000000" w:themeColor="text1"/>
              </w:rPr>
            </w:pPr>
            <w:proofErr w:type="spellStart"/>
            <w:r w:rsidRPr="00591668">
              <w:rPr>
                <w:rStyle w:val="Kiemels2"/>
                <w:rFonts w:ascii="Times New Roman" w:hAnsi="Times New Roman" w:cs="Times New Roman"/>
                <w:color w:val="000000" w:themeColor="text1"/>
              </w:rPr>
              <w:t>Entertainment</w:t>
            </w:r>
            <w:proofErr w:type="spellEnd"/>
          </w:p>
        </w:tc>
        <w:tc>
          <w:tcPr>
            <w:tcW w:w="1985" w:type="dxa"/>
          </w:tcPr>
          <w:p w:rsidR="00AF7DDD" w:rsidRPr="00591668" w:rsidRDefault="00AF7DDD" w:rsidP="00591668">
            <w:pPr>
              <w:jc w:val="center"/>
              <w:rPr>
                <w:rFonts w:ascii="Times New Roman" w:hAnsi="Times New Roman" w:cs="Times New Roman"/>
                <w:color w:val="000000" w:themeColor="text1"/>
              </w:rPr>
            </w:pPr>
            <w:r w:rsidRPr="00591668">
              <w:rPr>
                <w:rFonts w:ascii="Times New Roman" w:hAnsi="Times New Roman" w:cs="Times New Roman"/>
                <w:color w:val="000000" w:themeColor="text1"/>
              </w:rPr>
              <w:t>6</w:t>
            </w:r>
          </w:p>
        </w:tc>
      </w:tr>
      <w:tr w:rsidR="00591668" w:rsidRPr="00591668" w:rsidTr="00591668">
        <w:tc>
          <w:tcPr>
            <w:tcW w:w="6374" w:type="dxa"/>
          </w:tcPr>
          <w:p w:rsidR="00AF7DDD" w:rsidRPr="00591668" w:rsidRDefault="00AF7DDD" w:rsidP="00591668">
            <w:pPr>
              <w:rPr>
                <w:rFonts w:ascii="Times New Roman" w:hAnsi="Times New Roman" w:cs="Times New Roman"/>
                <w:b/>
                <w:color w:val="000000" w:themeColor="text1"/>
              </w:rPr>
            </w:pPr>
            <w:proofErr w:type="spellStart"/>
            <w:r w:rsidRPr="00591668">
              <w:rPr>
                <w:rStyle w:val="Kiemels2"/>
                <w:rFonts w:ascii="Times New Roman" w:hAnsi="Times New Roman" w:cs="Times New Roman"/>
                <w:color w:val="000000" w:themeColor="text1"/>
              </w:rPr>
              <w:t>Gaining</w:t>
            </w:r>
            <w:proofErr w:type="spellEnd"/>
            <w:r w:rsidRPr="00591668">
              <w:rPr>
                <w:rStyle w:val="Kiemels2"/>
                <w:rFonts w:ascii="Times New Roman" w:hAnsi="Times New Roman" w:cs="Times New Roman"/>
                <w:color w:val="000000" w:themeColor="text1"/>
              </w:rPr>
              <w:t xml:space="preserve"> and </w:t>
            </w:r>
            <w:proofErr w:type="spellStart"/>
            <w:r w:rsidRPr="00591668">
              <w:rPr>
                <w:rStyle w:val="Kiemels2"/>
                <w:rFonts w:ascii="Times New Roman" w:hAnsi="Times New Roman" w:cs="Times New Roman"/>
                <w:color w:val="000000" w:themeColor="text1"/>
              </w:rPr>
              <w:t>sharing</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knowledge</w:t>
            </w:r>
            <w:proofErr w:type="spellEnd"/>
          </w:p>
        </w:tc>
        <w:tc>
          <w:tcPr>
            <w:tcW w:w="1985" w:type="dxa"/>
          </w:tcPr>
          <w:p w:rsidR="00AF7DDD" w:rsidRPr="00591668" w:rsidRDefault="00AF7DDD" w:rsidP="00591668">
            <w:pPr>
              <w:jc w:val="center"/>
              <w:rPr>
                <w:rFonts w:ascii="Times New Roman" w:hAnsi="Times New Roman" w:cs="Times New Roman"/>
                <w:color w:val="000000" w:themeColor="text1"/>
              </w:rPr>
            </w:pPr>
            <w:r w:rsidRPr="00591668">
              <w:rPr>
                <w:rFonts w:ascii="Times New Roman" w:hAnsi="Times New Roman" w:cs="Times New Roman"/>
                <w:color w:val="000000" w:themeColor="text1"/>
              </w:rPr>
              <w:t>3</w:t>
            </w:r>
          </w:p>
        </w:tc>
      </w:tr>
      <w:tr w:rsidR="00591668" w:rsidRPr="00591668" w:rsidTr="00591668">
        <w:tc>
          <w:tcPr>
            <w:tcW w:w="6374" w:type="dxa"/>
          </w:tcPr>
          <w:p w:rsidR="00AF7DDD" w:rsidRPr="00591668" w:rsidRDefault="00AF7DDD" w:rsidP="00591668">
            <w:pPr>
              <w:jc w:val="right"/>
              <w:rPr>
                <w:rFonts w:ascii="Times New Roman" w:hAnsi="Times New Roman" w:cs="Times New Roman"/>
                <w:b/>
                <w:color w:val="000000" w:themeColor="text1"/>
              </w:rPr>
            </w:pPr>
            <w:r w:rsidRPr="00591668">
              <w:rPr>
                <w:rFonts w:ascii="Times New Roman" w:hAnsi="Times New Roman" w:cs="Times New Roman"/>
                <w:b/>
                <w:color w:val="000000" w:themeColor="text1"/>
              </w:rPr>
              <w:t>Összes óraszám:</w:t>
            </w:r>
          </w:p>
        </w:tc>
        <w:tc>
          <w:tcPr>
            <w:tcW w:w="1985" w:type="dxa"/>
          </w:tcPr>
          <w:p w:rsidR="00AF7DDD" w:rsidRPr="00591668" w:rsidRDefault="00591668" w:rsidP="00591668">
            <w:pPr>
              <w:jc w:val="center"/>
              <w:rPr>
                <w:rFonts w:ascii="Times New Roman" w:hAnsi="Times New Roman" w:cs="Times New Roman"/>
                <w:color w:val="000000" w:themeColor="text1"/>
              </w:rPr>
            </w:pPr>
            <w:r w:rsidRPr="00591668">
              <w:rPr>
                <w:rFonts w:ascii="Times New Roman" w:hAnsi="Times New Roman" w:cs="Times New Roman"/>
                <w:color w:val="000000" w:themeColor="text1"/>
              </w:rPr>
              <w:t>72</w:t>
            </w:r>
          </w:p>
        </w:tc>
      </w:tr>
    </w:tbl>
    <w:p w:rsidR="009F30A4" w:rsidRPr="00591668" w:rsidRDefault="009F30A4" w:rsidP="00AF7DDD">
      <w:pPr>
        <w:rPr>
          <w:rFonts w:ascii="Times New Roman" w:hAnsi="Times New Roman" w:cs="Times New Roman"/>
          <w:color w:val="000000" w:themeColor="text1"/>
        </w:rPr>
      </w:pPr>
    </w:p>
    <w:p w:rsidR="00591668" w:rsidRPr="00591668" w:rsidRDefault="00591668" w:rsidP="00591668">
      <w:pPr>
        <w:spacing w:before="480" w:after="0"/>
        <w:ind w:left="1066" w:hanging="1066"/>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lastRenderedPageBreak/>
        <w:t>Témakör</w:t>
      </w:r>
      <w:r w:rsidRPr="00591668">
        <w:rPr>
          <w:rStyle w:val="Cmsor3Char"/>
          <w:rFonts w:ascii="Times New Roman" w:hAnsi="Times New Roman" w:cs="Times New Roman"/>
          <w:color w:val="000000" w:themeColor="text1"/>
          <w:sz w:val="22"/>
          <w:szCs w:val="22"/>
        </w:rPr>
        <w:t xml:space="preserve">: </w:t>
      </w:r>
      <w:proofErr w:type="spellStart"/>
      <w:r w:rsidRPr="00591668">
        <w:rPr>
          <w:rStyle w:val="Kiemels2"/>
          <w:rFonts w:ascii="Times New Roman" w:hAnsi="Times New Roman" w:cs="Times New Roman"/>
          <w:color w:val="000000" w:themeColor="text1"/>
        </w:rPr>
        <w:t>Personal</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topics</w:t>
      </w:r>
      <w:proofErr w:type="spellEnd"/>
      <w:r w:rsidRPr="00591668">
        <w:rPr>
          <w:rStyle w:val="Kiemels2"/>
          <w:rFonts w:ascii="Times New Roman" w:hAnsi="Times New Roman" w:cs="Times New Roman"/>
          <w:color w:val="000000" w:themeColor="text1"/>
        </w:rPr>
        <w:t xml:space="preserve"> and </w:t>
      </w:r>
      <w:proofErr w:type="spellStart"/>
      <w:r w:rsidRPr="00591668">
        <w:rPr>
          <w:rStyle w:val="Kiemels2"/>
          <w:rFonts w:ascii="Times New Roman" w:hAnsi="Times New Roman" w:cs="Times New Roman"/>
          <w:color w:val="000000" w:themeColor="text1"/>
        </w:rPr>
        <w:t>topics</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concerning</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immediate</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environment</w:t>
      </w:r>
      <w:proofErr w:type="spellEnd"/>
      <w:r w:rsidRPr="00591668">
        <w:rPr>
          <w:rStyle w:val="Kiemels2"/>
          <w:rFonts w:ascii="Times New Roman" w:hAnsi="Times New Roman" w:cs="Times New Roman"/>
          <w:color w:val="000000" w:themeColor="text1"/>
        </w:rPr>
        <w:t xml:space="preserve"> and </w:t>
      </w:r>
      <w:proofErr w:type="spellStart"/>
      <w:r w:rsidRPr="00591668">
        <w:rPr>
          <w:rStyle w:val="Kiemels2"/>
          <w:rFonts w:ascii="Times New Roman" w:hAnsi="Times New Roman" w:cs="Times New Roman"/>
          <w:color w:val="000000" w:themeColor="text1"/>
        </w:rPr>
        <w:t>nature</w:t>
      </w:r>
      <w:proofErr w:type="spellEnd"/>
    </w:p>
    <w:p w:rsidR="00591668" w:rsidRPr="00591668" w:rsidRDefault="00591668" w:rsidP="00591668">
      <w:pPr>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Javasolt óraszám</w:t>
      </w:r>
      <w:r w:rsidRPr="00591668">
        <w:rPr>
          <w:rStyle w:val="Cmsor3Char"/>
          <w:rFonts w:ascii="Times New Roman" w:hAnsi="Times New Roman" w:cs="Times New Roman"/>
          <w:color w:val="000000" w:themeColor="text1"/>
          <w:sz w:val="22"/>
          <w:szCs w:val="22"/>
        </w:rPr>
        <w:t>:</w:t>
      </w:r>
      <w:r w:rsidRPr="00591668">
        <w:rPr>
          <w:rFonts w:ascii="Times New Roman" w:hAnsi="Times New Roman" w:cs="Times New Roman"/>
          <w:color w:val="000000" w:themeColor="text1"/>
        </w:rPr>
        <w:t xml:space="preserve"> </w:t>
      </w:r>
      <w:r w:rsidRPr="00591668">
        <w:rPr>
          <w:rStyle w:val="Kiemels2"/>
          <w:rFonts w:ascii="Times New Roman" w:hAnsi="Times New Roman" w:cs="Times New Roman"/>
          <w:color w:val="000000" w:themeColor="text1"/>
        </w:rPr>
        <w:t>20 óra</w:t>
      </w:r>
    </w:p>
    <w:p w:rsidR="00591668" w:rsidRPr="00591668" w:rsidRDefault="00591668" w:rsidP="00591668">
      <w:pPr>
        <w:pStyle w:val="Cmsor3"/>
        <w:spacing w:before="120"/>
        <w:rPr>
          <w:rFonts w:ascii="Times New Roman" w:hAnsi="Times New Roman" w:cs="Times New Roman"/>
          <w:smallCaps/>
          <w:color w:val="000000" w:themeColor="text1"/>
          <w:sz w:val="22"/>
          <w:szCs w:val="22"/>
        </w:rPr>
      </w:pPr>
      <w:r w:rsidRPr="00591668">
        <w:rPr>
          <w:rFonts w:ascii="Times New Roman" w:hAnsi="Times New Roman" w:cs="Times New Roman"/>
          <w:smallCaps/>
          <w:color w:val="000000" w:themeColor="text1"/>
          <w:sz w:val="22"/>
          <w:szCs w:val="22"/>
        </w:rPr>
        <w:t>Tanulási eredmények</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hozzájárul ahhoz, hogy a tanuló a nevelési-oktatási szakasz végére: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közöl alapvető személyes </w:t>
      </w:r>
      <w:proofErr w:type="gramStart"/>
      <w:r w:rsidRPr="00591668">
        <w:rPr>
          <w:rFonts w:ascii="Times New Roman" w:hAnsi="Times New Roman" w:cs="Times New Roman"/>
          <w:color w:val="000000" w:themeColor="text1"/>
        </w:rPr>
        <w:t>információkat</w:t>
      </w:r>
      <w:proofErr w:type="gramEnd"/>
      <w:r w:rsidRPr="00591668">
        <w:rPr>
          <w:rFonts w:ascii="Times New Roman" w:hAnsi="Times New Roman" w:cs="Times New Roman"/>
          <w:color w:val="000000" w:themeColor="text1"/>
        </w:rPr>
        <w:t xml:space="preserve"> magáról, egyszerű nyelvi elemek segítségével;</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érzéseit egy-két szóval vagy begyakorolt állandósult nyelvi fordulatok segítségével kifejezi, főként rákérdezés alapján, nonverbális eszközökkel kísérve a célnyelvi megnyilatkozást;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kiemeli az ismert nyelvi elemeket tartalmazó, rövid, egyszerű, a nyelvtanításhoz készült, illetve eredeti szöveg lényegét, fő mondanivalóját;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és alkalmazza a legegyszerűbb, üdvözlésre és elköszönésre használt mindennapi nyelvi </w:t>
      </w:r>
      <w:proofErr w:type="gramStart"/>
      <w:r w:rsidRPr="00591668">
        <w:rPr>
          <w:rFonts w:ascii="Times New Roman" w:hAnsi="Times New Roman" w:cs="Times New Roman"/>
          <w:color w:val="000000" w:themeColor="text1"/>
        </w:rPr>
        <w:t>funkciókat</w:t>
      </w:r>
      <w:proofErr w:type="gramEnd"/>
      <w:r w:rsidRPr="00591668">
        <w:rPr>
          <w:rFonts w:ascii="Times New Roman" w:hAnsi="Times New Roman" w:cs="Times New Roman"/>
          <w:color w:val="000000" w:themeColor="text1"/>
        </w:rPr>
        <w:t xml:space="preserve"> az életkorának és nyelvi szintjének megfelelő, egyszerű helyzetekben;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és alkalmazza a legegyszerűbb, bemutatkozásra használt mindennapi nyelvi </w:t>
      </w:r>
      <w:proofErr w:type="gramStart"/>
      <w:r w:rsidRPr="00591668">
        <w:rPr>
          <w:rFonts w:ascii="Times New Roman" w:hAnsi="Times New Roman" w:cs="Times New Roman"/>
          <w:color w:val="000000" w:themeColor="text1"/>
        </w:rPr>
        <w:t>funkciókat</w:t>
      </w:r>
      <w:proofErr w:type="gramEnd"/>
      <w:r w:rsidRPr="00591668">
        <w:rPr>
          <w:rFonts w:ascii="Times New Roman" w:hAnsi="Times New Roman" w:cs="Times New Roman"/>
          <w:color w:val="000000" w:themeColor="text1"/>
        </w:rPr>
        <w:t xml:space="preserve"> az életkorának és nyelvi szintjének megfelelő, egyszerű helyzetekben;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és használja a legegyszerűbb, megszólításra használt mindennapi nyelvi </w:t>
      </w:r>
      <w:proofErr w:type="gramStart"/>
      <w:r w:rsidRPr="00591668">
        <w:rPr>
          <w:rFonts w:ascii="Times New Roman" w:hAnsi="Times New Roman" w:cs="Times New Roman"/>
          <w:color w:val="000000" w:themeColor="text1"/>
        </w:rPr>
        <w:t>funkciókat</w:t>
      </w:r>
      <w:proofErr w:type="gramEnd"/>
      <w:r w:rsidRPr="00591668">
        <w:rPr>
          <w:rFonts w:ascii="Times New Roman" w:hAnsi="Times New Roman" w:cs="Times New Roman"/>
          <w:color w:val="000000" w:themeColor="text1"/>
        </w:rPr>
        <w:t xml:space="preserve"> az életkorának és nyelvi szintjének megfelelő, egyszerű helyzetekben;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és használja a legegyszerűbb, a köszönet és az arra történő </w:t>
      </w:r>
      <w:proofErr w:type="gramStart"/>
      <w:r w:rsidRPr="00591668">
        <w:rPr>
          <w:rFonts w:ascii="Times New Roman" w:hAnsi="Times New Roman" w:cs="Times New Roman"/>
          <w:color w:val="000000" w:themeColor="text1"/>
        </w:rPr>
        <w:t>reagálás</w:t>
      </w:r>
      <w:proofErr w:type="gramEnd"/>
      <w:r w:rsidRPr="00591668">
        <w:rPr>
          <w:rFonts w:ascii="Times New Roman" w:hAnsi="Times New Roman" w:cs="Times New Roman"/>
          <w:color w:val="000000" w:themeColor="text1"/>
        </w:rPr>
        <w:t xml:space="preserve"> kifejezésére használt mindennapi nyelvi funkciókat az életkorának és nyelvi szintjének megfelelő, egyszerű helyzetekben;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és használja a legegyszerűbb, a tudás és nem tudás kifejezésére használt mindennapi nyelvi </w:t>
      </w:r>
      <w:proofErr w:type="gramStart"/>
      <w:r w:rsidRPr="00591668">
        <w:rPr>
          <w:rFonts w:ascii="Times New Roman" w:hAnsi="Times New Roman" w:cs="Times New Roman"/>
          <w:color w:val="000000" w:themeColor="text1"/>
        </w:rPr>
        <w:t>funkciókat</w:t>
      </w:r>
      <w:proofErr w:type="gramEnd"/>
      <w:r w:rsidRPr="00591668">
        <w:rPr>
          <w:rFonts w:ascii="Times New Roman" w:hAnsi="Times New Roman" w:cs="Times New Roman"/>
          <w:color w:val="000000" w:themeColor="text1"/>
        </w:rPr>
        <w:t xml:space="preserve"> az életkorának és nyelvi szintjének megfelelő, egyszerű helyzetekben.</w:t>
      </w:r>
    </w:p>
    <w:p w:rsidR="00591668" w:rsidRPr="00591668" w:rsidRDefault="00591668" w:rsidP="00591668">
      <w:pPr>
        <w:ind w:left="36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eredményeként a tanuló:</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a személyes és környezeti tématartományban megért rövid, nagyon egyszerű célnyelvi szöveget;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a személyes és környezeti tématartományban létrehoz rövid, nagyon egyszerű célnyelvi szöveget, tanult és begyakorolt nyelvi eszközökkel</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és használja a legegyszerűbb mindennapi nyelvi </w:t>
      </w:r>
      <w:proofErr w:type="gramStart"/>
      <w:r w:rsidRPr="00591668">
        <w:rPr>
          <w:rFonts w:ascii="Times New Roman" w:hAnsi="Times New Roman" w:cs="Times New Roman"/>
          <w:color w:val="000000" w:themeColor="text1"/>
        </w:rPr>
        <w:t>funkciókat</w:t>
      </w:r>
      <w:proofErr w:type="gramEnd"/>
      <w:r w:rsidRPr="00591668">
        <w:rPr>
          <w:rFonts w:ascii="Times New Roman" w:hAnsi="Times New Roman" w:cs="Times New Roman"/>
          <w:color w:val="000000" w:themeColor="text1"/>
        </w:rPr>
        <w:t xml:space="preserve"> életkorának és nyelvi szintjének megfelelő, egyszerű helyzetekben.</w:t>
      </w:r>
    </w:p>
    <w:p w:rsidR="00591668" w:rsidRPr="00EA4BC9" w:rsidRDefault="00591668" w:rsidP="00591668">
      <w:pPr>
        <w:pStyle w:val="Cmsor3"/>
        <w:spacing w:before="120"/>
        <w:rPr>
          <w:rFonts w:ascii="Times New Roman" w:hAnsi="Times New Roman" w:cs="Times New Roman"/>
          <w:b/>
          <w:smallCaps/>
          <w:color w:val="000000" w:themeColor="text1"/>
          <w:sz w:val="22"/>
          <w:szCs w:val="22"/>
          <w:highlight w:val="cyan"/>
        </w:rPr>
      </w:pPr>
      <w:r w:rsidRPr="00EA4BC9">
        <w:rPr>
          <w:rFonts w:ascii="Times New Roman" w:hAnsi="Times New Roman" w:cs="Times New Roman"/>
          <w:b/>
          <w:smallCaps/>
          <w:color w:val="000000" w:themeColor="text1"/>
          <w:sz w:val="22"/>
          <w:szCs w:val="22"/>
        </w:rPr>
        <w:t>Fejlesztési feladatok és ismeretek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résztvevőkre vonatkozó szókincs ismerete célnyelven: közvetlen, szűk család, barátok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helyszínekre vonatkozó szókincs ismerete célnyelven: az otthon, az utcám, a játszótér</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tárgyakra vonatkozó szókincs ismerete célnyelven: bútorok és alapvető berendezési tárgyak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eseményekre vonatkozó szókincs ismerete célnyelven: családi események, ünneplések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alapvető tevékenységekre vonatkozó szókincs ismerete célnyelven: játszás, étkezés, öltözködés</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alapvető fogalmakra vonatkozó szókincs ismerete célnyelven: az egészséges életmód</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2-3 főbb ünnephez (pl. </w:t>
      </w:r>
      <w:proofErr w:type="spellStart"/>
      <w:r w:rsidRPr="00591668">
        <w:rPr>
          <w:rFonts w:ascii="Times New Roman" w:hAnsi="Times New Roman" w:cs="Times New Roman"/>
          <w:color w:val="000000" w:themeColor="text1"/>
        </w:rPr>
        <w:t>Christmas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Easter</w:t>
      </w:r>
      <w:proofErr w:type="spellEnd"/>
      <w:r w:rsidRPr="00591668">
        <w:rPr>
          <w:rFonts w:ascii="Times New Roman" w:hAnsi="Times New Roman" w:cs="Times New Roman"/>
          <w:color w:val="000000" w:themeColor="text1"/>
        </w:rPr>
        <w:t>) kapcsolódó alapszintű kifejezés, állandósult szókapcsolat ismerete</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résztvevőkre vonatkozó szókincs ismerete célnyelven: most állatnevek (háziállatok és vadállatok), növények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lastRenderedPageBreak/>
        <w:t>A témakörre jellemző alapvető helyszínekre vonatkozó szókincs ismerete célnyelven: a természet és az élőlények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alapvető tevékenységekre vonatkozó szókincs ismerete célnyelven: „kis kedvencek” és azok tartása</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Személyes és közvetlen környezethez tartozó alapvető </w:t>
      </w:r>
      <w:proofErr w:type="gramStart"/>
      <w:r w:rsidRPr="00591668">
        <w:rPr>
          <w:rFonts w:ascii="Times New Roman" w:hAnsi="Times New Roman" w:cs="Times New Roman"/>
          <w:color w:val="000000" w:themeColor="text1"/>
        </w:rPr>
        <w:t>információk</w:t>
      </w:r>
      <w:proofErr w:type="gramEnd"/>
      <w:r w:rsidRPr="00591668">
        <w:rPr>
          <w:rFonts w:ascii="Times New Roman" w:hAnsi="Times New Roman" w:cs="Times New Roman"/>
          <w:color w:val="000000" w:themeColor="text1"/>
        </w:rPr>
        <w:t xml:space="preserve"> átadása egyszerű nyelvi elemekkel</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Alapvető érzések begyakorolt állandósult nyelvi fordulatok segítségével történő átadása</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Alapvető mindennapi nyelvi </w:t>
      </w:r>
      <w:proofErr w:type="gramStart"/>
      <w:r w:rsidRPr="00591668">
        <w:rPr>
          <w:rFonts w:ascii="Times New Roman" w:hAnsi="Times New Roman" w:cs="Times New Roman"/>
          <w:color w:val="000000" w:themeColor="text1"/>
        </w:rPr>
        <w:t>funkciók</w:t>
      </w:r>
      <w:proofErr w:type="gramEnd"/>
      <w:r w:rsidRPr="00591668">
        <w:rPr>
          <w:rFonts w:ascii="Times New Roman" w:hAnsi="Times New Roman" w:cs="Times New Roman"/>
          <w:color w:val="000000" w:themeColor="text1"/>
        </w:rPr>
        <w:t xml:space="preserve"> használata</w:t>
      </w:r>
    </w:p>
    <w:p w:rsidR="00591668" w:rsidRPr="00EA4BC9" w:rsidRDefault="00591668" w:rsidP="00591668">
      <w:pPr>
        <w:spacing w:before="120" w:after="0"/>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Javasolt tevékenységek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projektmunka: </w:t>
      </w:r>
    </w:p>
    <w:p w:rsidR="00591668" w:rsidRPr="00591668" w:rsidRDefault="00591668" w:rsidP="00591668">
      <w:pPr>
        <w:pStyle w:val="Listaszerbekezds"/>
        <w:numPr>
          <w:ilvl w:val="1"/>
          <w:numId w:val="5"/>
        </w:numPr>
        <w:rPr>
          <w:rFonts w:ascii="Times New Roman" w:hAnsi="Times New Roman" w:cs="Times New Roman"/>
          <w:color w:val="000000" w:themeColor="text1"/>
        </w:rPr>
      </w:pPr>
      <w:r w:rsidRPr="00591668">
        <w:rPr>
          <w:rFonts w:ascii="Times New Roman" w:hAnsi="Times New Roman" w:cs="Times New Roman"/>
          <w:color w:val="000000" w:themeColor="text1"/>
        </w:rPr>
        <w:t>családfa készítése saját rajzok, fényképek segítségével</w:t>
      </w:r>
    </w:p>
    <w:p w:rsidR="00591668" w:rsidRPr="00591668" w:rsidRDefault="00591668" w:rsidP="00591668">
      <w:pPr>
        <w:pStyle w:val="Listaszerbekezds"/>
        <w:numPr>
          <w:ilvl w:val="1"/>
          <w:numId w:val="5"/>
        </w:numPr>
        <w:rPr>
          <w:rFonts w:ascii="Times New Roman" w:hAnsi="Times New Roman" w:cs="Times New Roman"/>
          <w:color w:val="000000" w:themeColor="text1"/>
        </w:rPr>
      </w:pPr>
      <w:r w:rsidRPr="00591668">
        <w:rPr>
          <w:rFonts w:ascii="Times New Roman" w:hAnsi="Times New Roman" w:cs="Times New Roman"/>
          <w:color w:val="000000" w:themeColor="text1"/>
        </w:rPr>
        <w:t>lakóhely bemutatása egyszerű térkép készítésével (alapvető címkék felhasználásával)</w:t>
      </w:r>
    </w:p>
    <w:p w:rsidR="00591668" w:rsidRPr="00591668" w:rsidRDefault="00591668" w:rsidP="00591668">
      <w:pPr>
        <w:pStyle w:val="Listaszerbekezds"/>
        <w:numPr>
          <w:ilvl w:val="1"/>
          <w:numId w:val="5"/>
        </w:numPr>
        <w:rPr>
          <w:rFonts w:ascii="Times New Roman" w:hAnsi="Times New Roman" w:cs="Times New Roman"/>
          <w:color w:val="000000" w:themeColor="text1"/>
        </w:rPr>
      </w:pPr>
      <w:r w:rsidRPr="00591668">
        <w:rPr>
          <w:rFonts w:ascii="Times New Roman" w:hAnsi="Times New Roman" w:cs="Times New Roman"/>
          <w:color w:val="000000" w:themeColor="text1"/>
        </w:rPr>
        <w:t>kiskedvenc bemutatása fénykép segítségével (képességek, szokások bemutatása)</w:t>
      </w:r>
    </w:p>
    <w:p w:rsidR="00591668" w:rsidRPr="00591668" w:rsidRDefault="00591668" w:rsidP="00591668">
      <w:pPr>
        <w:pStyle w:val="Listaszerbekezds"/>
        <w:numPr>
          <w:ilvl w:val="1"/>
          <w:numId w:val="5"/>
        </w:numPr>
        <w:rPr>
          <w:rFonts w:ascii="Times New Roman" w:hAnsi="Times New Roman" w:cs="Times New Roman"/>
          <w:color w:val="000000" w:themeColor="text1"/>
        </w:rPr>
      </w:pPr>
      <w:r w:rsidRPr="00591668">
        <w:rPr>
          <w:rFonts w:ascii="Times New Roman" w:hAnsi="Times New Roman" w:cs="Times New Roman"/>
          <w:color w:val="000000" w:themeColor="text1"/>
        </w:rPr>
        <w:t>legjobb barát/barátnő bemutatása rajz/fénykép alapján (külső-belső tulajdonságok, szokások bemutatása)</w:t>
      </w:r>
    </w:p>
    <w:p w:rsidR="00591668" w:rsidRPr="00591668" w:rsidRDefault="00591668" w:rsidP="00591668">
      <w:pPr>
        <w:pStyle w:val="Listaszerbekezds"/>
        <w:numPr>
          <w:ilvl w:val="0"/>
          <w:numId w:val="6"/>
        </w:numPr>
        <w:rPr>
          <w:rFonts w:ascii="Times New Roman" w:hAnsi="Times New Roman" w:cs="Times New Roman"/>
          <w:color w:val="000000" w:themeColor="text1"/>
        </w:rPr>
      </w:pPr>
      <w:r w:rsidRPr="00591668">
        <w:rPr>
          <w:rFonts w:ascii="Times New Roman" w:hAnsi="Times New Roman" w:cs="Times New Roman"/>
          <w:color w:val="000000" w:themeColor="text1"/>
        </w:rPr>
        <w:t>társakkal készített interjú órai keretek között, vagy „</w:t>
      </w:r>
      <w:proofErr w:type="spellStart"/>
      <w:r w:rsidRPr="00591668">
        <w:rPr>
          <w:rFonts w:ascii="Times New Roman" w:hAnsi="Times New Roman" w:cs="Times New Roman"/>
          <w:color w:val="000000" w:themeColor="text1"/>
        </w:rPr>
        <w:t>Class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survey</w:t>
      </w:r>
      <w:proofErr w:type="spellEnd"/>
      <w:r w:rsidRPr="00591668">
        <w:rPr>
          <w:rFonts w:ascii="Times New Roman" w:hAnsi="Times New Roman" w:cs="Times New Roman"/>
          <w:color w:val="000000" w:themeColor="text1"/>
        </w:rPr>
        <w:t xml:space="preserve">” (véleménykutatás) – eredménnyel </w:t>
      </w:r>
    </w:p>
    <w:p w:rsidR="00591668" w:rsidRPr="00591668" w:rsidRDefault="00591668" w:rsidP="00591668">
      <w:pPr>
        <w:pStyle w:val="Listaszerbekezds"/>
        <w:numPr>
          <w:ilvl w:val="1"/>
          <w:numId w:val="5"/>
        </w:numPr>
        <w:rPr>
          <w:rFonts w:ascii="Times New Roman" w:hAnsi="Times New Roman" w:cs="Times New Roman"/>
          <w:color w:val="000000" w:themeColor="text1"/>
        </w:rPr>
      </w:pPr>
      <w:r w:rsidRPr="00591668">
        <w:rPr>
          <w:rFonts w:ascii="Times New Roman" w:hAnsi="Times New Roman" w:cs="Times New Roman"/>
          <w:color w:val="000000" w:themeColor="text1"/>
        </w:rPr>
        <w:t>bemutatkozás (</w:t>
      </w:r>
      <w:proofErr w:type="spellStart"/>
      <w:r w:rsidRPr="00591668">
        <w:rPr>
          <w:rFonts w:ascii="Times New Roman" w:hAnsi="Times New Roman" w:cs="Times New Roman"/>
          <w:color w:val="000000" w:themeColor="text1"/>
        </w:rPr>
        <w:t>What’s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your</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name</w:t>
      </w:r>
      <w:proofErr w:type="spellEnd"/>
      <w:r w:rsidRPr="00591668">
        <w:rPr>
          <w:rFonts w:ascii="Times New Roman" w:hAnsi="Times New Roman" w:cs="Times New Roman"/>
          <w:color w:val="000000" w:themeColor="text1"/>
        </w:rPr>
        <w:t>? Eredmény: Melyik névből van a legtöbb?)</w:t>
      </w:r>
    </w:p>
    <w:p w:rsidR="00591668" w:rsidRPr="00591668" w:rsidRDefault="00591668" w:rsidP="00591668">
      <w:pPr>
        <w:pStyle w:val="Listaszerbekezds"/>
        <w:numPr>
          <w:ilvl w:val="1"/>
          <w:numId w:val="5"/>
        </w:numPr>
        <w:rPr>
          <w:rFonts w:ascii="Times New Roman" w:hAnsi="Times New Roman" w:cs="Times New Roman"/>
          <w:color w:val="000000" w:themeColor="text1"/>
        </w:rPr>
      </w:pPr>
      <w:r w:rsidRPr="00591668">
        <w:rPr>
          <w:rFonts w:ascii="Times New Roman" w:hAnsi="Times New Roman" w:cs="Times New Roman"/>
          <w:color w:val="000000" w:themeColor="text1"/>
        </w:rPr>
        <w:t>lakóhely (</w:t>
      </w:r>
      <w:proofErr w:type="spellStart"/>
      <w:r w:rsidRPr="00591668">
        <w:rPr>
          <w:rFonts w:ascii="Times New Roman" w:hAnsi="Times New Roman" w:cs="Times New Roman"/>
          <w:color w:val="000000" w:themeColor="text1"/>
        </w:rPr>
        <w:t>Do</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live</w:t>
      </w:r>
      <w:proofErr w:type="spellEnd"/>
      <w:r w:rsidRPr="00591668">
        <w:rPr>
          <w:rFonts w:ascii="Times New Roman" w:hAnsi="Times New Roman" w:cs="Times New Roman"/>
          <w:color w:val="000000" w:themeColor="text1"/>
        </w:rPr>
        <w:t xml:space="preserve"> in a house </w:t>
      </w:r>
      <w:proofErr w:type="spellStart"/>
      <w:r w:rsidRPr="00591668">
        <w:rPr>
          <w:rFonts w:ascii="Times New Roman" w:hAnsi="Times New Roman" w:cs="Times New Roman"/>
          <w:color w:val="000000" w:themeColor="text1"/>
        </w:rPr>
        <w:t>or</w:t>
      </w:r>
      <w:proofErr w:type="spellEnd"/>
      <w:r w:rsidRPr="00591668">
        <w:rPr>
          <w:rFonts w:ascii="Times New Roman" w:hAnsi="Times New Roman" w:cs="Times New Roman"/>
          <w:color w:val="000000" w:themeColor="text1"/>
        </w:rPr>
        <w:t xml:space="preserve"> in a </w:t>
      </w:r>
      <w:proofErr w:type="spellStart"/>
      <w:r w:rsidRPr="00591668">
        <w:rPr>
          <w:rFonts w:ascii="Times New Roman" w:hAnsi="Times New Roman" w:cs="Times New Roman"/>
          <w:color w:val="000000" w:themeColor="text1"/>
        </w:rPr>
        <w:t>flat</w:t>
      </w:r>
      <w:proofErr w:type="spellEnd"/>
      <w:r w:rsidRPr="00591668">
        <w:rPr>
          <w:rFonts w:ascii="Times New Roman" w:hAnsi="Times New Roman" w:cs="Times New Roman"/>
          <w:color w:val="000000" w:themeColor="text1"/>
        </w:rPr>
        <w:t>? Eredmény: Hol lakik az osztály többsége?)</w:t>
      </w:r>
    </w:p>
    <w:p w:rsidR="00591668" w:rsidRPr="00591668" w:rsidRDefault="00591668" w:rsidP="00591668">
      <w:pPr>
        <w:pStyle w:val="Listaszerbekezds"/>
        <w:numPr>
          <w:ilvl w:val="1"/>
          <w:numId w:val="5"/>
        </w:numPr>
        <w:rPr>
          <w:rFonts w:ascii="Times New Roman" w:hAnsi="Times New Roman" w:cs="Times New Roman"/>
          <w:color w:val="000000" w:themeColor="text1"/>
        </w:rPr>
      </w:pPr>
      <w:r w:rsidRPr="00591668">
        <w:rPr>
          <w:rFonts w:ascii="Times New Roman" w:hAnsi="Times New Roman" w:cs="Times New Roman"/>
          <w:color w:val="000000" w:themeColor="text1"/>
        </w:rPr>
        <w:t>családtagok (</w:t>
      </w:r>
      <w:proofErr w:type="spellStart"/>
      <w:r w:rsidRPr="00591668">
        <w:rPr>
          <w:rFonts w:ascii="Times New Roman" w:hAnsi="Times New Roman" w:cs="Times New Roman"/>
          <w:color w:val="000000" w:themeColor="text1"/>
        </w:rPr>
        <w:t>Have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got </w:t>
      </w:r>
      <w:proofErr w:type="spellStart"/>
      <w:r w:rsidRPr="00591668">
        <w:rPr>
          <w:rFonts w:ascii="Times New Roman" w:hAnsi="Times New Roman" w:cs="Times New Roman"/>
          <w:color w:val="000000" w:themeColor="text1"/>
        </w:rPr>
        <w:t>any</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brothers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or</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sisters</w:t>
      </w:r>
      <w:proofErr w:type="spellEnd"/>
      <w:r w:rsidRPr="00591668">
        <w:rPr>
          <w:rFonts w:ascii="Times New Roman" w:hAnsi="Times New Roman" w:cs="Times New Roman"/>
          <w:color w:val="000000" w:themeColor="text1"/>
        </w:rPr>
        <w:t>? Eredmény: Hány „rokongyerek” van az osztályban összesen?)</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játékos szótanulás: képes szókártyák, pantomim, memóriajáték kártyával vagy interaktív táblával</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képes „szótár” rajzolása (pl. a szobát, benne a bútorok nevét odaírni)</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projektmunka csoportban: város tervezése helyszínek megnevezésével</w:t>
      </w:r>
    </w:p>
    <w:p w:rsidR="00591668" w:rsidRPr="00591668" w:rsidRDefault="00591668" w:rsidP="00591668">
      <w:pPr>
        <w:pStyle w:val="Listaszerbekezds"/>
        <w:ind w:left="927"/>
        <w:rPr>
          <w:rFonts w:ascii="Times New Roman" w:hAnsi="Times New Roman" w:cs="Times New Roman"/>
          <w:color w:val="000000" w:themeColor="text1"/>
        </w:rPr>
      </w:pPr>
      <w:proofErr w:type="gramStart"/>
      <w:r w:rsidRPr="00591668">
        <w:rPr>
          <w:rFonts w:ascii="Times New Roman" w:hAnsi="Times New Roman" w:cs="Times New Roman"/>
          <w:color w:val="000000" w:themeColor="text1"/>
        </w:rPr>
        <w:t>szituációs</w:t>
      </w:r>
      <w:proofErr w:type="gramEnd"/>
      <w:r w:rsidRPr="00591668">
        <w:rPr>
          <w:rFonts w:ascii="Times New Roman" w:hAnsi="Times New Roman" w:cs="Times New Roman"/>
          <w:color w:val="000000" w:themeColor="text1"/>
        </w:rPr>
        <w:t xml:space="preserve"> játékok: üdvözlés – bemutatkozás – elköszönés</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közös játékos daltanulás (pl. </w:t>
      </w:r>
      <w:proofErr w:type="spellStart"/>
      <w:r w:rsidRPr="00591668">
        <w:rPr>
          <w:rFonts w:ascii="Times New Roman" w:hAnsi="Times New Roman" w:cs="Times New Roman"/>
          <w:color w:val="000000" w:themeColor="text1"/>
        </w:rPr>
        <w:t>There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were</w:t>
      </w:r>
      <w:proofErr w:type="spellEnd"/>
      <w:r w:rsidRPr="00591668">
        <w:rPr>
          <w:rFonts w:ascii="Times New Roman" w:hAnsi="Times New Roman" w:cs="Times New Roman"/>
          <w:color w:val="000000" w:themeColor="text1"/>
        </w:rPr>
        <w:t xml:space="preserve"> 10 in a bed and </w:t>
      </w:r>
      <w:proofErr w:type="spellStart"/>
      <w:r w:rsidRPr="00591668">
        <w:rPr>
          <w:rFonts w:ascii="Times New Roman" w:hAnsi="Times New Roman" w:cs="Times New Roman"/>
          <w:color w:val="000000" w:themeColor="text1"/>
        </w:rPr>
        <w:t>the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little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one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said</w:t>
      </w:r>
      <w:proofErr w:type="spellEnd"/>
      <w:r w:rsidRPr="00591668">
        <w:rPr>
          <w:rFonts w:ascii="Times New Roman" w:hAnsi="Times New Roman" w:cs="Times New Roman"/>
          <w:color w:val="000000" w:themeColor="text1"/>
        </w:rPr>
        <w:t xml:space="preserve">: Roll over…) </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plakátkészítés: állatok / növények, ünnepek, lakóhelyem, ételek, ruhadarabok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hangutánzás: </w:t>
      </w:r>
      <w:proofErr w:type="spellStart"/>
      <w:r w:rsidRPr="00591668">
        <w:rPr>
          <w:rFonts w:ascii="Times New Roman" w:hAnsi="Times New Roman" w:cs="Times New Roman"/>
          <w:color w:val="000000" w:themeColor="text1"/>
        </w:rPr>
        <w:t>Which</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animal</w:t>
      </w:r>
      <w:proofErr w:type="spellEnd"/>
      <w:r w:rsidRPr="00591668">
        <w:rPr>
          <w:rFonts w:ascii="Times New Roman" w:hAnsi="Times New Roman" w:cs="Times New Roman"/>
          <w:color w:val="000000" w:themeColor="text1"/>
        </w:rPr>
        <w:t xml:space="preserve">? </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közvéleménykutatás: kinek milyen kisállata van? </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ismerkedés az angol ünnepekkel, </w:t>
      </w:r>
      <w:proofErr w:type="gramStart"/>
      <w:r w:rsidRPr="00591668">
        <w:rPr>
          <w:rFonts w:ascii="Times New Roman" w:hAnsi="Times New Roman" w:cs="Times New Roman"/>
          <w:color w:val="000000" w:themeColor="text1"/>
        </w:rPr>
        <w:t>szokásokkal</w:t>
      </w:r>
      <w:proofErr w:type="gramEnd"/>
      <w:r w:rsidRPr="00591668">
        <w:rPr>
          <w:rFonts w:ascii="Times New Roman" w:hAnsi="Times New Roman" w:cs="Times New Roman"/>
          <w:color w:val="000000" w:themeColor="text1"/>
        </w:rPr>
        <w:t xml:space="preserve"> film segítségével</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ismert mese/történet feldolgozása képekkel, képek sorba rakásával </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Színdarab előadása csoportban: pl. egy kiválasztott főbb ünnephez </w:t>
      </w:r>
    </w:p>
    <w:p w:rsidR="00591668" w:rsidRPr="00591668" w:rsidRDefault="00591668" w:rsidP="00591668">
      <w:pPr>
        <w:spacing w:before="480" w:after="0"/>
        <w:ind w:left="1066" w:hanging="1066"/>
        <w:rPr>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Témakör</w:t>
      </w:r>
      <w:r w:rsidRPr="00591668">
        <w:rPr>
          <w:rStyle w:val="Cmsor3Char"/>
          <w:rFonts w:ascii="Times New Roman" w:hAnsi="Times New Roman" w:cs="Times New Roman"/>
          <w:color w:val="000000" w:themeColor="text1"/>
          <w:sz w:val="22"/>
          <w:szCs w:val="22"/>
        </w:rPr>
        <w:t xml:space="preserve">: </w:t>
      </w:r>
      <w:proofErr w:type="spellStart"/>
      <w:r w:rsidRPr="00591668">
        <w:rPr>
          <w:rStyle w:val="Kiemels2"/>
          <w:rFonts w:ascii="Times New Roman" w:hAnsi="Times New Roman" w:cs="Times New Roman"/>
          <w:color w:val="000000" w:themeColor="text1"/>
        </w:rPr>
        <w:t>Topics</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concerning</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classroom</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activities</w:t>
      </w:r>
      <w:proofErr w:type="spellEnd"/>
    </w:p>
    <w:p w:rsidR="00591668" w:rsidRPr="00591668" w:rsidRDefault="00591668" w:rsidP="00591668">
      <w:pPr>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Javasolt óraszám</w:t>
      </w:r>
      <w:r w:rsidRPr="00591668">
        <w:rPr>
          <w:rStyle w:val="Cmsor3Char"/>
          <w:rFonts w:ascii="Times New Roman" w:hAnsi="Times New Roman" w:cs="Times New Roman"/>
          <w:color w:val="000000" w:themeColor="text1"/>
          <w:sz w:val="22"/>
          <w:szCs w:val="22"/>
        </w:rPr>
        <w:t>:</w:t>
      </w:r>
      <w:r w:rsidRPr="00591668">
        <w:rPr>
          <w:rFonts w:ascii="Times New Roman" w:hAnsi="Times New Roman" w:cs="Times New Roman"/>
          <w:color w:val="000000" w:themeColor="text1"/>
        </w:rPr>
        <w:t xml:space="preserve"> </w:t>
      </w:r>
      <w:r w:rsidRPr="00591668">
        <w:rPr>
          <w:rStyle w:val="Kiemels2"/>
          <w:rFonts w:ascii="Times New Roman" w:hAnsi="Times New Roman" w:cs="Times New Roman"/>
          <w:color w:val="000000" w:themeColor="text1"/>
        </w:rPr>
        <w:t>10 óra</w:t>
      </w:r>
    </w:p>
    <w:p w:rsidR="00591668" w:rsidRPr="00591668" w:rsidRDefault="00591668" w:rsidP="00591668">
      <w:pPr>
        <w:pStyle w:val="Cmsor3"/>
        <w:spacing w:before="120"/>
        <w:rPr>
          <w:rFonts w:ascii="Times New Roman" w:hAnsi="Times New Roman" w:cs="Times New Roman"/>
          <w:smallCaps/>
          <w:color w:val="000000" w:themeColor="text1"/>
          <w:sz w:val="22"/>
          <w:szCs w:val="22"/>
        </w:rPr>
      </w:pPr>
      <w:r w:rsidRPr="00591668">
        <w:rPr>
          <w:rFonts w:ascii="Times New Roman" w:hAnsi="Times New Roman" w:cs="Times New Roman"/>
          <w:smallCaps/>
          <w:color w:val="000000" w:themeColor="text1"/>
          <w:sz w:val="22"/>
          <w:szCs w:val="22"/>
        </w:rPr>
        <w:t>Tanulási eredmények</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hozzájárul ahhoz, hogy a tanuló a nevelési-oktatási szakasz végére: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megismétli az élőszóban elhangzó egyszerű szavakat, kifejezéseket játékos, mozgást igénylő, kreatív nyelvórai tevékenységek során;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lebetűzi a tanult szavakat társaival közösen játékos tevékenységek kapcsán, szükség esetén segítséggel;</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lemásol tanult szavakat játékos, alkotó nyelvórai tevékenységek során;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megold játékos írásbeli feladatokat a szavak, szószerkezetek, rövid mondatok szintjén;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lastRenderedPageBreak/>
        <w:t>részt vesz kooperatív munkaformában végzett kreatív tevékenységekben, projektmunkában szavak, szószerkezetek, rövid mondatok leírásával, esetleg képi kiegészítéssel;</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írásban megnevezi az ajánlott tématartományokban megjelölt, begyakorolt elemeket;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támaszkodik az életkorának és nyelvi szintjének megfelelő hangzó szövegre az órai alkotó jellegű nyelvi, mozgásos nyelvi és játékos nyelvi tevékenységek során;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értelmezi azokat az idegen nyelven szóban elhangzó nyelvórai </w:t>
      </w:r>
      <w:proofErr w:type="gramStart"/>
      <w:r w:rsidRPr="00591668">
        <w:rPr>
          <w:rFonts w:ascii="Times New Roman" w:hAnsi="Times New Roman" w:cs="Times New Roman"/>
          <w:color w:val="000000" w:themeColor="text1"/>
        </w:rPr>
        <w:t>szituációkat</w:t>
      </w:r>
      <w:proofErr w:type="gramEnd"/>
      <w:r w:rsidRPr="00591668">
        <w:rPr>
          <w:rFonts w:ascii="Times New Roman" w:hAnsi="Times New Roman" w:cs="Times New Roman"/>
          <w:color w:val="000000" w:themeColor="text1"/>
        </w:rPr>
        <w:t>, melyeket anyanyelvén már ismer;</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támaszkodik az életkorának és nyelvi szintjének megfelelő írott szövegre az órai játékos alkotó, mozgásos vagy nyelvi fejlesztő tevékenységek során, kooperatív munkaformákban;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rövid, néhány mondatból álló párbeszédet folytat, felkészülést követően</w:t>
      </w:r>
      <w:r w:rsidRPr="00591668">
        <w:rPr>
          <w:rFonts w:ascii="Times New Roman" w:hAnsi="Times New Roman" w:cs="Times New Roman"/>
          <w:strike/>
          <w:color w:val="000000" w:themeColor="text1"/>
        </w:rPr>
        <w: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a tanórán a begyakorolt nyelvi elemeket tanári segítséggel a játék céljainak megfelelően alkalmazza;</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új szavak, kifejezések tanulásakor ráismer a már korábban tanult szavakra, kifejezésekre;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új szavak, kifejezések tanulásakor felismeri, ha új elemmel találkozik és rákérdez, vagy megfelelő tanulási stratégiával törekszik a megértésre;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a célok eléréséhez társaival rövid feladatokban együttműködik;</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egy feladat megoldásának sikerességét segítséggel értékelni tudja</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és alkalmazza a legegyszerűbb, üdvözlésre és elköszönésre használt mindennapi nyelvi </w:t>
      </w:r>
      <w:proofErr w:type="gramStart"/>
      <w:r w:rsidRPr="00591668">
        <w:rPr>
          <w:rFonts w:ascii="Times New Roman" w:hAnsi="Times New Roman" w:cs="Times New Roman"/>
          <w:color w:val="000000" w:themeColor="text1"/>
        </w:rPr>
        <w:t>funkciókat</w:t>
      </w:r>
      <w:proofErr w:type="gramEnd"/>
      <w:r w:rsidRPr="00591668">
        <w:rPr>
          <w:rFonts w:ascii="Times New Roman" w:hAnsi="Times New Roman" w:cs="Times New Roman"/>
          <w:color w:val="000000" w:themeColor="text1"/>
        </w:rPr>
        <w:t xml:space="preserve"> az életkorának és nyelvi szintjének megfelelő, egyszerű helyzetekben;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és használja a legegyszerűbb, megszólításra használt mindennapi nyelvi </w:t>
      </w:r>
      <w:proofErr w:type="gramStart"/>
      <w:r w:rsidRPr="00591668">
        <w:rPr>
          <w:rFonts w:ascii="Times New Roman" w:hAnsi="Times New Roman" w:cs="Times New Roman"/>
          <w:color w:val="000000" w:themeColor="text1"/>
        </w:rPr>
        <w:t>funkciókat</w:t>
      </w:r>
      <w:proofErr w:type="gramEnd"/>
      <w:r w:rsidRPr="00591668">
        <w:rPr>
          <w:rFonts w:ascii="Times New Roman" w:hAnsi="Times New Roman" w:cs="Times New Roman"/>
          <w:color w:val="000000" w:themeColor="text1"/>
        </w:rPr>
        <w:t xml:space="preserve"> az életkorának és nyelvi szintjének megfelelő, egyszerű helyzetekben;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és használja a legegyszerűbb, a köszönet és az arra történő </w:t>
      </w:r>
      <w:proofErr w:type="gramStart"/>
      <w:r w:rsidRPr="00591668">
        <w:rPr>
          <w:rFonts w:ascii="Times New Roman" w:hAnsi="Times New Roman" w:cs="Times New Roman"/>
          <w:color w:val="000000" w:themeColor="text1"/>
        </w:rPr>
        <w:t>reagálás</w:t>
      </w:r>
      <w:proofErr w:type="gramEnd"/>
      <w:r w:rsidRPr="00591668">
        <w:rPr>
          <w:rFonts w:ascii="Times New Roman" w:hAnsi="Times New Roman" w:cs="Times New Roman"/>
          <w:color w:val="000000" w:themeColor="text1"/>
        </w:rPr>
        <w:t xml:space="preserve"> kifejezésére használt mindennapi nyelvi funkciókat az életkorának és nyelvi szintjének megfelelő, egyszerű helyzetekben;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és használja a legegyszerűbb, a tudás és nem tudás kifejezésére használt mindennapi nyelvi </w:t>
      </w:r>
      <w:proofErr w:type="gramStart"/>
      <w:r w:rsidRPr="00591668">
        <w:rPr>
          <w:rFonts w:ascii="Times New Roman" w:hAnsi="Times New Roman" w:cs="Times New Roman"/>
          <w:color w:val="000000" w:themeColor="text1"/>
        </w:rPr>
        <w:t>funkciókat</w:t>
      </w:r>
      <w:proofErr w:type="gramEnd"/>
      <w:r w:rsidRPr="00591668">
        <w:rPr>
          <w:rFonts w:ascii="Times New Roman" w:hAnsi="Times New Roman" w:cs="Times New Roman"/>
          <w:color w:val="000000" w:themeColor="text1"/>
        </w:rPr>
        <w:t xml:space="preserve"> az életkorának és nyelvi szintjének megfelelő, egyszerű helyzetekben.</w:t>
      </w:r>
    </w:p>
    <w:p w:rsidR="00591668" w:rsidRPr="00591668" w:rsidRDefault="00591668" w:rsidP="00591668">
      <w:pPr>
        <w:spacing w:after="0"/>
        <w:rPr>
          <w:rFonts w:ascii="Times New Roman" w:hAnsi="Times New Roman" w:cs="Times New Roman"/>
          <w:b/>
          <w:color w:val="000000" w:themeColor="text1"/>
        </w:rPr>
      </w:pPr>
      <w:r w:rsidRPr="00591668">
        <w:rPr>
          <w:rStyle w:val="Kiemels"/>
          <w:rFonts w:ascii="Times New Roman" w:hAnsi="Times New Roman" w:cs="Times New Roman"/>
          <w:color w:val="000000" w:themeColor="text1"/>
        </w:rPr>
        <w:t>A témakör tanulása eredményeként a tanuló:</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részt vesz egyszerű szövegértést igénylő játékos nyelvórai tevékenységekben;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részt vesz egyszerű szövegalkotást igénylő játékos nyelvórai tevékenységekben;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a tanórán bekapcsolódik a már ismert játékos, </w:t>
      </w:r>
      <w:proofErr w:type="gramStart"/>
      <w:r w:rsidRPr="00591668">
        <w:rPr>
          <w:rFonts w:ascii="Times New Roman" w:hAnsi="Times New Roman" w:cs="Times New Roman"/>
          <w:color w:val="000000" w:themeColor="text1"/>
        </w:rPr>
        <w:t>interakciót</w:t>
      </w:r>
      <w:proofErr w:type="gramEnd"/>
      <w:r w:rsidRPr="00591668">
        <w:rPr>
          <w:rFonts w:ascii="Times New Roman" w:hAnsi="Times New Roman" w:cs="Times New Roman"/>
          <w:color w:val="000000" w:themeColor="text1"/>
        </w:rPr>
        <w:t xml:space="preserve"> igénylő nyelvi tevékenységekbe, abban társaival közösen vesz részt, a begyakorolt nyelvi elemeket tanári segítséggel a játék céljainak megfelelően alkalmazza.</w:t>
      </w:r>
    </w:p>
    <w:p w:rsidR="00591668" w:rsidRPr="00EA4BC9" w:rsidRDefault="00591668" w:rsidP="00591668">
      <w:pPr>
        <w:spacing w:after="0"/>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Fejlesztési feladatok és ismeretek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résztvevőkre vonatkozó szókincs ismerete célnyelven: osztálytársak, tanárok (</w:t>
      </w:r>
      <w:proofErr w:type="spellStart"/>
      <w:r w:rsidRPr="00591668">
        <w:rPr>
          <w:rFonts w:ascii="Times New Roman" w:hAnsi="Times New Roman" w:cs="Times New Roman"/>
          <w:color w:val="000000" w:themeColor="text1"/>
        </w:rPr>
        <w:t>classmates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teachers</w:t>
      </w:r>
      <w:proofErr w:type="spellEnd"/>
      <w:r w:rsidRPr="00591668">
        <w:rPr>
          <w:rFonts w:ascii="Times New Roman" w:hAnsi="Times New Roman" w:cs="Times New Roman"/>
          <w:color w:val="000000" w:themeColor="text1"/>
        </w:rPr>
        <w:t>)</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helyszínekre vonatkozó szókincs ismerete célnyelven: a saját iskolám és termei</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alapvető tárgyakra vonatkozó szókincs ismerete célnyelven: a tanuláshoz szükséges alapvető eszközök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alapvető jellemző tevékenységre vonatkozó szókincs ismerete célnyelven: tanári utasítások a különböző tevékenységekhez (</w:t>
      </w:r>
      <w:proofErr w:type="spellStart"/>
      <w:r w:rsidRPr="00591668">
        <w:rPr>
          <w:rFonts w:ascii="Times New Roman" w:hAnsi="Times New Roman" w:cs="Times New Roman"/>
          <w:color w:val="000000" w:themeColor="text1"/>
        </w:rPr>
        <w:t>writing</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reading</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counting</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physical</w:t>
      </w:r>
      <w:proofErr w:type="spellEnd"/>
      <w:r w:rsidRPr="00591668">
        <w:rPr>
          <w:rFonts w:ascii="Times New Roman" w:hAnsi="Times New Roman" w:cs="Times New Roman"/>
          <w:color w:val="000000" w:themeColor="text1"/>
        </w:rPr>
        <w:t xml:space="preserve"> and </w:t>
      </w:r>
      <w:proofErr w:type="spellStart"/>
      <w:r w:rsidRPr="00591668">
        <w:rPr>
          <w:rFonts w:ascii="Times New Roman" w:hAnsi="Times New Roman" w:cs="Times New Roman"/>
          <w:color w:val="000000" w:themeColor="text1"/>
        </w:rPr>
        <w:t>creative</w:t>
      </w:r>
      <w:proofErr w:type="spellEnd"/>
      <w:r w:rsidRPr="00591668">
        <w:rPr>
          <w:rFonts w:ascii="Times New Roman" w:hAnsi="Times New Roman" w:cs="Times New Roman"/>
          <w:color w:val="000000" w:themeColor="text1"/>
        </w:rPr>
        <w:t xml:space="preserve"> </w:t>
      </w:r>
      <w:proofErr w:type="spellStart"/>
      <w:proofErr w:type="gramStart"/>
      <w:r w:rsidRPr="00591668">
        <w:rPr>
          <w:rFonts w:ascii="Times New Roman" w:hAnsi="Times New Roman" w:cs="Times New Roman"/>
          <w:color w:val="000000" w:themeColor="text1"/>
        </w:rPr>
        <w:t>activities</w:t>
      </w:r>
      <w:proofErr w:type="spellEnd"/>
      <w:r w:rsidRPr="00591668">
        <w:rPr>
          <w:rFonts w:ascii="Times New Roman" w:hAnsi="Times New Roman" w:cs="Times New Roman"/>
          <w:color w:val="000000" w:themeColor="text1"/>
        </w:rPr>
        <w:t xml:space="preserve"> )</w:t>
      </w:r>
      <w:proofErr w:type="gramEnd"/>
      <w:r w:rsidRPr="00591668">
        <w:rPr>
          <w:rFonts w:ascii="Times New Roman" w:hAnsi="Times New Roman" w:cs="Times New Roman"/>
          <w:color w:val="000000" w:themeColor="text1"/>
        </w:rPr>
        <w:t> </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eseményekre vonatkozó szókincs ismerete célnyelven: tantárgyak, fontosabb iskolai ünnepélyek (</w:t>
      </w:r>
      <w:proofErr w:type="spellStart"/>
      <w:r w:rsidRPr="00591668">
        <w:rPr>
          <w:rFonts w:ascii="Times New Roman" w:hAnsi="Times New Roman" w:cs="Times New Roman"/>
          <w:color w:val="000000" w:themeColor="text1"/>
        </w:rPr>
        <w:t>school</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subjects</w:t>
      </w:r>
      <w:proofErr w:type="spellEnd"/>
      <w:r w:rsidRPr="00591668">
        <w:rPr>
          <w:rFonts w:ascii="Times New Roman" w:hAnsi="Times New Roman" w:cs="Times New Roman"/>
          <w:color w:val="000000" w:themeColor="text1"/>
        </w:rPr>
        <w:t xml:space="preserve">, major </w:t>
      </w:r>
      <w:proofErr w:type="spellStart"/>
      <w:r w:rsidRPr="00591668">
        <w:rPr>
          <w:rFonts w:ascii="Times New Roman" w:hAnsi="Times New Roman" w:cs="Times New Roman"/>
          <w:color w:val="000000" w:themeColor="text1"/>
        </w:rPr>
        <w:t>school</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festivals</w:t>
      </w:r>
      <w:proofErr w:type="spellEnd"/>
      <w:r w:rsidRPr="00591668">
        <w:rPr>
          <w:rFonts w:ascii="Times New Roman" w:hAnsi="Times New Roman" w:cs="Times New Roman"/>
          <w:color w:val="000000" w:themeColor="text1"/>
        </w:rPr>
        <w:t xml:space="preserve">) </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Részvétel tanórai játékos nyelvi tevékenységekben</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lastRenderedPageBreak/>
        <w:t>Begyakorolt, alapvető elemek felhasználása a nyelvi célok elérésére</w:t>
      </w:r>
    </w:p>
    <w:p w:rsidR="00591668" w:rsidRPr="00591668" w:rsidRDefault="00591668" w:rsidP="00591668">
      <w:pPr>
        <w:pStyle w:val="Listaszerbekezds"/>
        <w:ind w:left="924" w:hanging="357"/>
        <w:rPr>
          <w:rFonts w:ascii="Times New Roman" w:hAnsi="Times New Roman" w:cs="Times New Roman"/>
          <w:color w:val="000000" w:themeColor="text1"/>
        </w:rPr>
      </w:pPr>
      <w:r w:rsidRPr="00591668">
        <w:rPr>
          <w:rFonts w:ascii="Times New Roman" w:hAnsi="Times New Roman" w:cs="Times New Roman"/>
          <w:color w:val="000000" w:themeColor="text1"/>
        </w:rPr>
        <w:t>Életkorának és nyelvi szintjének megfelelő írott és hangzó szöveg felhasználása a nyelvi tevékenységek során.</w:t>
      </w:r>
    </w:p>
    <w:p w:rsidR="00591668" w:rsidRPr="00EA4BC9" w:rsidRDefault="00591668" w:rsidP="00591668">
      <w:pPr>
        <w:spacing w:before="120" w:after="0"/>
        <w:ind w:left="1066" w:hanging="1066"/>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Javasolt tevékenységek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játékos szótanulás: barkochba: (zsákban iskolai tárgyak) – „</w:t>
      </w:r>
      <w:proofErr w:type="spellStart"/>
      <w:r w:rsidRPr="00591668">
        <w:rPr>
          <w:rFonts w:ascii="Times New Roman" w:hAnsi="Times New Roman" w:cs="Times New Roman"/>
          <w:color w:val="000000" w:themeColor="text1"/>
        </w:rPr>
        <w:t>What</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have</w:t>
      </w:r>
      <w:proofErr w:type="spellEnd"/>
      <w:r w:rsidRPr="00591668">
        <w:rPr>
          <w:rFonts w:ascii="Times New Roman" w:hAnsi="Times New Roman" w:cs="Times New Roman"/>
          <w:color w:val="000000" w:themeColor="text1"/>
        </w:rPr>
        <w:t xml:space="preserve"> I got in </w:t>
      </w:r>
      <w:proofErr w:type="spellStart"/>
      <w:r w:rsidRPr="00591668">
        <w:rPr>
          <w:rFonts w:ascii="Times New Roman" w:hAnsi="Times New Roman" w:cs="Times New Roman"/>
          <w:color w:val="000000" w:themeColor="text1"/>
        </w:rPr>
        <w:t>my</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hand</w:t>
      </w:r>
      <w:proofErr w:type="spellEnd"/>
      <w:r w:rsidRPr="00591668">
        <w:rPr>
          <w:rFonts w:ascii="Times New Roman" w:hAnsi="Times New Roman" w:cs="Times New Roman"/>
          <w:color w:val="000000" w:themeColor="text1"/>
        </w:rPr>
        <w:t xml:space="preserve">?” </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mondókák, dalok tanulása</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projektmunka csoportban: az </w:t>
      </w:r>
      <w:proofErr w:type="gramStart"/>
      <w:r w:rsidRPr="00591668">
        <w:rPr>
          <w:rFonts w:ascii="Times New Roman" w:hAnsi="Times New Roman" w:cs="Times New Roman"/>
          <w:color w:val="000000" w:themeColor="text1"/>
        </w:rPr>
        <w:t>ideális</w:t>
      </w:r>
      <w:proofErr w:type="gramEnd"/>
      <w:r w:rsidRPr="00591668">
        <w:rPr>
          <w:rFonts w:ascii="Times New Roman" w:hAnsi="Times New Roman" w:cs="Times New Roman"/>
          <w:color w:val="000000" w:themeColor="text1"/>
        </w:rPr>
        <w:t xml:space="preserve"> osztályterem tervezése berendezési tárgyak megnevezésével </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egyszerűbb társasjátékok célnyelven, pl. memóriajáték a képeken szereplő tárgyak, tanulási tevékenységek megnevezésével</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halk/hangos szóismétlés</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Betűzés játékosan – „akasztófa”</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kiszámolós mondókák tanulása</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csoportversenyek: pl. </w:t>
      </w:r>
      <w:proofErr w:type="spellStart"/>
      <w:r w:rsidRPr="00591668">
        <w:rPr>
          <w:rFonts w:ascii="Times New Roman" w:hAnsi="Times New Roman" w:cs="Times New Roman"/>
          <w:color w:val="000000" w:themeColor="text1"/>
        </w:rPr>
        <w:t>running</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dictation</w:t>
      </w:r>
      <w:proofErr w:type="spellEnd"/>
      <w:r w:rsidRPr="00591668">
        <w:rPr>
          <w:rFonts w:ascii="Times New Roman" w:hAnsi="Times New Roman" w:cs="Times New Roman"/>
          <w:color w:val="000000" w:themeColor="text1"/>
        </w:rPr>
        <w:t xml:space="preserve"> </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Projektmunka készítése csoportban: kedvenc tantárgy (a tantárgyra jellemző rajz, kép, tárgy stb. segítségével) </w:t>
      </w:r>
    </w:p>
    <w:p w:rsidR="00591668" w:rsidRPr="00591668" w:rsidRDefault="00591668" w:rsidP="00591668">
      <w:pPr>
        <w:pStyle w:val="Listaszerbekezds"/>
        <w:ind w:left="927"/>
        <w:rPr>
          <w:rFonts w:ascii="Times New Roman" w:hAnsi="Times New Roman" w:cs="Times New Roman"/>
          <w:color w:val="000000" w:themeColor="text1"/>
        </w:rPr>
      </w:pPr>
      <w:proofErr w:type="gramStart"/>
      <w:r w:rsidRPr="00591668">
        <w:rPr>
          <w:rFonts w:ascii="Times New Roman" w:hAnsi="Times New Roman" w:cs="Times New Roman"/>
          <w:color w:val="000000" w:themeColor="text1"/>
        </w:rPr>
        <w:t>Szituációs</w:t>
      </w:r>
      <w:proofErr w:type="gramEnd"/>
      <w:r w:rsidRPr="00591668">
        <w:rPr>
          <w:rFonts w:ascii="Times New Roman" w:hAnsi="Times New Roman" w:cs="Times New Roman"/>
          <w:color w:val="000000" w:themeColor="text1"/>
        </w:rPr>
        <w:t xml:space="preserve"> játék: „I am </w:t>
      </w:r>
      <w:proofErr w:type="spellStart"/>
      <w:r w:rsidRPr="00591668">
        <w:rPr>
          <w:rFonts w:ascii="Times New Roman" w:hAnsi="Times New Roman" w:cs="Times New Roman"/>
          <w:color w:val="000000" w:themeColor="text1"/>
        </w:rPr>
        <w:t>the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teacher</w:t>
      </w:r>
      <w:proofErr w:type="spellEnd"/>
      <w:r w:rsidRPr="00591668">
        <w:rPr>
          <w:rFonts w:ascii="Times New Roman" w:hAnsi="Times New Roman" w:cs="Times New Roman"/>
          <w:color w:val="000000" w:themeColor="text1"/>
        </w:rPr>
        <w:t>”</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projektmunka (plakátkészítés) csoportban: </w:t>
      </w:r>
    </w:p>
    <w:p w:rsidR="00591668" w:rsidRPr="00591668" w:rsidRDefault="00591668" w:rsidP="00591668">
      <w:pPr>
        <w:pStyle w:val="Listaszerbekezds"/>
        <w:numPr>
          <w:ilvl w:val="0"/>
          <w:numId w:val="7"/>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a saját iskola bemutatása </w:t>
      </w:r>
    </w:p>
    <w:p w:rsidR="00591668" w:rsidRPr="00591668" w:rsidRDefault="00591668" w:rsidP="00591668">
      <w:pPr>
        <w:pStyle w:val="Listaszerbekezds"/>
        <w:numPr>
          <w:ilvl w:val="0"/>
          <w:numId w:val="7"/>
        </w:numPr>
        <w:rPr>
          <w:rFonts w:ascii="Times New Roman" w:hAnsi="Times New Roman" w:cs="Times New Roman"/>
          <w:color w:val="000000" w:themeColor="text1"/>
        </w:rPr>
      </w:pPr>
      <w:r w:rsidRPr="00591668">
        <w:rPr>
          <w:rFonts w:ascii="Times New Roman" w:hAnsi="Times New Roman" w:cs="Times New Roman"/>
          <w:color w:val="000000" w:themeColor="text1"/>
        </w:rPr>
        <w:t>az álomiskola (kép, rajz, kulcsszavak stb. segítségével)</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órarend készítése célnyelven</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társakkal készített interjú/felmérés, és annak egyszerű bemutatása órai keretek között</w:t>
      </w:r>
    </w:p>
    <w:p w:rsidR="00591668" w:rsidRPr="00591668" w:rsidRDefault="00591668" w:rsidP="00591668">
      <w:pPr>
        <w:pStyle w:val="Listaszerbekezds"/>
        <w:numPr>
          <w:ilvl w:val="1"/>
          <w:numId w:val="4"/>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tantárgyak (pl. </w:t>
      </w:r>
      <w:proofErr w:type="spellStart"/>
      <w:r w:rsidRPr="00591668">
        <w:rPr>
          <w:rFonts w:ascii="Times New Roman" w:hAnsi="Times New Roman" w:cs="Times New Roman"/>
          <w:color w:val="000000" w:themeColor="text1"/>
        </w:rPr>
        <w:t>Do</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like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Maths</w:t>
      </w:r>
      <w:proofErr w:type="spellEnd"/>
      <w:r w:rsidRPr="00591668">
        <w:rPr>
          <w:rFonts w:ascii="Times New Roman" w:hAnsi="Times New Roman" w:cs="Times New Roman"/>
          <w:color w:val="000000" w:themeColor="text1"/>
        </w:rPr>
        <w:t>?)</w:t>
      </w:r>
    </w:p>
    <w:p w:rsidR="00591668" w:rsidRPr="00591668" w:rsidRDefault="00591668" w:rsidP="00591668">
      <w:pPr>
        <w:pStyle w:val="Listaszerbekezds"/>
        <w:numPr>
          <w:ilvl w:val="1"/>
          <w:numId w:val="4"/>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az én iskolám (pl. </w:t>
      </w:r>
      <w:proofErr w:type="spellStart"/>
      <w:r w:rsidRPr="00591668">
        <w:rPr>
          <w:rFonts w:ascii="Times New Roman" w:hAnsi="Times New Roman" w:cs="Times New Roman"/>
          <w:color w:val="000000" w:themeColor="text1"/>
        </w:rPr>
        <w:t>What’s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our</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school</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like</w:t>
      </w:r>
      <w:proofErr w:type="spellEnd"/>
      <w:r w:rsidRPr="00591668">
        <w:rPr>
          <w:rFonts w:ascii="Times New Roman" w:hAnsi="Times New Roman" w:cs="Times New Roman"/>
          <w:color w:val="000000" w:themeColor="text1"/>
        </w:rPr>
        <w:t>? - melyik a leggyakoribb jelző?)</w:t>
      </w:r>
    </w:p>
    <w:p w:rsidR="00591668" w:rsidRPr="00591668" w:rsidRDefault="00591668" w:rsidP="00591668">
      <w:pPr>
        <w:pStyle w:val="Listaszerbekezds"/>
        <w:numPr>
          <w:ilvl w:val="1"/>
          <w:numId w:val="4"/>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iskolai ünnepek (pl. </w:t>
      </w:r>
      <w:proofErr w:type="spellStart"/>
      <w:r w:rsidRPr="00591668">
        <w:rPr>
          <w:rFonts w:ascii="Times New Roman" w:hAnsi="Times New Roman" w:cs="Times New Roman"/>
          <w:color w:val="000000" w:themeColor="text1"/>
        </w:rPr>
        <w:t>Which</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school</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holiday</w:t>
      </w:r>
      <w:proofErr w:type="spellEnd"/>
      <w:r w:rsidRPr="00591668">
        <w:rPr>
          <w:rFonts w:ascii="Times New Roman" w:hAnsi="Times New Roman" w:cs="Times New Roman"/>
          <w:color w:val="000000" w:themeColor="text1"/>
        </w:rPr>
        <w:t xml:space="preserve"> is </w:t>
      </w:r>
      <w:proofErr w:type="spellStart"/>
      <w:r w:rsidRPr="00591668">
        <w:rPr>
          <w:rFonts w:ascii="Times New Roman" w:hAnsi="Times New Roman" w:cs="Times New Roman"/>
          <w:color w:val="000000" w:themeColor="text1"/>
        </w:rPr>
        <w:t>the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best</w:t>
      </w:r>
      <w:proofErr w:type="spellEnd"/>
      <w:r w:rsidRPr="00591668">
        <w:rPr>
          <w:rFonts w:ascii="Times New Roman" w:hAnsi="Times New Roman" w:cs="Times New Roman"/>
          <w:color w:val="000000" w:themeColor="text1"/>
        </w:rPr>
        <w:t>?)</w:t>
      </w:r>
    </w:p>
    <w:p w:rsidR="00591668" w:rsidRPr="00591668" w:rsidRDefault="00591668" w:rsidP="00591668">
      <w:pPr>
        <w:spacing w:before="480" w:after="0"/>
        <w:ind w:left="1066" w:hanging="1066"/>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Témakör</w:t>
      </w:r>
      <w:r w:rsidRPr="00591668">
        <w:rPr>
          <w:rStyle w:val="Cmsor3Char"/>
          <w:rFonts w:ascii="Times New Roman" w:hAnsi="Times New Roman" w:cs="Times New Roman"/>
          <w:color w:val="000000" w:themeColor="text1"/>
          <w:sz w:val="22"/>
          <w:szCs w:val="22"/>
        </w:rPr>
        <w:t xml:space="preserve">: </w:t>
      </w:r>
      <w:proofErr w:type="spellStart"/>
      <w:r w:rsidRPr="00591668">
        <w:rPr>
          <w:rStyle w:val="Kiemels2"/>
          <w:rFonts w:ascii="Times New Roman" w:hAnsi="Times New Roman" w:cs="Times New Roman"/>
          <w:color w:val="000000" w:themeColor="text1"/>
        </w:rPr>
        <w:t>Cross-curricular</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topics</w:t>
      </w:r>
      <w:proofErr w:type="spellEnd"/>
      <w:r w:rsidRPr="00591668">
        <w:rPr>
          <w:rStyle w:val="Kiemels2"/>
          <w:rFonts w:ascii="Times New Roman" w:hAnsi="Times New Roman" w:cs="Times New Roman"/>
          <w:color w:val="000000" w:themeColor="text1"/>
        </w:rPr>
        <w:t xml:space="preserve"> and </w:t>
      </w:r>
      <w:proofErr w:type="spellStart"/>
      <w:r w:rsidRPr="00591668">
        <w:rPr>
          <w:rStyle w:val="Kiemels2"/>
          <w:rFonts w:ascii="Times New Roman" w:hAnsi="Times New Roman" w:cs="Times New Roman"/>
          <w:color w:val="000000" w:themeColor="text1"/>
        </w:rPr>
        <w:t>activities</w:t>
      </w:r>
      <w:proofErr w:type="spellEnd"/>
    </w:p>
    <w:p w:rsidR="00591668" w:rsidRPr="00591668" w:rsidRDefault="00591668" w:rsidP="00591668">
      <w:pPr>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Javasolt óraszám</w:t>
      </w:r>
      <w:r w:rsidRPr="00591668">
        <w:rPr>
          <w:rStyle w:val="Cmsor3Char"/>
          <w:rFonts w:ascii="Times New Roman" w:hAnsi="Times New Roman" w:cs="Times New Roman"/>
          <w:color w:val="000000" w:themeColor="text1"/>
          <w:sz w:val="22"/>
          <w:szCs w:val="22"/>
        </w:rPr>
        <w:t>:</w:t>
      </w:r>
      <w:r w:rsidRPr="00591668">
        <w:rPr>
          <w:rFonts w:ascii="Times New Roman" w:hAnsi="Times New Roman" w:cs="Times New Roman"/>
          <w:color w:val="000000" w:themeColor="text1"/>
        </w:rPr>
        <w:t xml:space="preserve"> </w:t>
      </w:r>
      <w:r w:rsidRPr="00591668">
        <w:rPr>
          <w:rStyle w:val="Kiemels2"/>
          <w:rFonts w:ascii="Times New Roman" w:hAnsi="Times New Roman" w:cs="Times New Roman"/>
          <w:color w:val="000000" w:themeColor="text1"/>
        </w:rPr>
        <w:t>8 +1 óra</w:t>
      </w:r>
    </w:p>
    <w:p w:rsidR="00591668" w:rsidRPr="00591668" w:rsidRDefault="00591668" w:rsidP="00591668">
      <w:pPr>
        <w:pStyle w:val="Cmsor3"/>
        <w:spacing w:before="120"/>
        <w:rPr>
          <w:rFonts w:ascii="Times New Roman" w:hAnsi="Times New Roman" w:cs="Times New Roman"/>
          <w:smallCaps/>
          <w:color w:val="000000" w:themeColor="text1"/>
          <w:sz w:val="22"/>
          <w:szCs w:val="22"/>
        </w:rPr>
      </w:pPr>
      <w:r w:rsidRPr="00591668">
        <w:rPr>
          <w:rFonts w:ascii="Times New Roman" w:hAnsi="Times New Roman" w:cs="Times New Roman"/>
          <w:smallCaps/>
          <w:color w:val="000000" w:themeColor="text1"/>
          <w:sz w:val="22"/>
          <w:szCs w:val="22"/>
        </w:rPr>
        <w:t>Tanulási eredmények</w:t>
      </w:r>
    </w:p>
    <w:p w:rsidR="00591668" w:rsidRPr="00591668" w:rsidRDefault="00591668" w:rsidP="00591668">
      <w:pPr>
        <w:spacing w:after="0"/>
        <w:rPr>
          <w:rFonts w:ascii="Times New Roman" w:hAnsi="Times New Roman" w:cs="Times New Roman"/>
          <w:b/>
          <w:color w:val="000000" w:themeColor="text1"/>
        </w:rPr>
      </w:pPr>
      <w:r w:rsidRPr="00591668">
        <w:rPr>
          <w:rStyle w:val="Kiemels"/>
          <w:rFonts w:ascii="Times New Roman" w:hAnsi="Times New Roman" w:cs="Times New Roman"/>
          <w:color w:val="000000" w:themeColor="text1"/>
        </w:rPr>
        <w:t>A témakör tanulása hozzájárul ahhoz, hogy a tanuló a nevelési-oktatási szakasz végére: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részt vesz kooperatív munkaformában végzett kreatív tevékenységekben, projektmunkában szavak, szószerkezetek, rövid mondatok leírásával, esetleg képi kiegészítéssel;</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támaszkodik az életkorának és nyelvi szintjének megfelelő hangzó szövegre az órai alkotó jellegű nyelvi, mozgásos nyelvi és játékos nyelvi tevékenységek során;</w:t>
      </w:r>
    </w:p>
    <w:p w:rsidR="00591668" w:rsidRPr="00591668" w:rsidRDefault="00591668" w:rsidP="00591668">
      <w:pPr>
        <w:pStyle w:val="Listaszerbekezds"/>
        <w:ind w:left="720"/>
        <w:rPr>
          <w:rFonts w:ascii="Times New Roman" w:hAnsi="Times New Roman" w:cs="Times New Roman"/>
          <w:color w:val="000000" w:themeColor="text1"/>
        </w:rPr>
      </w:pPr>
      <w:proofErr w:type="gramStart"/>
      <w:r w:rsidRPr="00591668">
        <w:rPr>
          <w:rFonts w:ascii="Times New Roman" w:hAnsi="Times New Roman" w:cs="Times New Roman"/>
          <w:color w:val="000000" w:themeColor="text1"/>
        </w:rPr>
        <w:t>aktívan</w:t>
      </w:r>
      <w:proofErr w:type="gramEnd"/>
      <w:r w:rsidRPr="00591668">
        <w:rPr>
          <w:rFonts w:ascii="Times New Roman" w:hAnsi="Times New Roman" w:cs="Times New Roman"/>
          <w:color w:val="000000" w:themeColor="text1"/>
        </w:rPr>
        <w:t xml:space="preserve"> bekapcsolódik a közös meseolvasásba, a mese tartalmát követi;</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támaszkodik az életkorának és nyelvi szintjének megfelelő írott szövegre az órai játékos alkotó, mozgásos vagy nyelvi fejlesztő tevékenységek során, kooperatív munkaformákban.</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eredményeként a tanuló:</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összekapcsol a nyelvi tevékenységek során feldolgozott tartalmakat az anyanyelvén korábban megszerzett ismeretekkel;</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alkalmaz egyéb tanulásterületekre, különös tekintettel a művészeti és mozgásos tartalmakra jellemző tevékenységeket nyelvórán;</w:t>
      </w:r>
    </w:p>
    <w:p w:rsidR="00591668" w:rsidRPr="00591668" w:rsidRDefault="00591668" w:rsidP="00591668">
      <w:pPr>
        <w:pStyle w:val="Listaszerbekezds"/>
        <w:ind w:left="720"/>
        <w:rPr>
          <w:rStyle w:val="Kiemels2"/>
          <w:rFonts w:ascii="Times New Roman" w:hAnsi="Times New Roman" w:cs="Times New Roman"/>
          <w:color w:val="000000" w:themeColor="text1"/>
        </w:rPr>
      </w:pPr>
      <w:r w:rsidRPr="00591668">
        <w:rPr>
          <w:rFonts w:ascii="Times New Roman" w:hAnsi="Times New Roman" w:cs="Times New Roman"/>
          <w:color w:val="000000" w:themeColor="text1"/>
        </w:rPr>
        <w:t>felismer művészeti és mozgásos tevékenységekhez kapcsolódó alapvető célnyelvi kifejezéseket, utasításokat, eszközöket.</w:t>
      </w:r>
    </w:p>
    <w:p w:rsidR="00591668" w:rsidRPr="00EA4BC9" w:rsidRDefault="00591668" w:rsidP="00591668">
      <w:pPr>
        <w:spacing w:after="0"/>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lastRenderedPageBreak/>
        <w:t>Fejlesztési feladatok és ismeretek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témakörre jellemző alapvető tevékenységekre vonatkozó szókincs ismerete célnyelven</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Alapvető szavak, szókapcsolatok felismerése célnyelven a témakörre jellemző, életkorának és érdeklődésének megfelelő, leginkább művészeti és mozgásos tudásterületek során megcélzott tartalmakból.</w:t>
      </w:r>
    </w:p>
    <w:p w:rsidR="00591668" w:rsidRPr="00EA4BC9" w:rsidRDefault="00591668" w:rsidP="00591668">
      <w:pPr>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Javasolt tevékenységek</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társakkal közösen készített plakát bemutatása</w:t>
      </w:r>
    </w:p>
    <w:p w:rsidR="00591668" w:rsidRPr="00591668" w:rsidRDefault="00591668" w:rsidP="00591668">
      <w:pPr>
        <w:pStyle w:val="Listaszerbekezds"/>
        <w:numPr>
          <w:ilvl w:val="1"/>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öltözködés a különböző évszakokban</w:t>
      </w:r>
    </w:p>
    <w:p w:rsidR="00591668" w:rsidRPr="00591668" w:rsidRDefault="00591668" w:rsidP="00591668">
      <w:pPr>
        <w:pStyle w:val="Listaszerbekezds"/>
        <w:numPr>
          <w:ilvl w:val="1"/>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hétvégi tevékenységek a családban</w:t>
      </w:r>
    </w:p>
    <w:p w:rsidR="00591668" w:rsidRPr="00591668" w:rsidRDefault="00591668" w:rsidP="00591668">
      <w:pPr>
        <w:pStyle w:val="Listaszerbekezds"/>
        <w:numPr>
          <w:ilvl w:val="1"/>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időtöltés tanév közben, illetve nyaralás alatt</w:t>
      </w:r>
    </w:p>
    <w:p w:rsidR="00591668" w:rsidRPr="00591668" w:rsidRDefault="00591668" w:rsidP="00591668">
      <w:pPr>
        <w:pStyle w:val="Listaszerbekezds"/>
        <w:numPr>
          <w:ilvl w:val="1"/>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évszakok, hónapok, napszakok</w:t>
      </w:r>
    </w:p>
    <w:p w:rsidR="00591668" w:rsidRPr="00591668" w:rsidRDefault="00591668" w:rsidP="00591668">
      <w:pPr>
        <w:pStyle w:val="Listaszerbekezds"/>
        <w:numPr>
          <w:ilvl w:val="0"/>
          <w:numId w:val="2"/>
        </w:numPr>
        <w:spacing w:before="480" w:after="0"/>
        <w:rPr>
          <w:rFonts w:ascii="Times New Roman" w:hAnsi="Times New Roman" w:cs="Times New Roman"/>
          <w:color w:val="000000" w:themeColor="text1"/>
        </w:rPr>
      </w:pPr>
      <w:r w:rsidRPr="00591668">
        <w:rPr>
          <w:rFonts w:ascii="Times New Roman" w:hAnsi="Times New Roman" w:cs="Times New Roman"/>
          <w:color w:val="000000" w:themeColor="text1"/>
        </w:rPr>
        <w:t>más tudományterületeken tanult szavak, fogalmak játékos tanulása</w:t>
      </w:r>
    </w:p>
    <w:p w:rsidR="00591668" w:rsidRPr="00591668" w:rsidRDefault="00591668" w:rsidP="00591668">
      <w:pPr>
        <w:pStyle w:val="Listaszerbekezds"/>
        <w:numPr>
          <w:ilvl w:val="0"/>
          <w:numId w:val="2"/>
        </w:numPr>
        <w:spacing w:before="480" w:after="0"/>
        <w:rPr>
          <w:rFonts w:ascii="Times New Roman" w:hAnsi="Times New Roman" w:cs="Times New Roman"/>
          <w:color w:val="000000" w:themeColor="text1"/>
        </w:rPr>
      </w:pPr>
      <w:r w:rsidRPr="00591668">
        <w:rPr>
          <w:rFonts w:ascii="Times New Roman" w:hAnsi="Times New Roman" w:cs="Times New Roman"/>
          <w:color w:val="000000" w:themeColor="text1"/>
        </w:rPr>
        <w:t>Csoport projectek: egy-egy tantárgy bemutatása célnyelven</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közös előadás: dal, vers, mese</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projektmunka: emberi test részeinek megnevezésével </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mozgásos daltanulás a célnyelven (pl. Head, </w:t>
      </w:r>
      <w:proofErr w:type="spellStart"/>
      <w:r w:rsidRPr="00591668">
        <w:rPr>
          <w:rFonts w:ascii="Times New Roman" w:hAnsi="Times New Roman" w:cs="Times New Roman"/>
          <w:color w:val="000000" w:themeColor="text1"/>
        </w:rPr>
        <w:t>shoulders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knees</w:t>
      </w:r>
      <w:proofErr w:type="spellEnd"/>
      <w:r w:rsidRPr="00591668">
        <w:rPr>
          <w:rFonts w:ascii="Times New Roman" w:hAnsi="Times New Roman" w:cs="Times New Roman"/>
          <w:color w:val="000000" w:themeColor="text1"/>
        </w:rPr>
        <w:t xml:space="preserve"> and </w:t>
      </w:r>
      <w:proofErr w:type="spellStart"/>
      <w:r w:rsidRPr="00591668">
        <w:rPr>
          <w:rFonts w:ascii="Times New Roman" w:hAnsi="Times New Roman" w:cs="Times New Roman"/>
          <w:color w:val="000000" w:themeColor="text1"/>
        </w:rPr>
        <w:t>toes</w:t>
      </w:r>
      <w:proofErr w:type="spellEnd"/>
      <w:proofErr w:type="gramStart"/>
      <w:r w:rsidRPr="00591668">
        <w:rPr>
          <w:rFonts w:ascii="Times New Roman" w:hAnsi="Times New Roman" w:cs="Times New Roman"/>
          <w:color w:val="000000" w:themeColor="text1"/>
        </w:rPr>
        <w:t>...,</w:t>
      </w:r>
      <w:proofErr w:type="gram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If</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you’re</w:t>
      </w:r>
      <w:proofErr w:type="spellEnd"/>
      <w:r w:rsidRPr="00591668">
        <w:rPr>
          <w:rFonts w:ascii="Times New Roman" w:hAnsi="Times New Roman" w:cs="Times New Roman"/>
          <w:color w:val="000000" w:themeColor="text1"/>
        </w:rPr>
        <w:t xml:space="preserve"> happy..., </w:t>
      </w:r>
      <w:proofErr w:type="spellStart"/>
      <w:r w:rsidRPr="00591668">
        <w:rPr>
          <w:rFonts w:ascii="Times New Roman" w:hAnsi="Times New Roman" w:cs="Times New Roman"/>
          <w:color w:val="000000" w:themeColor="text1"/>
        </w:rPr>
        <w:t>One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little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finger</w:t>
      </w:r>
      <w:proofErr w:type="spellEnd"/>
      <w:r w:rsidRPr="00591668">
        <w:rPr>
          <w:rFonts w:ascii="Times New Roman" w:hAnsi="Times New Roman" w:cs="Times New Roman"/>
          <w:color w:val="000000" w:themeColor="text1"/>
        </w:rPr>
        <w:t>...)</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mozgásos játékok: </w:t>
      </w:r>
    </w:p>
    <w:p w:rsidR="00591668" w:rsidRPr="00591668" w:rsidRDefault="00591668" w:rsidP="00591668">
      <w:pPr>
        <w:pStyle w:val="Listaszerbekezds"/>
        <w:numPr>
          <w:ilvl w:val="1"/>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pl. </w:t>
      </w:r>
      <w:proofErr w:type="spellStart"/>
      <w:r w:rsidRPr="00591668">
        <w:rPr>
          <w:rFonts w:ascii="Times New Roman" w:hAnsi="Times New Roman" w:cs="Times New Roman"/>
          <w:color w:val="000000" w:themeColor="text1"/>
        </w:rPr>
        <w:t>Charades</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Fly</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swat</w:t>
      </w:r>
      <w:proofErr w:type="spellEnd"/>
      <w:r w:rsidRPr="00591668">
        <w:rPr>
          <w:rFonts w:ascii="Times New Roman" w:hAnsi="Times New Roman" w:cs="Times New Roman"/>
          <w:color w:val="000000" w:themeColor="text1"/>
        </w:rPr>
        <w:t xml:space="preserve">, Simon </w:t>
      </w:r>
      <w:proofErr w:type="spellStart"/>
      <w:r w:rsidRPr="00591668">
        <w:rPr>
          <w:rFonts w:ascii="Times New Roman" w:hAnsi="Times New Roman" w:cs="Times New Roman"/>
          <w:color w:val="000000" w:themeColor="text1"/>
        </w:rPr>
        <w:t>says</w:t>
      </w:r>
      <w:proofErr w:type="spellEnd"/>
      <w:proofErr w:type="gramStart"/>
      <w:r w:rsidRPr="00591668">
        <w:rPr>
          <w:rFonts w:ascii="Times New Roman" w:hAnsi="Times New Roman" w:cs="Times New Roman"/>
          <w:color w:val="000000" w:themeColor="text1"/>
        </w:rPr>
        <w:t>...,</w:t>
      </w:r>
      <w:proofErr w:type="gram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Board</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race</w:t>
      </w:r>
      <w:proofErr w:type="spellEnd"/>
      <w:r w:rsidRPr="00591668">
        <w:rPr>
          <w:rFonts w:ascii="Times New Roman" w:hAnsi="Times New Roman" w:cs="Times New Roman"/>
          <w:color w:val="000000" w:themeColor="text1"/>
        </w:rPr>
        <w:t xml:space="preserve"> </w:t>
      </w:r>
    </w:p>
    <w:p w:rsidR="00591668" w:rsidRPr="00591668" w:rsidRDefault="00591668" w:rsidP="00591668">
      <w:pPr>
        <w:pStyle w:val="Listaszerbekezds"/>
        <w:numPr>
          <w:ilvl w:val="1"/>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pl. memorizálás labdával, tornával, </w:t>
      </w:r>
    </w:p>
    <w:p w:rsidR="00591668" w:rsidRPr="00591668" w:rsidRDefault="00591668" w:rsidP="00591668">
      <w:pPr>
        <w:pStyle w:val="Listaszerbekezds"/>
        <w:numPr>
          <w:ilvl w:val="1"/>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pl. Lépj előre, ha tudod a választ! - játék</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Kedvenc mese dramatizálása</w:t>
      </w:r>
    </w:p>
    <w:p w:rsidR="00591668" w:rsidRPr="00591668" w:rsidRDefault="00591668" w:rsidP="00591668">
      <w:pPr>
        <w:spacing w:before="480" w:after="0"/>
        <w:ind w:left="1066" w:hanging="1066"/>
        <w:rPr>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Témakör</w:t>
      </w:r>
      <w:r w:rsidRPr="00591668">
        <w:rPr>
          <w:rStyle w:val="Cmsor3Char"/>
          <w:rFonts w:ascii="Times New Roman" w:hAnsi="Times New Roman" w:cs="Times New Roman"/>
          <w:color w:val="000000" w:themeColor="text1"/>
          <w:sz w:val="22"/>
          <w:szCs w:val="22"/>
        </w:rPr>
        <w:t xml:space="preserve">: </w:t>
      </w:r>
      <w:r w:rsidRPr="00591668">
        <w:rPr>
          <w:rStyle w:val="Kiemels2"/>
          <w:rFonts w:ascii="Times New Roman" w:hAnsi="Times New Roman" w:cs="Times New Roman"/>
          <w:color w:val="000000" w:themeColor="text1"/>
        </w:rPr>
        <w:t xml:space="preserve">English and </w:t>
      </w:r>
      <w:proofErr w:type="spellStart"/>
      <w:r w:rsidRPr="00591668">
        <w:rPr>
          <w:rStyle w:val="Kiemels2"/>
          <w:rFonts w:ascii="Times New Roman" w:hAnsi="Times New Roman" w:cs="Times New Roman"/>
          <w:color w:val="000000" w:themeColor="text1"/>
        </w:rPr>
        <w:t>language</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learning</w:t>
      </w:r>
      <w:proofErr w:type="spellEnd"/>
    </w:p>
    <w:p w:rsidR="00591668" w:rsidRPr="00591668" w:rsidRDefault="00591668" w:rsidP="00591668">
      <w:pPr>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Javasolt óraszám</w:t>
      </w:r>
      <w:r w:rsidRPr="00591668">
        <w:rPr>
          <w:rStyle w:val="Cmsor3Char"/>
          <w:rFonts w:ascii="Times New Roman" w:hAnsi="Times New Roman" w:cs="Times New Roman"/>
          <w:color w:val="000000" w:themeColor="text1"/>
          <w:sz w:val="22"/>
          <w:szCs w:val="22"/>
        </w:rPr>
        <w:t>:</w:t>
      </w:r>
      <w:r w:rsidRPr="00591668">
        <w:rPr>
          <w:rFonts w:ascii="Times New Roman" w:hAnsi="Times New Roman" w:cs="Times New Roman"/>
          <w:color w:val="000000" w:themeColor="text1"/>
        </w:rPr>
        <w:t xml:space="preserve"> </w:t>
      </w:r>
      <w:r w:rsidRPr="00591668">
        <w:rPr>
          <w:rStyle w:val="Kiemels2"/>
          <w:rFonts w:ascii="Times New Roman" w:hAnsi="Times New Roman" w:cs="Times New Roman"/>
          <w:color w:val="000000" w:themeColor="text1"/>
        </w:rPr>
        <w:t>5+1 óra</w:t>
      </w:r>
    </w:p>
    <w:p w:rsidR="00591668" w:rsidRPr="00591668" w:rsidRDefault="00591668" w:rsidP="00591668">
      <w:pPr>
        <w:pStyle w:val="Cmsor3"/>
        <w:spacing w:before="120"/>
        <w:rPr>
          <w:rFonts w:ascii="Times New Roman" w:hAnsi="Times New Roman" w:cs="Times New Roman"/>
          <w:smallCaps/>
          <w:color w:val="000000" w:themeColor="text1"/>
          <w:sz w:val="22"/>
          <w:szCs w:val="22"/>
        </w:rPr>
      </w:pPr>
      <w:r w:rsidRPr="00591668">
        <w:rPr>
          <w:rFonts w:ascii="Times New Roman" w:hAnsi="Times New Roman" w:cs="Times New Roman"/>
          <w:smallCaps/>
          <w:color w:val="000000" w:themeColor="text1"/>
          <w:sz w:val="22"/>
          <w:szCs w:val="22"/>
        </w:rPr>
        <w:t>Tanulási eredmények</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hozzájárul ahhoz, hogy a tanuló a nevelési-oktatási szakasz végére: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felismeri az anyanyelve és a célnyelv közötti legalapvetőbb </w:t>
      </w:r>
      <w:proofErr w:type="spellStart"/>
      <w:r w:rsidRPr="00591668">
        <w:rPr>
          <w:rFonts w:ascii="Times New Roman" w:hAnsi="Times New Roman" w:cs="Times New Roman"/>
          <w:color w:val="000000" w:themeColor="text1"/>
        </w:rPr>
        <w:t>kiejtésbeli</w:t>
      </w:r>
      <w:proofErr w:type="spellEnd"/>
      <w:r w:rsidRPr="00591668">
        <w:rPr>
          <w:rFonts w:ascii="Times New Roman" w:hAnsi="Times New Roman" w:cs="Times New Roman"/>
          <w:color w:val="000000" w:themeColor="text1"/>
        </w:rPr>
        <w:t xml:space="preserve"> különbségeket;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felfigyel a célnyelvre jellemző hangok kiejtésére;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felismeri az anyanyelvén, illetve a tanult idegen nyelven történő írásmód és betűkészlet közötti különbségeket;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ismeri az adott nyelv ábécéjét;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lebetűzi a nevét;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felismeri az anyanyelv és az idegen nyelv hangkészletét;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megkülönbözteti az anyanyelvi és a célnyelvi írott szövegben a betű- és jelkészlet közti különbségeket;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új szavak, kifejezések tanulásakor felismeri, ha új elemmel találkozik és rákérdez, vagy megfelelő tanulási stratégiával törekszik a megértésre.</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eredményeként a tanuló:</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megismerkedik a célnyelv főbb jellemzőivel;</w:t>
      </w:r>
    </w:p>
    <w:p w:rsidR="00591668" w:rsidRPr="00591668" w:rsidRDefault="00591668" w:rsidP="00591668">
      <w:pPr>
        <w:pStyle w:val="Listaszerbekezds"/>
        <w:ind w:left="720"/>
        <w:rPr>
          <w:rStyle w:val="Cmsor3Char"/>
          <w:rFonts w:ascii="Times New Roman" w:hAnsi="Times New Roman" w:cs="Times New Roman"/>
          <w:b/>
          <w:color w:val="000000" w:themeColor="text1"/>
          <w:sz w:val="22"/>
          <w:szCs w:val="22"/>
        </w:rPr>
      </w:pPr>
      <w:r w:rsidRPr="00591668">
        <w:rPr>
          <w:rFonts w:ascii="Times New Roman" w:hAnsi="Times New Roman" w:cs="Times New Roman"/>
          <w:color w:val="000000" w:themeColor="text1"/>
        </w:rPr>
        <w:t>felismeri az idegen nyelvű írott, olvasott és hallott tartalmakat a tanórán kívül is.</w:t>
      </w:r>
    </w:p>
    <w:p w:rsidR="00591668" w:rsidRPr="00EA4BC9" w:rsidRDefault="00591668" w:rsidP="00591668">
      <w:pPr>
        <w:spacing w:after="0"/>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Fejlesztési feladatok és ismeretek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Az angol ábécé és jelkészlet ismerete</w:t>
      </w:r>
    </w:p>
    <w:p w:rsidR="00591668" w:rsidRPr="00591668" w:rsidRDefault="00591668" w:rsidP="00591668">
      <w:pPr>
        <w:pStyle w:val="Listaszerbekezds"/>
        <w:ind w:left="927"/>
        <w:rPr>
          <w:rFonts w:ascii="Times New Roman" w:hAnsi="Times New Roman" w:cs="Times New Roman"/>
          <w:b/>
          <w:smallCaps/>
          <w:color w:val="000000" w:themeColor="text1"/>
        </w:rPr>
      </w:pPr>
      <w:r w:rsidRPr="00591668">
        <w:rPr>
          <w:rFonts w:ascii="Times New Roman" w:hAnsi="Times New Roman" w:cs="Times New Roman"/>
          <w:color w:val="000000" w:themeColor="text1"/>
        </w:rPr>
        <w:t>Az angol nyelv hangkészletének felismerése</w:t>
      </w:r>
    </w:p>
    <w:p w:rsidR="00591668" w:rsidRPr="00EA4BC9" w:rsidRDefault="00591668" w:rsidP="00591668">
      <w:pPr>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lastRenderedPageBreak/>
        <w:t>Javasolt tevékenységek</w:t>
      </w:r>
    </w:p>
    <w:p w:rsidR="00591668" w:rsidRPr="00591668" w:rsidRDefault="00591668" w:rsidP="00591668">
      <w:pPr>
        <w:pStyle w:val="Listaszerbekezds"/>
        <w:numPr>
          <w:ilvl w:val="0"/>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szavak lebetűzése, szavak diktálása </w:t>
      </w:r>
      <w:proofErr w:type="spellStart"/>
      <w:r w:rsidRPr="00591668">
        <w:rPr>
          <w:rFonts w:ascii="Times New Roman" w:hAnsi="Times New Roman" w:cs="Times New Roman"/>
          <w:color w:val="000000" w:themeColor="text1"/>
        </w:rPr>
        <w:t>betüzéssel</w:t>
      </w:r>
      <w:proofErr w:type="spellEnd"/>
      <w:r w:rsidRPr="00591668">
        <w:rPr>
          <w:rFonts w:ascii="Times New Roman" w:hAnsi="Times New Roman" w:cs="Times New Roman"/>
          <w:color w:val="000000" w:themeColor="text1"/>
        </w:rPr>
        <w:t xml:space="preserve"> </w:t>
      </w:r>
    </w:p>
    <w:p w:rsidR="00591668" w:rsidRPr="00591668" w:rsidRDefault="00591668" w:rsidP="00591668">
      <w:pPr>
        <w:pStyle w:val="Listaszerbekezds"/>
        <w:numPr>
          <w:ilvl w:val="0"/>
          <w:numId w:val="3"/>
        </w:numPr>
        <w:rPr>
          <w:rFonts w:ascii="Times New Roman" w:hAnsi="Times New Roman" w:cs="Times New Roman"/>
          <w:color w:val="000000" w:themeColor="text1"/>
        </w:rPr>
      </w:pPr>
      <w:proofErr w:type="gramStart"/>
      <w:r w:rsidRPr="00591668">
        <w:rPr>
          <w:rFonts w:ascii="Times New Roman" w:hAnsi="Times New Roman" w:cs="Times New Roman"/>
          <w:color w:val="000000" w:themeColor="text1"/>
        </w:rPr>
        <w:t>szituációs</w:t>
      </w:r>
      <w:proofErr w:type="gramEnd"/>
      <w:r w:rsidRPr="00591668">
        <w:rPr>
          <w:rFonts w:ascii="Times New Roman" w:hAnsi="Times New Roman" w:cs="Times New Roman"/>
          <w:color w:val="000000" w:themeColor="text1"/>
        </w:rPr>
        <w:t xml:space="preserve"> telefonos játék: </w:t>
      </w:r>
      <w:proofErr w:type="spellStart"/>
      <w:r w:rsidRPr="00591668">
        <w:rPr>
          <w:rFonts w:ascii="Times New Roman" w:hAnsi="Times New Roman" w:cs="Times New Roman"/>
          <w:color w:val="000000" w:themeColor="text1"/>
        </w:rPr>
        <w:t>Can</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spell</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your</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name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please</w:t>
      </w:r>
      <w:proofErr w:type="spellEnd"/>
      <w:r w:rsidRPr="00591668">
        <w:rPr>
          <w:rFonts w:ascii="Times New Roman" w:hAnsi="Times New Roman" w:cs="Times New Roman"/>
          <w:color w:val="000000" w:themeColor="text1"/>
        </w:rPr>
        <w:t>?”</w:t>
      </w:r>
    </w:p>
    <w:p w:rsidR="00591668" w:rsidRPr="00591668" w:rsidRDefault="00591668" w:rsidP="00591668">
      <w:pPr>
        <w:pStyle w:val="Listaszerbekezds"/>
        <w:numPr>
          <w:ilvl w:val="0"/>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keresztrejtvény készítése, megoldása</w:t>
      </w:r>
    </w:p>
    <w:p w:rsidR="00591668" w:rsidRPr="00591668" w:rsidRDefault="00591668" w:rsidP="00591668">
      <w:pPr>
        <w:pStyle w:val="Listaszerbekezds"/>
        <w:numPr>
          <w:ilvl w:val="0"/>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verseny/játék csoportban: </w:t>
      </w:r>
    </w:p>
    <w:p w:rsidR="00591668" w:rsidRPr="00591668" w:rsidRDefault="00591668" w:rsidP="00591668">
      <w:pPr>
        <w:pStyle w:val="Listaszerbekezds"/>
        <w:numPr>
          <w:ilvl w:val="1"/>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ország-város (adott betűkkel szavak keresése)</w:t>
      </w:r>
    </w:p>
    <w:p w:rsidR="00591668" w:rsidRPr="00591668" w:rsidRDefault="00591668" w:rsidP="00591668">
      <w:pPr>
        <w:pStyle w:val="Listaszerbekezds"/>
        <w:numPr>
          <w:ilvl w:val="1"/>
          <w:numId w:val="3"/>
        </w:numPr>
        <w:rPr>
          <w:rFonts w:ascii="Times New Roman" w:hAnsi="Times New Roman" w:cs="Times New Roman"/>
          <w:color w:val="000000" w:themeColor="text1"/>
        </w:rPr>
      </w:pPr>
      <w:proofErr w:type="spellStart"/>
      <w:r w:rsidRPr="00591668">
        <w:rPr>
          <w:rFonts w:ascii="Times New Roman" w:hAnsi="Times New Roman" w:cs="Times New Roman"/>
          <w:color w:val="000000" w:themeColor="text1"/>
        </w:rPr>
        <w:t>spelling</w:t>
      </w:r>
      <w:proofErr w:type="spellEnd"/>
      <w:r w:rsidRPr="00591668">
        <w:rPr>
          <w:rFonts w:ascii="Times New Roman" w:hAnsi="Times New Roman" w:cs="Times New Roman"/>
          <w:color w:val="000000" w:themeColor="text1"/>
        </w:rPr>
        <w:t xml:space="preserve"> bee játék ismert szavakkal</w:t>
      </w:r>
    </w:p>
    <w:p w:rsidR="00591668" w:rsidRPr="00591668" w:rsidRDefault="00591668" w:rsidP="00591668">
      <w:pPr>
        <w:pStyle w:val="Listaszerbekezds"/>
        <w:numPr>
          <w:ilvl w:val="1"/>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csipeszes hangvadász játék, hangkereső kígyó társasjáték</w:t>
      </w:r>
    </w:p>
    <w:p w:rsidR="00591668" w:rsidRPr="00591668" w:rsidRDefault="00591668" w:rsidP="00591668">
      <w:pPr>
        <w:pStyle w:val="Listaszerbekezds"/>
        <w:numPr>
          <w:ilvl w:val="1"/>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szókígyó - csapatverseny</w:t>
      </w:r>
    </w:p>
    <w:p w:rsidR="00591668" w:rsidRPr="00591668" w:rsidRDefault="00591668" w:rsidP="00591668">
      <w:pPr>
        <w:pStyle w:val="Listaszerbekezds"/>
        <w:numPr>
          <w:ilvl w:val="1"/>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betűzőverseny</w:t>
      </w:r>
    </w:p>
    <w:p w:rsidR="00591668" w:rsidRPr="00591668" w:rsidRDefault="00591668" w:rsidP="00591668">
      <w:pPr>
        <w:pStyle w:val="Listaszerbekezds"/>
        <w:numPr>
          <w:ilvl w:val="0"/>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daltanulás a célnyelven (pl. ABC-song) </w:t>
      </w:r>
    </w:p>
    <w:p w:rsidR="00591668" w:rsidRPr="00591668" w:rsidRDefault="00591668" w:rsidP="00591668">
      <w:pPr>
        <w:pStyle w:val="Listaszerbekezds"/>
        <w:numPr>
          <w:ilvl w:val="0"/>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képes szótár készítése</w:t>
      </w:r>
    </w:p>
    <w:p w:rsidR="00591668" w:rsidRPr="00591668" w:rsidRDefault="00591668" w:rsidP="00591668">
      <w:pPr>
        <w:pStyle w:val="Listaszerbekezds"/>
        <w:numPr>
          <w:ilvl w:val="0"/>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rajzfilmek nézése célnyelven</w:t>
      </w:r>
    </w:p>
    <w:p w:rsidR="00591668" w:rsidRPr="00591668" w:rsidRDefault="00591668" w:rsidP="00591668">
      <w:pPr>
        <w:pStyle w:val="Listaszerbekezds"/>
        <w:numPr>
          <w:ilvl w:val="0"/>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Szókártyák készítése az alapszókinccsel kapcsolatosan</w:t>
      </w:r>
    </w:p>
    <w:p w:rsidR="00591668" w:rsidRPr="00591668" w:rsidRDefault="00591668" w:rsidP="00591668">
      <w:pPr>
        <w:pStyle w:val="Listaszerbekezds"/>
        <w:numPr>
          <w:ilvl w:val="0"/>
          <w:numId w:val="3"/>
        </w:numPr>
        <w:rPr>
          <w:rFonts w:ascii="Times New Roman" w:hAnsi="Times New Roman" w:cs="Times New Roman"/>
          <w:color w:val="000000" w:themeColor="text1"/>
        </w:rPr>
      </w:pPr>
      <w:r w:rsidRPr="00591668">
        <w:rPr>
          <w:rFonts w:ascii="Times New Roman" w:hAnsi="Times New Roman" w:cs="Times New Roman"/>
          <w:color w:val="000000" w:themeColor="text1"/>
        </w:rPr>
        <w:t>Közös zenehallgatás és mesenézés célnyelven</w:t>
      </w:r>
    </w:p>
    <w:p w:rsidR="00591668" w:rsidRPr="00591668" w:rsidRDefault="00591668" w:rsidP="00591668">
      <w:pPr>
        <w:spacing w:before="480" w:after="0"/>
        <w:ind w:left="1066" w:hanging="1066"/>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Témakör</w:t>
      </w:r>
      <w:r w:rsidRPr="00591668">
        <w:rPr>
          <w:rStyle w:val="Cmsor3Char"/>
          <w:rFonts w:ascii="Times New Roman" w:hAnsi="Times New Roman" w:cs="Times New Roman"/>
          <w:color w:val="000000" w:themeColor="text1"/>
          <w:sz w:val="22"/>
          <w:szCs w:val="22"/>
        </w:rPr>
        <w:t xml:space="preserve">: </w:t>
      </w:r>
      <w:proofErr w:type="spellStart"/>
      <w:r w:rsidRPr="00591668">
        <w:rPr>
          <w:rStyle w:val="Kiemels2"/>
          <w:rFonts w:ascii="Times New Roman" w:hAnsi="Times New Roman" w:cs="Times New Roman"/>
          <w:color w:val="000000" w:themeColor="text1"/>
        </w:rPr>
        <w:t>Intercultural</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topics</w:t>
      </w:r>
      <w:proofErr w:type="spellEnd"/>
    </w:p>
    <w:p w:rsidR="00591668" w:rsidRPr="00591668" w:rsidRDefault="00591668" w:rsidP="00591668">
      <w:pPr>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Javasolt óraszám</w:t>
      </w:r>
      <w:r w:rsidRPr="00591668">
        <w:rPr>
          <w:rStyle w:val="Cmsor3Char"/>
          <w:rFonts w:ascii="Times New Roman" w:hAnsi="Times New Roman" w:cs="Times New Roman"/>
          <w:color w:val="000000" w:themeColor="text1"/>
          <w:sz w:val="22"/>
          <w:szCs w:val="22"/>
        </w:rPr>
        <w:t>:</w:t>
      </w:r>
      <w:r w:rsidRPr="00591668">
        <w:rPr>
          <w:rFonts w:ascii="Times New Roman" w:hAnsi="Times New Roman" w:cs="Times New Roman"/>
          <w:color w:val="000000" w:themeColor="text1"/>
        </w:rPr>
        <w:t xml:space="preserve"> </w:t>
      </w:r>
      <w:r w:rsidRPr="00591668">
        <w:rPr>
          <w:rStyle w:val="Kiemels2"/>
          <w:rFonts w:ascii="Times New Roman" w:hAnsi="Times New Roman" w:cs="Times New Roman"/>
          <w:color w:val="000000" w:themeColor="text1"/>
        </w:rPr>
        <w:t>6 +1óra</w:t>
      </w:r>
    </w:p>
    <w:p w:rsidR="00591668" w:rsidRPr="00591668" w:rsidRDefault="00591668" w:rsidP="00591668">
      <w:pPr>
        <w:pStyle w:val="Cmsor3"/>
        <w:spacing w:before="120"/>
        <w:rPr>
          <w:rFonts w:ascii="Times New Roman" w:hAnsi="Times New Roman" w:cs="Times New Roman"/>
          <w:smallCaps/>
          <w:color w:val="000000" w:themeColor="text1"/>
          <w:sz w:val="22"/>
          <w:szCs w:val="22"/>
        </w:rPr>
      </w:pPr>
      <w:r w:rsidRPr="00591668">
        <w:rPr>
          <w:rFonts w:ascii="Times New Roman" w:hAnsi="Times New Roman" w:cs="Times New Roman"/>
          <w:smallCaps/>
          <w:color w:val="000000" w:themeColor="text1"/>
          <w:sz w:val="22"/>
          <w:szCs w:val="22"/>
        </w:rPr>
        <w:t>Tanulási eredmények</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hozzájárul ahhoz, hogy a tanuló a nevelési-oktatási szakasz végére: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megismeri a főbb, az adott célnyelvi kultúrákhoz tartozó országok nevét, földrajzi elhelyezkedését, főbb országismereti jellemzőit;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ismeri a főbb célnyelvi kultúrához tartozó ünnepekhez kapcsolódó alapszintű kifejezéseket, állandósult szókapcsolatokat és szokásokat;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megtapasztalja a közös célnyelvi olvasás élményét.</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eredményeként a tanuló:</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találkozik a célnyelvi kultúra legfőbb ünnepeivel, hagyományaival;</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találkozik a célnyelvi kultúra legfőbb szokásaival. </w:t>
      </w:r>
    </w:p>
    <w:p w:rsidR="00591668" w:rsidRPr="00EA4BC9" w:rsidRDefault="00591668" w:rsidP="00591668">
      <w:pPr>
        <w:spacing w:after="0"/>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Fejlesztési feladatok és ismeretek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A főbb, az adott célnyelvi kultúrához tartozó ünnepek ismerete</w:t>
      </w:r>
    </w:p>
    <w:p w:rsidR="00591668" w:rsidRPr="00591668" w:rsidRDefault="00591668" w:rsidP="00591668">
      <w:pPr>
        <w:pStyle w:val="Listaszerbekezds"/>
        <w:ind w:left="927"/>
        <w:rPr>
          <w:rStyle w:val="Cmsor3Char"/>
          <w:rFonts w:ascii="Times New Roman" w:hAnsi="Times New Roman" w:cs="Times New Roman"/>
          <w:smallCaps/>
          <w:color w:val="000000" w:themeColor="text1"/>
          <w:sz w:val="22"/>
          <w:szCs w:val="22"/>
        </w:rPr>
      </w:pPr>
      <w:r w:rsidRPr="00591668">
        <w:rPr>
          <w:rFonts w:ascii="Times New Roman" w:hAnsi="Times New Roman" w:cs="Times New Roman"/>
          <w:color w:val="000000" w:themeColor="text1"/>
        </w:rPr>
        <w:t>A célnyelvi kultúrához tartozó főbb szokások ismerete</w:t>
      </w:r>
    </w:p>
    <w:p w:rsidR="00591668" w:rsidRPr="00EA4BC9" w:rsidRDefault="00591668" w:rsidP="00591668">
      <w:pPr>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Javasolt tevékenységek</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projektmunka:</w:t>
      </w:r>
    </w:p>
    <w:p w:rsidR="00591668" w:rsidRPr="00591668" w:rsidRDefault="00591668" w:rsidP="00591668">
      <w:pPr>
        <w:pStyle w:val="Listaszerbekezds"/>
        <w:numPr>
          <w:ilvl w:val="1"/>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születésnap ünneplése a célnyelvi kultúrában és hazánkban</w:t>
      </w:r>
    </w:p>
    <w:p w:rsidR="00591668" w:rsidRPr="00591668" w:rsidRDefault="00591668" w:rsidP="00591668">
      <w:pPr>
        <w:pStyle w:val="Listaszerbekezds"/>
        <w:numPr>
          <w:ilvl w:val="1"/>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egyszerű, saját térkép készítése a célnyelvi országról/országokról, saját hazánkról, valamint egy elképzelt álomországról</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plakát készítése: rajz vagy kivágott képekből </w:t>
      </w:r>
      <w:proofErr w:type="gramStart"/>
      <w:r w:rsidRPr="00591668">
        <w:rPr>
          <w:rFonts w:ascii="Times New Roman" w:hAnsi="Times New Roman" w:cs="Times New Roman"/>
          <w:color w:val="000000" w:themeColor="text1"/>
        </w:rPr>
        <w:t>montázs</w:t>
      </w:r>
      <w:proofErr w:type="gramEnd"/>
      <w:r w:rsidRPr="00591668">
        <w:rPr>
          <w:rFonts w:ascii="Times New Roman" w:hAnsi="Times New Roman" w:cs="Times New Roman"/>
          <w:color w:val="000000" w:themeColor="text1"/>
        </w:rPr>
        <w:t xml:space="preserve"> pl. egy ünnepről</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Képek gyűjtése a különböző angolnyelvű országok karácsonyairól</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ünnepekhez kötődő mondókák, dalok tanulása, közös és egyéni előadása</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projektmunka: térkép rajzolása folyók, hegyek, városok megnevezésével</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országismereti vetélkedő</w:t>
      </w:r>
    </w:p>
    <w:p w:rsidR="00591668" w:rsidRPr="00591668" w:rsidRDefault="00591668" w:rsidP="00591668">
      <w:pPr>
        <w:spacing w:before="480" w:after="0"/>
        <w:ind w:left="1066" w:hanging="1066"/>
        <w:rPr>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Témakör</w:t>
      </w:r>
      <w:r w:rsidRPr="00591668">
        <w:rPr>
          <w:rStyle w:val="Cmsor3Char"/>
          <w:rFonts w:ascii="Times New Roman" w:hAnsi="Times New Roman" w:cs="Times New Roman"/>
          <w:color w:val="000000" w:themeColor="text1"/>
          <w:sz w:val="22"/>
          <w:szCs w:val="22"/>
        </w:rPr>
        <w:t xml:space="preserve">: </w:t>
      </w:r>
      <w:proofErr w:type="spellStart"/>
      <w:r w:rsidRPr="00591668">
        <w:rPr>
          <w:rStyle w:val="Kiemels2"/>
          <w:rFonts w:ascii="Times New Roman" w:hAnsi="Times New Roman" w:cs="Times New Roman"/>
          <w:color w:val="000000" w:themeColor="text1"/>
        </w:rPr>
        <w:t>Playful</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learning</w:t>
      </w:r>
      <w:proofErr w:type="spellEnd"/>
    </w:p>
    <w:p w:rsidR="00591668" w:rsidRPr="00591668" w:rsidRDefault="00591668" w:rsidP="00591668">
      <w:pPr>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lastRenderedPageBreak/>
        <w:t>Javasolt óraszám</w:t>
      </w:r>
      <w:r w:rsidRPr="00591668">
        <w:rPr>
          <w:rStyle w:val="Cmsor3Char"/>
          <w:rFonts w:ascii="Times New Roman" w:hAnsi="Times New Roman" w:cs="Times New Roman"/>
          <w:color w:val="000000" w:themeColor="text1"/>
          <w:sz w:val="22"/>
          <w:szCs w:val="22"/>
        </w:rPr>
        <w:t>:</w:t>
      </w:r>
      <w:r w:rsidRPr="00591668">
        <w:rPr>
          <w:rFonts w:ascii="Times New Roman" w:hAnsi="Times New Roman" w:cs="Times New Roman"/>
          <w:color w:val="000000" w:themeColor="text1"/>
        </w:rPr>
        <w:t xml:space="preserve"> </w:t>
      </w:r>
      <w:r w:rsidRPr="00591668">
        <w:rPr>
          <w:rFonts w:ascii="Times New Roman" w:hAnsi="Times New Roman" w:cs="Times New Roman"/>
          <w:b/>
          <w:color w:val="000000" w:themeColor="text1"/>
        </w:rPr>
        <w:t>10</w:t>
      </w:r>
      <w:r w:rsidRPr="00591668">
        <w:rPr>
          <w:rStyle w:val="Kiemels2"/>
          <w:rFonts w:ascii="Times New Roman" w:hAnsi="Times New Roman" w:cs="Times New Roman"/>
          <w:color w:val="000000" w:themeColor="text1"/>
        </w:rPr>
        <w:t xml:space="preserve"> +1óra</w:t>
      </w:r>
    </w:p>
    <w:p w:rsidR="00591668" w:rsidRPr="00591668" w:rsidRDefault="00591668" w:rsidP="00591668">
      <w:pPr>
        <w:pStyle w:val="Cmsor3"/>
        <w:spacing w:before="120"/>
        <w:rPr>
          <w:rFonts w:ascii="Times New Roman" w:hAnsi="Times New Roman" w:cs="Times New Roman"/>
          <w:smallCaps/>
          <w:color w:val="000000" w:themeColor="text1"/>
          <w:sz w:val="22"/>
          <w:szCs w:val="22"/>
        </w:rPr>
      </w:pPr>
      <w:r w:rsidRPr="00591668">
        <w:rPr>
          <w:rFonts w:ascii="Times New Roman" w:hAnsi="Times New Roman" w:cs="Times New Roman"/>
          <w:smallCaps/>
          <w:color w:val="000000" w:themeColor="text1"/>
          <w:sz w:val="22"/>
          <w:szCs w:val="22"/>
        </w:rPr>
        <w:t>Tanulási eredmények</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hozzájárul ahhoz, hogy a tanuló a nevelési-oktatási szakasz végére: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lebetűzi a tanult szavakat társaival közösen játékos tevékenységek kapcsán, szükség esetén segítséggel;</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lemásol tanult szavakat játékos, alkotó nyelvórai tevékenységek során;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támaszkodik az életkorának és nyelvi szintjének megfelelő hangzó szövegre az órai alkotó jellegű nyelvi, mozgásos nyelvi és játékos nyelvi tevékenységek során;</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támaszkodik az életkorának és nyelvi szintjének megfelelő írott szövegre az órai játékos alkotó, mozgásos vagy nyelvi fejlesztő tevékenységek során, kooperatív munkaformákban.</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eredményeként a tanuló:</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a begyakorolt nyelvi elemeket, célnyelven megismert tartalmakat játékos tevékenységekben használja.</w:t>
      </w:r>
    </w:p>
    <w:p w:rsidR="00591668" w:rsidRPr="00EA4BC9" w:rsidRDefault="00591668" w:rsidP="00591668">
      <w:pPr>
        <w:spacing w:after="0"/>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Fejlesztési feladatok és ismeretek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Részvétel tanórai, szóbeli </w:t>
      </w:r>
      <w:proofErr w:type="gramStart"/>
      <w:r w:rsidRPr="00591668">
        <w:rPr>
          <w:rFonts w:ascii="Times New Roman" w:hAnsi="Times New Roman" w:cs="Times New Roman"/>
          <w:color w:val="000000" w:themeColor="text1"/>
        </w:rPr>
        <w:t>interakciót</w:t>
      </w:r>
      <w:proofErr w:type="gramEnd"/>
      <w:r w:rsidRPr="00591668">
        <w:rPr>
          <w:rFonts w:ascii="Times New Roman" w:hAnsi="Times New Roman" w:cs="Times New Roman"/>
          <w:color w:val="000000" w:themeColor="text1"/>
        </w:rPr>
        <w:t xml:space="preserve"> vagy alapvető íráskészséget igénylő angol nyelvi tevékenységekben.</w:t>
      </w:r>
    </w:p>
    <w:p w:rsidR="00591668" w:rsidRPr="00EA4BC9" w:rsidRDefault="00591668" w:rsidP="00591668">
      <w:pPr>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Javasolt tevékenységek</w:t>
      </w:r>
    </w:p>
    <w:p w:rsidR="00591668" w:rsidRPr="00591668" w:rsidRDefault="00591668" w:rsidP="00591668">
      <w:pPr>
        <w:pStyle w:val="Listaszerbekezds"/>
        <w:numPr>
          <w:ilvl w:val="0"/>
          <w:numId w:val="2"/>
        </w:numPr>
        <w:rPr>
          <w:rFonts w:ascii="Times New Roman" w:hAnsi="Times New Roman" w:cs="Times New Roman"/>
          <w:color w:val="000000" w:themeColor="text1"/>
        </w:rPr>
      </w:pPr>
      <w:proofErr w:type="gramStart"/>
      <w:r w:rsidRPr="00591668">
        <w:rPr>
          <w:rFonts w:ascii="Times New Roman" w:hAnsi="Times New Roman" w:cs="Times New Roman"/>
          <w:color w:val="000000" w:themeColor="text1"/>
        </w:rPr>
        <w:t>klasszikusan</w:t>
      </w:r>
      <w:proofErr w:type="gramEnd"/>
      <w:r w:rsidRPr="00591668">
        <w:rPr>
          <w:rFonts w:ascii="Times New Roman" w:hAnsi="Times New Roman" w:cs="Times New Roman"/>
          <w:color w:val="000000" w:themeColor="text1"/>
        </w:rPr>
        <w:t xml:space="preserve"> a célnyelvi kultúrában megjelenő mozgásos, az életkornak megfelelő körjátékok/táncok elsajátítása </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játékos szótanulás: pl. minél előbb találd ki, mit rajzolok, mit mutatok (pantomim)</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mondókák, dalok tanulása, előadása (</w:t>
      </w:r>
      <w:proofErr w:type="spellStart"/>
      <w:r w:rsidRPr="00591668">
        <w:rPr>
          <w:rFonts w:ascii="Times New Roman" w:hAnsi="Times New Roman" w:cs="Times New Roman"/>
          <w:color w:val="000000" w:themeColor="text1"/>
        </w:rPr>
        <w:t>nursery</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rhyme</w:t>
      </w:r>
      <w:proofErr w:type="spellEnd"/>
      <w:r w:rsidRPr="00591668">
        <w:rPr>
          <w:rFonts w:ascii="Times New Roman" w:hAnsi="Times New Roman" w:cs="Times New Roman"/>
          <w:color w:val="000000" w:themeColor="text1"/>
        </w:rPr>
        <w:t xml:space="preserve"> </w:t>
      </w:r>
      <w:proofErr w:type="spellStart"/>
      <w:r w:rsidRPr="00591668">
        <w:rPr>
          <w:rFonts w:ascii="Times New Roman" w:hAnsi="Times New Roman" w:cs="Times New Roman"/>
          <w:color w:val="000000" w:themeColor="text1"/>
        </w:rPr>
        <w:t>competition</w:t>
      </w:r>
      <w:proofErr w:type="spellEnd"/>
      <w:r w:rsidRPr="00591668">
        <w:rPr>
          <w:rFonts w:ascii="Times New Roman" w:hAnsi="Times New Roman" w:cs="Times New Roman"/>
          <w:color w:val="000000" w:themeColor="text1"/>
        </w:rPr>
        <w:t>)</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egyéni/csoportos versenyek: szókincs és helyesírás felmérése</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Akasztófa játék </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Barkochba </w:t>
      </w:r>
    </w:p>
    <w:p w:rsidR="00591668" w:rsidRPr="00591668" w:rsidRDefault="00591668" w:rsidP="00591668">
      <w:pPr>
        <w:pStyle w:val="Listaszerbekezds"/>
        <w:numPr>
          <w:ilvl w:val="0"/>
          <w:numId w:val="2"/>
        </w:numPr>
        <w:rPr>
          <w:rFonts w:ascii="Times New Roman" w:hAnsi="Times New Roman" w:cs="Times New Roman"/>
          <w:color w:val="000000" w:themeColor="text1"/>
        </w:rPr>
      </w:pPr>
      <w:proofErr w:type="spellStart"/>
      <w:r w:rsidRPr="00591668">
        <w:rPr>
          <w:rFonts w:ascii="Times New Roman" w:hAnsi="Times New Roman" w:cs="Times New Roman"/>
          <w:color w:val="000000" w:themeColor="text1"/>
        </w:rPr>
        <w:t>Activity</w:t>
      </w:r>
      <w:proofErr w:type="spellEnd"/>
      <w:r w:rsidRPr="00591668">
        <w:rPr>
          <w:rFonts w:ascii="Times New Roman" w:hAnsi="Times New Roman" w:cs="Times New Roman"/>
          <w:color w:val="000000" w:themeColor="text1"/>
        </w:rPr>
        <w:t xml:space="preserve"> </w:t>
      </w:r>
    </w:p>
    <w:p w:rsidR="00591668" w:rsidRPr="00591668" w:rsidRDefault="00591668" w:rsidP="00591668">
      <w:pPr>
        <w:pStyle w:val="Listaszerbekezds"/>
        <w:numPr>
          <w:ilvl w:val="0"/>
          <w:numId w:val="2"/>
        </w:numPr>
        <w:rPr>
          <w:rFonts w:ascii="Times New Roman" w:hAnsi="Times New Roman" w:cs="Times New Roman"/>
          <w:color w:val="000000" w:themeColor="text1"/>
        </w:rPr>
      </w:pPr>
      <w:proofErr w:type="spellStart"/>
      <w:r w:rsidRPr="00591668">
        <w:rPr>
          <w:rFonts w:ascii="Times New Roman" w:hAnsi="Times New Roman" w:cs="Times New Roman"/>
          <w:color w:val="000000" w:themeColor="text1"/>
        </w:rPr>
        <w:t>Bingó</w:t>
      </w:r>
      <w:proofErr w:type="spellEnd"/>
      <w:r w:rsidRPr="00591668">
        <w:rPr>
          <w:rFonts w:ascii="Times New Roman" w:hAnsi="Times New Roman" w:cs="Times New Roman"/>
          <w:color w:val="000000" w:themeColor="text1"/>
        </w:rPr>
        <w:t xml:space="preserve"> számokkal, szavakkal</w:t>
      </w:r>
    </w:p>
    <w:p w:rsidR="00591668" w:rsidRPr="00591668" w:rsidRDefault="00591668" w:rsidP="00591668">
      <w:pPr>
        <w:spacing w:before="480" w:after="0"/>
        <w:ind w:left="1066" w:hanging="1066"/>
        <w:rPr>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Témakör</w:t>
      </w:r>
      <w:r w:rsidRPr="00591668">
        <w:rPr>
          <w:rStyle w:val="Cmsor3Char"/>
          <w:rFonts w:ascii="Times New Roman" w:hAnsi="Times New Roman" w:cs="Times New Roman"/>
          <w:color w:val="000000" w:themeColor="text1"/>
          <w:sz w:val="22"/>
          <w:szCs w:val="22"/>
        </w:rPr>
        <w:t xml:space="preserve">: </w:t>
      </w:r>
      <w:proofErr w:type="spellStart"/>
      <w:r w:rsidRPr="00591668">
        <w:rPr>
          <w:rStyle w:val="Kiemels2"/>
          <w:rFonts w:ascii="Times New Roman" w:hAnsi="Times New Roman" w:cs="Times New Roman"/>
          <w:color w:val="000000" w:themeColor="text1"/>
        </w:rPr>
        <w:t>Entertainment</w:t>
      </w:r>
      <w:proofErr w:type="spellEnd"/>
    </w:p>
    <w:p w:rsidR="00591668" w:rsidRPr="00591668" w:rsidRDefault="00591668" w:rsidP="00591668">
      <w:pPr>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Javasolt óraszám</w:t>
      </w:r>
      <w:r w:rsidRPr="00591668">
        <w:rPr>
          <w:rStyle w:val="Cmsor3Char"/>
          <w:rFonts w:ascii="Times New Roman" w:hAnsi="Times New Roman" w:cs="Times New Roman"/>
          <w:color w:val="000000" w:themeColor="text1"/>
          <w:sz w:val="22"/>
          <w:szCs w:val="22"/>
        </w:rPr>
        <w:t>:</w:t>
      </w:r>
      <w:r w:rsidRPr="00591668">
        <w:rPr>
          <w:rFonts w:ascii="Times New Roman" w:hAnsi="Times New Roman" w:cs="Times New Roman"/>
          <w:color w:val="000000" w:themeColor="text1"/>
        </w:rPr>
        <w:t xml:space="preserve"> </w:t>
      </w:r>
      <w:r w:rsidRPr="00591668">
        <w:rPr>
          <w:rFonts w:ascii="Times New Roman" w:hAnsi="Times New Roman" w:cs="Times New Roman"/>
          <w:b/>
          <w:color w:val="000000" w:themeColor="text1"/>
        </w:rPr>
        <w:t>6</w:t>
      </w:r>
      <w:r w:rsidRPr="00591668">
        <w:rPr>
          <w:rStyle w:val="Kiemels2"/>
          <w:rFonts w:ascii="Times New Roman" w:hAnsi="Times New Roman" w:cs="Times New Roman"/>
          <w:color w:val="000000" w:themeColor="text1"/>
        </w:rPr>
        <w:t xml:space="preserve"> óra</w:t>
      </w:r>
    </w:p>
    <w:p w:rsidR="00591668" w:rsidRPr="00591668" w:rsidRDefault="00591668" w:rsidP="00591668">
      <w:pPr>
        <w:pStyle w:val="Cmsor3"/>
        <w:spacing w:before="120"/>
        <w:rPr>
          <w:rFonts w:ascii="Times New Roman" w:hAnsi="Times New Roman" w:cs="Times New Roman"/>
          <w:smallCaps/>
          <w:color w:val="000000" w:themeColor="text1"/>
          <w:sz w:val="22"/>
          <w:szCs w:val="22"/>
        </w:rPr>
      </w:pPr>
      <w:r w:rsidRPr="00591668">
        <w:rPr>
          <w:rFonts w:ascii="Times New Roman" w:hAnsi="Times New Roman" w:cs="Times New Roman"/>
          <w:smallCaps/>
          <w:color w:val="000000" w:themeColor="text1"/>
          <w:sz w:val="22"/>
          <w:szCs w:val="22"/>
        </w:rPr>
        <w:t>Tanulási eredmények</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hozzájárul ahhoz, hogy a tanuló a nevelési-oktatási szakasz végére: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csendes olvasás keretében feldolgozva megért ismert szavakat tartalmazó, pár szóból vagy mondatból álló, akár </w:t>
      </w:r>
      <w:proofErr w:type="gramStart"/>
      <w:r w:rsidRPr="00591668">
        <w:rPr>
          <w:rFonts w:ascii="Times New Roman" w:hAnsi="Times New Roman" w:cs="Times New Roman"/>
          <w:color w:val="000000" w:themeColor="text1"/>
        </w:rPr>
        <w:t>illusztrációval</w:t>
      </w:r>
      <w:proofErr w:type="gramEnd"/>
      <w:r w:rsidRPr="00591668">
        <w:rPr>
          <w:rFonts w:ascii="Times New Roman" w:hAnsi="Times New Roman" w:cs="Times New Roman"/>
          <w:color w:val="000000" w:themeColor="text1"/>
        </w:rPr>
        <w:t xml:space="preserve"> támogatott szöveget;</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megérti a nyelvi szintjének megfelelő, akár vizuális eszközökkel is támogatott írott utasításokat és kérdéseket, és ezekre </w:t>
      </w:r>
      <w:proofErr w:type="gramStart"/>
      <w:r w:rsidRPr="00591668">
        <w:rPr>
          <w:rFonts w:ascii="Times New Roman" w:hAnsi="Times New Roman" w:cs="Times New Roman"/>
          <w:color w:val="000000" w:themeColor="text1"/>
        </w:rPr>
        <w:t>adekvát</w:t>
      </w:r>
      <w:proofErr w:type="gramEnd"/>
      <w:r w:rsidRPr="00591668">
        <w:rPr>
          <w:rFonts w:ascii="Times New Roman" w:hAnsi="Times New Roman" w:cs="Times New Roman"/>
          <w:color w:val="000000" w:themeColor="text1"/>
        </w:rPr>
        <w:t xml:space="preserve"> válaszreakciókat ad;</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beazonosítja a célzott </w:t>
      </w:r>
      <w:proofErr w:type="gramStart"/>
      <w:r w:rsidRPr="00591668">
        <w:rPr>
          <w:rFonts w:ascii="Times New Roman" w:hAnsi="Times New Roman" w:cs="Times New Roman"/>
          <w:color w:val="000000" w:themeColor="text1"/>
        </w:rPr>
        <w:t>információt</w:t>
      </w:r>
      <w:proofErr w:type="gramEnd"/>
      <w:r w:rsidRPr="00591668">
        <w:rPr>
          <w:rFonts w:ascii="Times New Roman" w:hAnsi="Times New Roman" w:cs="Times New Roman"/>
          <w:color w:val="000000" w:themeColor="text1"/>
        </w:rPr>
        <w:t xml:space="preserve"> az életkorának megfelelő szituációkhoz kapcsolódó rövid, egyszerű, a nyelvtanításhoz készült, illetve eredeti szövegben.</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eredményeként a tanuló:</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felhasznál és létrehoz rövid, nagyon egyszerű célnyelvi szövegeket szabadidős tevékenységek során.</w:t>
      </w:r>
    </w:p>
    <w:p w:rsidR="00591668" w:rsidRPr="00EA4BC9" w:rsidRDefault="00591668" w:rsidP="00591668">
      <w:pPr>
        <w:spacing w:after="0"/>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Fejlesztési feladatok és ismeretek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Életkornak és nyelvi szintnek megfelelő angol nyelvű írott szövegek felhasználása szórakozás céljára.</w:t>
      </w:r>
    </w:p>
    <w:p w:rsidR="00591668" w:rsidRPr="00EA4BC9" w:rsidRDefault="00591668" w:rsidP="00591668">
      <w:pPr>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lastRenderedPageBreak/>
        <w:t>Javasolt tevékenységek</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páros és csoportos tevékenys</w:t>
      </w:r>
      <w:r w:rsidR="00EA4BC9">
        <w:rPr>
          <w:rFonts w:ascii="Times New Roman" w:hAnsi="Times New Roman" w:cs="Times New Roman"/>
          <w:color w:val="000000" w:themeColor="text1"/>
        </w:rPr>
        <w:t xml:space="preserve">égek végzése kártyákon </w:t>
      </w:r>
      <w:proofErr w:type="gramStart"/>
      <w:r w:rsidR="00EA4BC9">
        <w:rPr>
          <w:rFonts w:ascii="Times New Roman" w:hAnsi="Times New Roman" w:cs="Times New Roman"/>
          <w:color w:val="000000" w:themeColor="text1"/>
        </w:rPr>
        <w:t xml:space="preserve">szereplő </w:t>
      </w:r>
      <w:r w:rsidRPr="00591668">
        <w:rPr>
          <w:rFonts w:ascii="Times New Roman" w:hAnsi="Times New Roman" w:cs="Times New Roman"/>
          <w:color w:val="000000" w:themeColor="text1"/>
        </w:rPr>
        <w:t>utasítások</w:t>
      </w:r>
      <w:proofErr w:type="gramEnd"/>
      <w:r w:rsidRPr="00591668">
        <w:rPr>
          <w:rFonts w:ascii="Times New Roman" w:hAnsi="Times New Roman" w:cs="Times New Roman"/>
          <w:color w:val="000000" w:themeColor="text1"/>
        </w:rPr>
        <w:t>, valamint szerepkártyák segítségével</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egyszerű mondatokból álló képregény olvasása, saját készítése</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képregény kockák, vagy szöveg kártyák történet szerinti sorba rakása </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online feladatok: játékok, játékos gyakorló feladatok, interaktív feladatok, dalok, mesék online</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énekek, versek előadása</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gyűjtőmunka: célnyelvi szövegek, feliratok keresése éttermekben, moziban, egyéb szabadidős tevékenységek során </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keresztrejtvények megoldása, készítése (képek segítségével)</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számítógépes játékok a célnyelven</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Célnyelvi társasjáték, bábjátékok</w:t>
      </w:r>
    </w:p>
    <w:p w:rsidR="00591668" w:rsidRPr="00591668" w:rsidRDefault="00591668" w:rsidP="00591668">
      <w:pPr>
        <w:spacing w:before="480" w:after="0"/>
        <w:ind w:left="1066" w:hanging="1066"/>
        <w:rPr>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Témakör</w:t>
      </w:r>
      <w:r w:rsidRPr="00591668">
        <w:rPr>
          <w:rStyle w:val="Cmsor3Char"/>
          <w:rFonts w:ascii="Times New Roman" w:hAnsi="Times New Roman" w:cs="Times New Roman"/>
          <w:color w:val="000000" w:themeColor="text1"/>
          <w:sz w:val="22"/>
          <w:szCs w:val="22"/>
        </w:rPr>
        <w:t xml:space="preserve">: </w:t>
      </w:r>
      <w:proofErr w:type="spellStart"/>
      <w:r w:rsidRPr="00591668">
        <w:rPr>
          <w:rStyle w:val="Kiemels2"/>
          <w:rFonts w:ascii="Times New Roman" w:hAnsi="Times New Roman" w:cs="Times New Roman"/>
          <w:color w:val="000000" w:themeColor="text1"/>
        </w:rPr>
        <w:t>Gaining</w:t>
      </w:r>
      <w:proofErr w:type="spellEnd"/>
      <w:r w:rsidRPr="00591668">
        <w:rPr>
          <w:rStyle w:val="Kiemels2"/>
          <w:rFonts w:ascii="Times New Roman" w:hAnsi="Times New Roman" w:cs="Times New Roman"/>
          <w:color w:val="000000" w:themeColor="text1"/>
        </w:rPr>
        <w:t xml:space="preserve"> and </w:t>
      </w:r>
      <w:proofErr w:type="spellStart"/>
      <w:r w:rsidRPr="00591668">
        <w:rPr>
          <w:rStyle w:val="Kiemels2"/>
          <w:rFonts w:ascii="Times New Roman" w:hAnsi="Times New Roman" w:cs="Times New Roman"/>
          <w:color w:val="000000" w:themeColor="text1"/>
        </w:rPr>
        <w:t>sharing</w:t>
      </w:r>
      <w:proofErr w:type="spellEnd"/>
      <w:r w:rsidRPr="00591668">
        <w:rPr>
          <w:rStyle w:val="Kiemels2"/>
          <w:rFonts w:ascii="Times New Roman" w:hAnsi="Times New Roman" w:cs="Times New Roman"/>
          <w:color w:val="000000" w:themeColor="text1"/>
        </w:rPr>
        <w:t xml:space="preserve"> </w:t>
      </w:r>
      <w:proofErr w:type="spellStart"/>
      <w:r w:rsidRPr="00591668">
        <w:rPr>
          <w:rStyle w:val="Kiemels2"/>
          <w:rFonts w:ascii="Times New Roman" w:hAnsi="Times New Roman" w:cs="Times New Roman"/>
          <w:color w:val="000000" w:themeColor="text1"/>
        </w:rPr>
        <w:t>knowledge</w:t>
      </w:r>
      <w:proofErr w:type="spellEnd"/>
    </w:p>
    <w:p w:rsidR="00591668" w:rsidRPr="00591668" w:rsidRDefault="00591668" w:rsidP="00591668">
      <w:pPr>
        <w:rPr>
          <w:rStyle w:val="Kiemels2"/>
          <w:rFonts w:ascii="Times New Roman" w:hAnsi="Times New Roman" w:cs="Times New Roman"/>
          <w:color w:val="000000" w:themeColor="text1"/>
        </w:rPr>
      </w:pPr>
      <w:r w:rsidRPr="00591668">
        <w:rPr>
          <w:rStyle w:val="Cmsor3Char"/>
          <w:rFonts w:ascii="Times New Roman" w:hAnsi="Times New Roman" w:cs="Times New Roman"/>
          <w:smallCaps/>
          <w:color w:val="000000" w:themeColor="text1"/>
          <w:sz w:val="22"/>
          <w:szCs w:val="22"/>
        </w:rPr>
        <w:t>Javasolt óraszám</w:t>
      </w:r>
      <w:r w:rsidRPr="00591668">
        <w:rPr>
          <w:rStyle w:val="Cmsor3Char"/>
          <w:rFonts w:ascii="Times New Roman" w:hAnsi="Times New Roman" w:cs="Times New Roman"/>
          <w:color w:val="000000" w:themeColor="text1"/>
          <w:sz w:val="22"/>
          <w:szCs w:val="22"/>
        </w:rPr>
        <w:t>:</w:t>
      </w:r>
      <w:r w:rsidRPr="00591668">
        <w:rPr>
          <w:rStyle w:val="Kiemels2"/>
          <w:rFonts w:ascii="Times New Roman" w:hAnsi="Times New Roman" w:cs="Times New Roman"/>
          <w:color w:val="000000" w:themeColor="text1"/>
        </w:rPr>
        <w:t xml:space="preserve"> 3 óra</w:t>
      </w:r>
    </w:p>
    <w:p w:rsidR="00591668" w:rsidRPr="00591668" w:rsidRDefault="00591668" w:rsidP="00591668">
      <w:pPr>
        <w:pStyle w:val="Cmsor3"/>
        <w:spacing w:before="120"/>
        <w:rPr>
          <w:rFonts w:ascii="Times New Roman" w:hAnsi="Times New Roman" w:cs="Times New Roman"/>
          <w:smallCaps/>
          <w:color w:val="000000" w:themeColor="text1"/>
          <w:sz w:val="22"/>
          <w:szCs w:val="22"/>
        </w:rPr>
      </w:pPr>
      <w:r w:rsidRPr="00591668">
        <w:rPr>
          <w:rFonts w:ascii="Times New Roman" w:hAnsi="Times New Roman" w:cs="Times New Roman"/>
          <w:smallCaps/>
          <w:color w:val="000000" w:themeColor="text1"/>
          <w:sz w:val="22"/>
          <w:szCs w:val="22"/>
        </w:rPr>
        <w:t>Tanulási eredmények</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hozzájárul ahhoz, hogy a tanuló a nevelési-oktatási szakasz végére:</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részt vesz kooperatív munkaformában végzett kreatív tevékenységekben, projektmunkában szavak, szószerkezetek, rövid mondatok leírásával, esetleg képi kiegészítéssel;</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törekszik arra, hogy a célnyelvet eszközként alkalmazza </w:t>
      </w:r>
      <w:proofErr w:type="gramStart"/>
      <w:r w:rsidRPr="00591668">
        <w:rPr>
          <w:rFonts w:ascii="Times New Roman" w:hAnsi="Times New Roman" w:cs="Times New Roman"/>
          <w:color w:val="000000" w:themeColor="text1"/>
        </w:rPr>
        <w:t>információ</w:t>
      </w:r>
      <w:proofErr w:type="gramEnd"/>
      <w:r w:rsidRPr="00591668">
        <w:rPr>
          <w:rFonts w:ascii="Times New Roman" w:hAnsi="Times New Roman" w:cs="Times New Roman"/>
          <w:color w:val="000000" w:themeColor="text1"/>
        </w:rPr>
        <w:t>szerzésre.</w:t>
      </w:r>
    </w:p>
    <w:p w:rsidR="00591668" w:rsidRPr="00591668" w:rsidRDefault="00591668" w:rsidP="00591668">
      <w:pPr>
        <w:spacing w:after="0"/>
        <w:rPr>
          <w:rStyle w:val="Kiemels"/>
          <w:rFonts w:ascii="Times New Roman" w:hAnsi="Times New Roman" w:cs="Times New Roman"/>
          <w:color w:val="000000" w:themeColor="text1"/>
        </w:rPr>
      </w:pPr>
      <w:r w:rsidRPr="00591668">
        <w:rPr>
          <w:rStyle w:val="Kiemels"/>
          <w:rFonts w:ascii="Times New Roman" w:hAnsi="Times New Roman" w:cs="Times New Roman"/>
          <w:color w:val="000000" w:themeColor="text1"/>
        </w:rPr>
        <w:t>A témakör tanulása eredményeként a tanuló:</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célnyelven megoszt egyedül, vagy társaival együttműködésben megszerzett, alapvető </w:t>
      </w:r>
      <w:proofErr w:type="gramStart"/>
      <w:r w:rsidRPr="00591668">
        <w:rPr>
          <w:rFonts w:ascii="Times New Roman" w:hAnsi="Times New Roman" w:cs="Times New Roman"/>
          <w:color w:val="000000" w:themeColor="text1"/>
        </w:rPr>
        <w:t>információkat</w:t>
      </w:r>
      <w:proofErr w:type="gramEnd"/>
      <w:r w:rsidRPr="00591668">
        <w:rPr>
          <w:rFonts w:ascii="Times New Roman" w:hAnsi="Times New Roman" w:cs="Times New Roman"/>
          <w:color w:val="000000" w:themeColor="text1"/>
        </w:rPr>
        <w:t xml:space="preserve"> szóban, akár vizuális elemekkel támogatva;</w:t>
      </w:r>
    </w:p>
    <w:p w:rsidR="00591668" w:rsidRPr="00591668" w:rsidRDefault="00591668" w:rsidP="00591668">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alapvető célzott </w:t>
      </w:r>
      <w:proofErr w:type="gramStart"/>
      <w:r w:rsidRPr="00591668">
        <w:rPr>
          <w:rFonts w:ascii="Times New Roman" w:hAnsi="Times New Roman" w:cs="Times New Roman"/>
          <w:color w:val="000000" w:themeColor="text1"/>
        </w:rPr>
        <w:t>információt</w:t>
      </w:r>
      <w:proofErr w:type="gramEnd"/>
      <w:r w:rsidRPr="00591668">
        <w:rPr>
          <w:rFonts w:ascii="Times New Roman" w:hAnsi="Times New Roman" w:cs="Times New Roman"/>
          <w:color w:val="000000" w:themeColor="text1"/>
        </w:rPr>
        <w:t xml:space="preserve"> megszerez a tanult témákban tudásának bővítésére.</w:t>
      </w:r>
    </w:p>
    <w:p w:rsidR="00591668" w:rsidRPr="00EA4BC9" w:rsidRDefault="00591668" w:rsidP="00591668">
      <w:pPr>
        <w:spacing w:after="0"/>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Fejlesztési feladatok és ismeretek</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Alapvető </w:t>
      </w:r>
      <w:proofErr w:type="gramStart"/>
      <w:r w:rsidRPr="00591668">
        <w:rPr>
          <w:rFonts w:ascii="Times New Roman" w:hAnsi="Times New Roman" w:cs="Times New Roman"/>
          <w:color w:val="000000" w:themeColor="text1"/>
        </w:rPr>
        <w:t>információ</w:t>
      </w:r>
      <w:proofErr w:type="gramEnd"/>
      <w:r w:rsidRPr="00591668">
        <w:rPr>
          <w:rFonts w:ascii="Times New Roman" w:hAnsi="Times New Roman" w:cs="Times New Roman"/>
          <w:color w:val="000000" w:themeColor="text1"/>
        </w:rPr>
        <w:t xml:space="preserve"> megosztása egyszerű, begyakorolt elemekkel angol nyelven</w:t>
      </w:r>
    </w:p>
    <w:p w:rsidR="00591668" w:rsidRPr="00591668" w:rsidRDefault="00591668" w:rsidP="00591668">
      <w:pPr>
        <w:pStyle w:val="Listaszerbekezds"/>
        <w:ind w:left="927"/>
        <w:rPr>
          <w:rFonts w:ascii="Times New Roman" w:hAnsi="Times New Roman" w:cs="Times New Roman"/>
          <w:color w:val="000000" w:themeColor="text1"/>
        </w:rPr>
      </w:pPr>
      <w:r w:rsidRPr="00591668">
        <w:rPr>
          <w:rFonts w:ascii="Times New Roman" w:hAnsi="Times New Roman" w:cs="Times New Roman"/>
          <w:color w:val="000000" w:themeColor="text1"/>
        </w:rPr>
        <w:t xml:space="preserve">Alapvető, tanult témákhoz kötődő egyszerű, </w:t>
      </w:r>
      <w:proofErr w:type="gramStart"/>
      <w:r w:rsidRPr="00591668">
        <w:rPr>
          <w:rFonts w:ascii="Times New Roman" w:hAnsi="Times New Roman" w:cs="Times New Roman"/>
          <w:color w:val="000000" w:themeColor="text1"/>
        </w:rPr>
        <w:t>konkrét</w:t>
      </w:r>
      <w:proofErr w:type="gramEnd"/>
      <w:r w:rsidRPr="00591668">
        <w:rPr>
          <w:rFonts w:ascii="Times New Roman" w:hAnsi="Times New Roman" w:cs="Times New Roman"/>
          <w:color w:val="000000" w:themeColor="text1"/>
        </w:rPr>
        <w:t xml:space="preserve"> angol nyelvű információ megszerzése.</w:t>
      </w:r>
    </w:p>
    <w:p w:rsidR="00591668" w:rsidRPr="00EA4BC9" w:rsidRDefault="00591668" w:rsidP="00591668">
      <w:pPr>
        <w:rPr>
          <w:rStyle w:val="Cmsor3Char"/>
          <w:rFonts w:ascii="Times New Roman" w:hAnsi="Times New Roman" w:cs="Times New Roman"/>
          <w:b/>
          <w:smallCaps/>
          <w:color w:val="000000" w:themeColor="text1"/>
          <w:sz w:val="22"/>
          <w:szCs w:val="22"/>
        </w:rPr>
      </w:pPr>
      <w:r w:rsidRPr="00EA4BC9">
        <w:rPr>
          <w:rStyle w:val="Cmsor3Char"/>
          <w:rFonts w:ascii="Times New Roman" w:hAnsi="Times New Roman" w:cs="Times New Roman"/>
          <w:b/>
          <w:smallCaps/>
          <w:color w:val="000000" w:themeColor="text1"/>
          <w:sz w:val="22"/>
          <w:szCs w:val="22"/>
        </w:rPr>
        <w:t>Javasolt tevékenységek</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saját érdeklődési köréhez tartozó, rajzokkal, fényképekkel támogatott plakát készítése egyedül vagy csoportban, és annak bemutatása a tanulócsoport számára</w:t>
      </w:r>
    </w:p>
    <w:p w:rsidR="00591668" w:rsidRPr="00591668" w:rsidRDefault="00591668" w:rsidP="00591668">
      <w:pPr>
        <w:pStyle w:val="Listaszerbekezds"/>
        <w:numPr>
          <w:ilvl w:val="0"/>
          <w:numId w:val="2"/>
        </w:numPr>
        <w:spacing w:before="480" w:after="0"/>
        <w:rPr>
          <w:rFonts w:ascii="Times New Roman" w:hAnsi="Times New Roman" w:cs="Times New Roman"/>
          <w:bCs/>
          <w:color w:val="000000" w:themeColor="text1"/>
        </w:rPr>
      </w:pPr>
      <w:r w:rsidRPr="00591668">
        <w:rPr>
          <w:rFonts w:ascii="Times New Roman" w:hAnsi="Times New Roman" w:cs="Times New Roman"/>
          <w:bCs/>
          <w:color w:val="000000" w:themeColor="text1"/>
        </w:rPr>
        <w:t>rajz, projektmunka alapján rövid, pár szavas/mondatos kiselőadást tart a tanult témakörökből</w:t>
      </w:r>
    </w:p>
    <w:p w:rsidR="00591668" w:rsidRPr="00591668" w:rsidRDefault="00591668" w:rsidP="00591668">
      <w:pPr>
        <w:pStyle w:val="Listaszerbekezds"/>
        <w:numPr>
          <w:ilvl w:val="0"/>
          <w:numId w:val="2"/>
        </w:numPr>
        <w:rPr>
          <w:rFonts w:ascii="Times New Roman" w:hAnsi="Times New Roman" w:cs="Times New Roman"/>
          <w:color w:val="000000" w:themeColor="text1"/>
        </w:rPr>
      </w:pPr>
      <w:r w:rsidRPr="00591668">
        <w:rPr>
          <w:rFonts w:ascii="Times New Roman" w:hAnsi="Times New Roman" w:cs="Times New Roman"/>
          <w:color w:val="000000" w:themeColor="text1"/>
        </w:rPr>
        <w:t xml:space="preserve">gyűjtőmunka és prezentációk választott témákból </w:t>
      </w:r>
    </w:p>
    <w:p w:rsidR="00591668" w:rsidRPr="00591668" w:rsidRDefault="00591668" w:rsidP="00AF7DDD">
      <w:pPr>
        <w:rPr>
          <w:rFonts w:ascii="Times New Roman" w:hAnsi="Times New Roman" w:cs="Times New Roman"/>
          <w:color w:val="000000" w:themeColor="text1"/>
        </w:rPr>
      </w:pPr>
    </w:p>
    <w:p w:rsidR="00AF7DDD" w:rsidRPr="00591668" w:rsidRDefault="00AF7DDD" w:rsidP="00AF7DDD">
      <w:pPr>
        <w:pStyle w:val="NormlWeb"/>
        <w:spacing w:before="0" w:beforeAutospacing="0" w:after="0" w:afterAutospacing="0" w:line="276" w:lineRule="auto"/>
        <w:jc w:val="both"/>
        <w:rPr>
          <w:rFonts w:eastAsiaTheme="minorHAnsi"/>
          <w:color w:val="000000" w:themeColor="text1"/>
          <w:sz w:val="22"/>
          <w:szCs w:val="22"/>
          <w:lang w:eastAsia="en-US"/>
        </w:rPr>
      </w:pPr>
      <w:r w:rsidRPr="00591668">
        <w:rPr>
          <w:rFonts w:eastAsiaTheme="minorHAnsi"/>
          <w:color w:val="000000" w:themeColor="text1"/>
          <w:sz w:val="22"/>
          <w:szCs w:val="22"/>
          <w:lang w:eastAsia="en-US"/>
        </w:rPr>
        <w:t>A nevelési-oktatási szakasz végére, a továbbhaladás érdekében a következő, témakörtől független tanulási eredményeket kell elérni: a tanuló minden témakörben</w:t>
      </w:r>
    </w:p>
    <w:p w:rsidR="00AF7DDD" w:rsidRPr="00591668" w:rsidRDefault="00AF7DDD" w:rsidP="00AF7DDD">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megérti az élőszóban elhangzó, ismert témákhoz kapcsolódó, verbális, vizuális vagy nonverbális eszközökkel segített rövid kijelentéseket, kérdéseket;</w:t>
      </w:r>
    </w:p>
    <w:p w:rsidR="00AF7DDD" w:rsidRPr="00591668" w:rsidRDefault="00AF7DDD" w:rsidP="00AF7DDD">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beazonosítja az életkorának megfelelő </w:t>
      </w:r>
      <w:proofErr w:type="gramStart"/>
      <w:r w:rsidRPr="00591668">
        <w:rPr>
          <w:rFonts w:ascii="Times New Roman" w:hAnsi="Times New Roman" w:cs="Times New Roman"/>
          <w:color w:val="000000" w:themeColor="text1"/>
        </w:rPr>
        <w:t>szituációkhoz</w:t>
      </w:r>
      <w:proofErr w:type="gramEnd"/>
      <w:r w:rsidRPr="00591668">
        <w:rPr>
          <w:rFonts w:ascii="Times New Roman" w:hAnsi="Times New Roman" w:cs="Times New Roman"/>
          <w:color w:val="000000" w:themeColor="text1"/>
        </w:rPr>
        <w:t xml:space="preserve"> kapcsolódó, rövid, egyszerű hallott szövegben a tanult nyelvi elemeket;</w:t>
      </w:r>
    </w:p>
    <w:p w:rsidR="00AF7DDD" w:rsidRPr="00591668" w:rsidRDefault="00AF7DDD" w:rsidP="00AF7DDD">
      <w:pPr>
        <w:pStyle w:val="Listaszerbekezds"/>
        <w:rPr>
          <w:rFonts w:ascii="Times New Roman" w:hAnsi="Times New Roman" w:cs="Times New Roman"/>
          <w:color w:val="000000" w:themeColor="text1"/>
        </w:rPr>
      </w:pPr>
      <w:r w:rsidRPr="00591668">
        <w:rPr>
          <w:rFonts w:ascii="Times New Roman" w:hAnsi="Times New Roman" w:cs="Times New Roman"/>
          <w:color w:val="000000" w:themeColor="text1"/>
        </w:rPr>
        <w:t xml:space="preserve">beazonosítja az életkorának megfelelő </w:t>
      </w:r>
      <w:proofErr w:type="gramStart"/>
      <w:r w:rsidRPr="00591668">
        <w:rPr>
          <w:rFonts w:ascii="Times New Roman" w:hAnsi="Times New Roman" w:cs="Times New Roman"/>
          <w:color w:val="000000" w:themeColor="text1"/>
        </w:rPr>
        <w:t>szituációkhoz</w:t>
      </w:r>
      <w:proofErr w:type="gramEnd"/>
      <w:r w:rsidRPr="00591668">
        <w:rPr>
          <w:rFonts w:ascii="Times New Roman" w:hAnsi="Times New Roman" w:cs="Times New Roman"/>
          <w:color w:val="000000" w:themeColor="text1"/>
        </w:rPr>
        <w:t xml:space="preserve"> kapcsolódó, rövid, egyszerű szövegben a tanult nyelvi elemeket;</w:t>
      </w:r>
    </w:p>
    <w:p w:rsidR="00AF7DDD" w:rsidRPr="00591668" w:rsidRDefault="00AF7DDD" w:rsidP="00AF7DDD">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megérti az egyszerű, rövid, írásos, akár </w:t>
      </w:r>
      <w:proofErr w:type="gramStart"/>
      <w:r w:rsidRPr="00591668">
        <w:rPr>
          <w:rFonts w:ascii="Times New Roman" w:hAnsi="Times New Roman" w:cs="Times New Roman"/>
          <w:color w:val="000000" w:themeColor="text1"/>
        </w:rPr>
        <w:t>autentikus</w:t>
      </w:r>
      <w:proofErr w:type="gramEnd"/>
      <w:r w:rsidRPr="00591668">
        <w:rPr>
          <w:rFonts w:ascii="Times New Roman" w:hAnsi="Times New Roman" w:cs="Times New Roman"/>
          <w:color w:val="000000" w:themeColor="text1"/>
        </w:rPr>
        <w:t>, ismert témákhoz kapcsolódó, vizuális eszközökkel segített rövid kijelentéseket, kérdéseket;</w:t>
      </w:r>
    </w:p>
    <w:p w:rsidR="00AF7DDD" w:rsidRPr="00591668" w:rsidRDefault="00AF7DDD" w:rsidP="00AF7DDD">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lastRenderedPageBreak/>
        <w:t xml:space="preserve">beazonosítja az életkorának megfelelő </w:t>
      </w:r>
      <w:proofErr w:type="gramStart"/>
      <w:r w:rsidRPr="00591668">
        <w:rPr>
          <w:rFonts w:ascii="Times New Roman" w:hAnsi="Times New Roman" w:cs="Times New Roman"/>
          <w:color w:val="000000" w:themeColor="text1"/>
        </w:rPr>
        <w:t>szituációkhoz</w:t>
      </w:r>
      <w:proofErr w:type="gramEnd"/>
      <w:r w:rsidRPr="00591668">
        <w:rPr>
          <w:rFonts w:ascii="Times New Roman" w:hAnsi="Times New Roman" w:cs="Times New Roman"/>
          <w:color w:val="000000" w:themeColor="text1"/>
        </w:rPr>
        <w:t xml:space="preserve"> kapcsolódó, rövid, egyszerű, a nyelvtanításhoz készült, illetve eredeti írott szövegben a tanult nyelvi elemeket;</w:t>
      </w:r>
    </w:p>
    <w:p w:rsidR="00AF7DDD" w:rsidRPr="00591668" w:rsidRDefault="00AF7DDD" w:rsidP="00AF7DDD">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a tanórán begyakorolt, nagyon egyszerű, egyértelmű kommunikációs helyzetekben a megtanult, állandósult beszédfordulatok alkalmazásával kérdez vagy </w:t>
      </w:r>
      <w:proofErr w:type="gramStart"/>
      <w:r w:rsidRPr="00591668">
        <w:rPr>
          <w:rFonts w:ascii="Times New Roman" w:hAnsi="Times New Roman" w:cs="Times New Roman"/>
          <w:color w:val="000000" w:themeColor="text1"/>
        </w:rPr>
        <w:t>reagál</w:t>
      </w:r>
      <w:proofErr w:type="gramEnd"/>
      <w:r w:rsidRPr="00591668">
        <w:rPr>
          <w:rFonts w:ascii="Times New Roman" w:hAnsi="Times New Roman" w:cs="Times New Roman"/>
          <w:color w:val="000000" w:themeColor="text1"/>
        </w:rPr>
        <w:t>, mondanivalóját segítséggel vagy nonverbális eszközökkel kifejezi;</w:t>
      </w:r>
    </w:p>
    <w:p w:rsidR="00AF7DDD" w:rsidRPr="00591668" w:rsidRDefault="00AF7DDD" w:rsidP="00AF7DDD">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 xml:space="preserve">ismeri a tanult szavak és állandósult szókapcsolatok célnyelvi normához közelítő kiejtését tanári minta követése által, vagy </w:t>
      </w:r>
      <w:proofErr w:type="gramStart"/>
      <w:r w:rsidRPr="00591668">
        <w:rPr>
          <w:rFonts w:ascii="Times New Roman" w:hAnsi="Times New Roman" w:cs="Times New Roman"/>
          <w:color w:val="000000" w:themeColor="text1"/>
        </w:rPr>
        <w:t>autentikus</w:t>
      </w:r>
      <w:proofErr w:type="gramEnd"/>
      <w:r w:rsidRPr="00591668">
        <w:rPr>
          <w:rFonts w:ascii="Times New Roman" w:hAnsi="Times New Roman" w:cs="Times New Roman"/>
          <w:color w:val="000000" w:themeColor="text1"/>
        </w:rPr>
        <w:t xml:space="preserve"> hangzó anyag, IKT-eszközök segítségével;</w:t>
      </w:r>
    </w:p>
    <w:p w:rsidR="00AF7DDD" w:rsidRPr="00591668" w:rsidRDefault="00AF7DDD" w:rsidP="00AF7DDD">
      <w:pPr>
        <w:pStyle w:val="Listaszerbekezds"/>
        <w:ind w:left="720"/>
        <w:rPr>
          <w:rFonts w:ascii="Times New Roman" w:hAnsi="Times New Roman" w:cs="Times New Roman"/>
          <w:color w:val="000000" w:themeColor="text1"/>
        </w:rPr>
      </w:pPr>
      <w:r w:rsidRPr="00591668">
        <w:rPr>
          <w:rFonts w:ascii="Times New Roman" w:hAnsi="Times New Roman" w:cs="Times New Roman"/>
          <w:color w:val="000000" w:themeColor="text1"/>
        </w:rPr>
        <w:t>felismeri a tanult nyelvi elemeket életkorának megfe</w:t>
      </w:r>
      <w:bookmarkStart w:id="1" w:name="_GoBack"/>
      <w:bookmarkEnd w:id="1"/>
      <w:r w:rsidRPr="00591668">
        <w:rPr>
          <w:rFonts w:ascii="Times New Roman" w:hAnsi="Times New Roman" w:cs="Times New Roman"/>
          <w:color w:val="000000" w:themeColor="text1"/>
        </w:rPr>
        <w:t>lelő digitális tartalmakban, digitális csatornákon olvasott vagy hallott nagyon egyszerű szövegekben is.</w:t>
      </w:r>
    </w:p>
    <w:p w:rsidR="00AF7DDD" w:rsidRPr="00591668" w:rsidRDefault="00AF7DDD" w:rsidP="00AF7DDD">
      <w:pPr>
        <w:pStyle w:val="Listaszerbekezds"/>
        <w:spacing w:after="160"/>
        <w:ind w:left="714" w:hanging="357"/>
        <w:rPr>
          <w:rFonts w:ascii="Times New Roman" w:hAnsi="Times New Roman" w:cs="Times New Roman"/>
          <w:color w:val="000000" w:themeColor="text1"/>
        </w:rPr>
      </w:pPr>
      <w:r w:rsidRPr="00591668">
        <w:rPr>
          <w:rFonts w:ascii="Times New Roman" w:hAnsi="Times New Roman" w:cs="Times New Roman"/>
          <w:color w:val="000000" w:themeColor="text1"/>
        </w:rPr>
        <w:t>megismeri az angol nyelv alapvető helyesírási szabályait (betűk és hangtan)</w:t>
      </w:r>
    </w:p>
    <w:p w:rsidR="009F30A4" w:rsidRDefault="009F30A4">
      <w:pPr>
        <w:rPr>
          <w:rFonts w:ascii="Times New Roman" w:hAnsi="Times New Roman" w:cs="Times New Roman"/>
          <w:color w:val="000000" w:themeColor="text1"/>
        </w:rPr>
      </w:pPr>
    </w:p>
    <w:p w:rsidR="00EA4BC9" w:rsidRPr="00591668" w:rsidRDefault="00EA4BC9" w:rsidP="00EA4BC9">
      <w:pPr>
        <w:rPr>
          <w:rFonts w:ascii="Times New Roman" w:eastAsia="Calibri" w:hAnsi="Times New Roman" w:cs="Times New Roman"/>
          <w:b/>
          <w:color w:val="000000" w:themeColor="text1"/>
          <w:lang w:eastAsia="hu-HU"/>
        </w:rPr>
      </w:pPr>
      <w:r w:rsidRPr="00591668">
        <w:rPr>
          <w:rFonts w:ascii="Times New Roman" w:hAnsi="Times New Roman" w:cs="Times New Roman"/>
          <w:color w:val="000000" w:themeColor="text1"/>
        </w:rPr>
        <w:t>T</w:t>
      </w:r>
      <w:r w:rsidRPr="00591668">
        <w:rPr>
          <w:rFonts w:ascii="Times New Roman" w:eastAsia="Calibri" w:hAnsi="Times New Roman" w:cs="Times New Roman"/>
          <w:b/>
          <w:color w:val="000000" w:themeColor="text1"/>
          <w:lang w:eastAsia="hu-HU"/>
        </w:rPr>
        <w:t>ovábbhaladás feltételei</w:t>
      </w:r>
    </w:p>
    <w:p w:rsidR="00EA4BC9" w:rsidRPr="00B55556" w:rsidRDefault="00EA4BC9" w:rsidP="00EA4BC9">
      <w:pPr>
        <w:rPr>
          <w:rFonts w:ascii="Times New Roman" w:hAnsi="Times New Roman" w:cs="Times New Roman"/>
          <w:b/>
          <w:i/>
        </w:rPr>
      </w:pPr>
      <w:r w:rsidRPr="00B55556">
        <w:rPr>
          <w:rFonts w:ascii="Times New Roman" w:hAnsi="Times New Roman" w:cs="Times New Roman"/>
          <w:b/>
          <w:i/>
        </w:rPr>
        <w:t>Hallott szöveg értése</w:t>
      </w:r>
    </w:p>
    <w:p w:rsidR="00EA4BC9" w:rsidRPr="00B55556" w:rsidRDefault="00EA4BC9" w:rsidP="00EA4BC9">
      <w:pPr>
        <w:rPr>
          <w:rFonts w:ascii="Times New Roman" w:hAnsi="Times New Roman" w:cs="Times New Roman"/>
        </w:rPr>
      </w:pPr>
      <w:r w:rsidRPr="00B55556">
        <w:rPr>
          <w:rFonts w:ascii="Times New Roman" w:hAnsi="Times New Roman" w:cs="Times New Roman"/>
        </w:rPr>
        <w:t>A tanuló</w:t>
      </w:r>
      <w:r w:rsidR="00B55556" w:rsidRPr="00B55556">
        <w:rPr>
          <w:rFonts w:ascii="Times New Roman" w:hAnsi="Times New Roman" w:cs="Times New Roman"/>
        </w:rPr>
        <w:t>:</w:t>
      </w:r>
      <w:r w:rsidRPr="00B55556">
        <w:rPr>
          <w:rFonts w:ascii="Times New Roman" w:hAnsi="Times New Roman" w:cs="Times New Roman"/>
        </w:rPr>
        <w:t xml:space="preserve"> </w:t>
      </w:r>
    </w:p>
    <w:p w:rsidR="00EA4BC9" w:rsidRPr="00B55556" w:rsidRDefault="00EA4BC9" w:rsidP="00EA4BC9">
      <w:pPr>
        <w:rPr>
          <w:rFonts w:ascii="Times New Roman" w:hAnsi="Times New Roman" w:cs="Times New Roman"/>
        </w:rPr>
      </w:pPr>
      <w:r w:rsidRPr="00B55556">
        <w:rPr>
          <w:rFonts w:ascii="Times New Roman" w:hAnsi="Times New Roman" w:cs="Times New Roman"/>
        </w:rPr>
        <w:t xml:space="preserve">A tanuló képes legyen követni az egyszerű nyelvi eszközökkel megfogalmazott és nonverbális elemekkel támogatott óravezetést. </w:t>
      </w:r>
    </w:p>
    <w:p w:rsidR="00EA4BC9" w:rsidRPr="00B55556" w:rsidRDefault="00EA4BC9" w:rsidP="00EA4BC9">
      <w:pPr>
        <w:rPr>
          <w:rFonts w:ascii="Times New Roman" w:hAnsi="Times New Roman" w:cs="Times New Roman"/>
        </w:rPr>
      </w:pPr>
      <w:r w:rsidRPr="00B55556">
        <w:rPr>
          <w:rFonts w:ascii="Times New Roman" w:hAnsi="Times New Roman" w:cs="Times New Roman"/>
        </w:rPr>
        <w:t>Értse meg az ismert témákhoz kapcsolódó, szavakból, rövid mondatokból álló kérdéseket és kijelentéseket, a rövid és egyszerű tanári utasításokat.</w:t>
      </w:r>
    </w:p>
    <w:p w:rsidR="00EA4BC9" w:rsidRPr="00B55556" w:rsidRDefault="00EA4BC9" w:rsidP="00EA4BC9">
      <w:pPr>
        <w:rPr>
          <w:rFonts w:ascii="Times New Roman" w:hAnsi="Times New Roman" w:cs="Times New Roman"/>
          <w:b/>
          <w:i/>
        </w:rPr>
      </w:pPr>
      <w:r w:rsidRPr="00B55556">
        <w:rPr>
          <w:rFonts w:ascii="Times New Roman" w:hAnsi="Times New Roman" w:cs="Times New Roman"/>
          <w:b/>
          <w:i/>
        </w:rPr>
        <w:t>Beszédkészség</w:t>
      </w:r>
    </w:p>
    <w:p w:rsidR="00EA4BC9" w:rsidRPr="00B55556" w:rsidRDefault="00EA4BC9" w:rsidP="00EA4BC9">
      <w:pPr>
        <w:rPr>
          <w:rFonts w:ascii="Times New Roman" w:hAnsi="Times New Roman" w:cs="Times New Roman"/>
        </w:rPr>
      </w:pPr>
      <w:r w:rsidRPr="00B55556">
        <w:rPr>
          <w:rFonts w:ascii="Times New Roman" w:hAnsi="Times New Roman" w:cs="Times New Roman"/>
        </w:rPr>
        <w:t xml:space="preserve">A </w:t>
      </w:r>
      <w:proofErr w:type="gramStart"/>
      <w:r w:rsidRPr="00B55556">
        <w:rPr>
          <w:rFonts w:ascii="Times New Roman" w:hAnsi="Times New Roman" w:cs="Times New Roman"/>
        </w:rPr>
        <w:t xml:space="preserve">tanuló </w:t>
      </w:r>
      <w:r w:rsidR="00B55556" w:rsidRPr="00B55556">
        <w:rPr>
          <w:rFonts w:ascii="Times New Roman" w:hAnsi="Times New Roman" w:cs="Times New Roman"/>
        </w:rPr>
        <w:t>:</w:t>
      </w:r>
      <w:proofErr w:type="gramEnd"/>
    </w:p>
    <w:p w:rsidR="00EA4BC9" w:rsidRPr="00B55556" w:rsidRDefault="00EA4BC9" w:rsidP="00B55556">
      <w:pPr>
        <w:rPr>
          <w:rFonts w:ascii="Times New Roman" w:hAnsi="Times New Roman" w:cs="Times New Roman"/>
        </w:rPr>
      </w:pPr>
      <w:r w:rsidRPr="00B55556">
        <w:rPr>
          <w:rFonts w:ascii="Times New Roman" w:hAnsi="Times New Roman" w:cs="Times New Roman"/>
        </w:rPr>
        <w:t xml:space="preserve">Tudjon társaival párbeszédet folytatni minta alapján a tanult témákról. Ismerje föl egyszerű rövid szövegekben a tanult szavakat, fordulatokat. </w:t>
      </w:r>
    </w:p>
    <w:p w:rsidR="00EA4BC9" w:rsidRPr="00B55556" w:rsidRDefault="00EA4BC9" w:rsidP="00B55556">
      <w:pPr>
        <w:rPr>
          <w:rFonts w:ascii="Times New Roman" w:hAnsi="Times New Roman" w:cs="Times New Roman"/>
        </w:rPr>
      </w:pPr>
      <w:r w:rsidRPr="00B55556">
        <w:rPr>
          <w:rFonts w:ascii="Times New Roman" w:hAnsi="Times New Roman" w:cs="Times New Roman"/>
        </w:rPr>
        <w:t>Tudjon ismert témákról egyszerű kérdéseket föltenni, illetve a neki föltett kérdésre egyszerű válaszokat adni.</w:t>
      </w:r>
    </w:p>
    <w:p w:rsidR="00EA4BC9" w:rsidRPr="00B55556" w:rsidRDefault="00EA4BC9" w:rsidP="00EA4BC9">
      <w:pPr>
        <w:rPr>
          <w:rFonts w:ascii="Times New Roman" w:hAnsi="Times New Roman" w:cs="Times New Roman"/>
        </w:rPr>
      </w:pPr>
      <w:r w:rsidRPr="00B55556">
        <w:rPr>
          <w:rFonts w:ascii="Times New Roman" w:hAnsi="Times New Roman" w:cs="Times New Roman"/>
        </w:rPr>
        <w:t xml:space="preserve">Törekedjen a helyes kiejtés, </w:t>
      </w:r>
      <w:proofErr w:type="gramStart"/>
      <w:r w:rsidRPr="00B55556">
        <w:rPr>
          <w:rFonts w:ascii="Times New Roman" w:hAnsi="Times New Roman" w:cs="Times New Roman"/>
        </w:rPr>
        <w:t>intonáció</w:t>
      </w:r>
      <w:proofErr w:type="gramEnd"/>
      <w:r w:rsidRPr="00B55556">
        <w:rPr>
          <w:rFonts w:ascii="Times New Roman" w:hAnsi="Times New Roman" w:cs="Times New Roman"/>
        </w:rPr>
        <w:t>, beszédtempó elsajátítására.</w:t>
      </w:r>
    </w:p>
    <w:p w:rsidR="00EA4BC9" w:rsidRPr="00B55556" w:rsidRDefault="00EA4BC9" w:rsidP="00EA4BC9">
      <w:pPr>
        <w:rPr>
          <w:rFonts w:ascii="Times New Roman" w:hAnsi="Times New Roman" w:cs="Times New Roman"/>
          <w:b/>
          <w:i/>
        </w:rPr>
      </w:pPr>
      <w:r w:rsidRPr="00B55556">
        <w:rPr>
          <w:rFonts w:ascii="Times New Roman" w:hAnsi="Times New Roman" w:cs="Times New Roman"/>
          <w:b/>
          <w:i/>
        </w:rPr>
        <w:t>Olvasott szöveg értése</w:t>
      </w:r>
    </w:p>
    <w:p w:rsidR="00B55556" w:rsidRPr="00B55556" w:rsidRDefault="00EA4BC9" w:rsidP="00B55556">
      <w:pPr>
        <w:rPr>
          <w:rFonts w:ascii="Times New Roman" w:hAnsi="Times New Roman" w:cs="Times New Roman"/>
        </w:rPr>
      </w:pPr>
      <w:r w:rsidRPr="00B55556">
        <w:rPr>
          <w:rFonts w:ascii="Times New Roman" w:hAnsi="Times New Roman" w:cs="Times New Roman"/>
        </w:rPr>
        <w:t xml:space="preserve">A tanuló </w:t>
      </w:r>
      <w:r w:rsidR="00B55556" w:rsidRPr="00B55556">
        <w:rPr>
          <w:rFonts w:ascii="Times New Roman" w:hAnsi="Times New Roman" w:cs="Times New Roman"/>
        </w:rPr>
        <w:t xml:space="preserve">a </w:t>
      </w:r>
      <w:r w:rsidR="00B55556" w:rsidRPr="00B55556">
        <w:rPr>
          <w:rFonts w:ascii="Times New Roman" w:hAnsi="Times New Roman" w:cs="Times New Roman"/>
        </w:rPr>
        <w:t>szövegben előforduló ismert szavak alapján tudjon következtetni a tartalomra.</w:t>
      </w:r>
    </w:p>
    <w:p w:rsidR="00EA4BC9" w:rsidRPr="00B55556" w:rsidRDefault="00EA4BC9" w:rsidP="00EA4BC9">
      <w:pPr>
        <w:rPr>
          <w:rFonts w:ascii="Times New Roman" w:hAnsi="Times New Roman" w:cs="Times New Roman"/>
          <w:b/>
          <w:i/>
        </w:rPr>
      </w:pPr>
      <w:r w:rsidRPr="00B55556">
        <w:rPr>
          <w:rFonts w:ascii="Times New Roman" w:hAnsi="Times New Roman" w:cs="Times New Roman"/>
          <w:b/>
          <w:i/>
        </w:rPr>
        <w:t>Íráskészség</w:t>
      </w:r>
    </w:p>
    <w:p w:rsidR="009F30A4" w:rsidRPr="00B55556" w:rsidRDefault="00EA4BC9">
      <w:pPr>
        <w:rPr>
          <w:rFonts w:ascii="Times New Roman" w:hAnsi="Times New Roman" w:cs="Times New Roman"/>
        </w:rPr>
      </w:pPr>
      <w:r w:rsidRPr="00B55556">
        <w:rPr>
          <w:rFonts w:ascii="Times New Roman" w:hAnsi="Times New Roman" w:cs="Times New Roman"/>
        </w:rPr>
        <w:t xml:space="preserve">A tanuló </w:t>
      </w:r>
      <w:r w:rsidR="00B55556" w:rsidRPr="00B55556">
        <w:rPr>
          <w:rFonts w:ascii="Times New Roman" w:hAnsi="Times New Roman" w:cs="Times New Roman"/>
        </w:rPr>
        <w:t>k</w:t>
      </w:r>
      <w:r w:rsidR="00B55556" w:rsidRPr="00B55556">
        <w:rPr>
          <w:rFonts w:ascii="Times New Roman" w:hAnsi="Times New Roman" w:cs="Times New Roman"/>
        </w:rPr>
        <w:t xml:space="preserve">épes legyen lemásolni és elmondani rövid szavakat, mondatokat. </w:t>
      </w:r>
    </w:p>
    <w:p w:rsidR="00B55556" w:rsidRDefault="00B55556">
      <w:pPr>
        <w:rPr>
          <w:rFonts w:ascii="Times New Roman" w:hAnsi="Times New Roman" w:cs="Times New Roman"/>
          <w:color w:val="000000" w:themeColor="text1"/>
        </w:rPr>
      </w:pPr>
    </w:p>
    <w:p w:rsidR="009F30A4" w:rsidRPr="00591668" w:rsidRDefault="009F30A4">
      <w:pPr>
        <w:rPr>
          <w:rFonts w:ascii="Times New Roman" w:hAnsi="Times New Roman" w:cs="Times New Roman"/>
          <w:color w:val="000000" w:themeColor="text1"/>
        </w:rPr>
      </w:pPr>
      <w:r w:rsidRPr="00591668">
        <w:rPr>
          <w:rFonts w:ascii="Times New Roman" w:hAnsi="Times New Roman" w:cs="Times New Roman"/>
          <w:color w:val="000000" w:themeColor="text1"/>
        </w:rPr>
        <w:t>Készítette</w:t>
      </w:r>
      <w:proofErr w:type="gramStart"/>
      <w:r w:rsidRPr="00591668">
        <w:rPr>
          <w:rFonts w:ascii="Times New Roman" w:hAnsi="Times New Roman" w:cs="Times New Roman"/>
          <w:color w:val="000000" w:themeColor="text1"/>
        </w:rPr>
        <w:t xml:space="preserve">: </w:t>
      </w:r>
      <w:r w:rsidR="00B55556">
        <w:rPr>
          <w:rFonts w:ascii="Times New Roman" w:hAnsi="Times New Roman" w:cs="Times New Roman"/>
          <w:color w:val="000000" w:themeColor="text1"/>
        </w:rPr>
        <w:t xml:space="preserve">   Somogyiné</w:t>
      </w:r>
      <w:proofErr w:type="gramEnd"/>
      <w:r w:rsidR="00B55556">
        <w:rPr>
          <w:rFonts w:ascii="Times New Roman" w:hAnsi="Times New Roman" w:cs="Times New Roman"/>
          <w:color w:val="000000" w:themeColor="text1"/>
        </w:rPr>
        <w:t xml:space="preserve"> Keszthelyi Judit</w:t>
      </w:r>
    </w:p>
    <w:sectPr w:rsidR="009F30A4" w:rsidRPr="005916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68" w:rsidRDefault="00591668" w:rsidP="009F30A4">
      <w:pPr>
        <w:spacing w:after="0" w:line="240" w:lineRule="auto"/>
      </w:pPr>
      <w:r>
        <w:separator/>
      </w:r>
    </w:p>
  </w:endnote>
  <w:endnote w:type="continuationSeparator" w:id="0">
    <w:p w:rsidR="00591668" w:rsidRDefault="00591668" w:rsidP="009F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TE18ED208t00">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68" w:rsidRDefault="00591668" w:rsidP="009F30A4">
      <w:pPr>
        <w:spacing w:after="0" w:line="240" w:lineRule="auto"/>
      </w:pPr>
      <w:r>
        <w:separator/>
      </w:r>
    </w:p>
  </w:footnote>
  <w:footnote w:type="continuationSeparator" w:id="0">
    <w:p w:rsidR="00591668" w:rsidRDefault="00591668" w:rsidP="009F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68" w:rsidRPr="00DE4B04" w:rsidRDefault="00591668" w:rsidP="009F30A4">
    <w:pPr>
      <w:pStyle w:val="NormlWeb"/>
      <w:spacing w:before="0" w:beforeAutospacing="0" w:after="0" w:afterAutospacing="0"/>
      <w:jc w:val="center"/>
    </w:pPr>
    <w:r w:rsidRPr="00DE4B04">
      <w:rPr>
        <w:rFonts w:ascii="Calibri" w:hAnsi="Calibri" w:cs="Calibri"/>
        <w:color w:val="000000"/>
        <w:sz w:val="22"/>
        <w:szCs w:val="22"/>
      </w:rPr>
      <w:t>NAGYPETERDI ÁLTALÁNOS ISKOLA</w:t>
    </w:r>
  </w:p>
  <w:p w:rsidR="00591668" w:rsidRPr="009F30A4" w:rsidRDefault="00591668" w:rsidP="009F30A4">
    <w:pPr>
      <w:spacing w:after="0" w:line="240" w:lineRule="auto"/>
      <w:jc w:val="center"/>
      <w:rPr>
        <w:rFonts w:ascii="Times New Roman" w:eastAsia="Times New Roman" w:hAnsi="Times New Roman" w:cs="Times New Roman"/>
        <w:sz w:val="24"/>
        <w:szCs w:val="24"/>
        <w:lang w:eastAsia="hu-HU"/>
      </w:rPr>
    </w:pPr>
    <w:r w:rsidRPr="00DE4B04">
      <w:rPr>
        <w:rFonts w:ascii="Calibri" w:eastAsia="Times New Roman" w:hAnsi="Calibri" w:cs="Calibri"/>
        <w:color w:val="000000"/>
        <w:lang w:eastAsia="hu-HU"/>
      </w:rPr>
      <w:t>HELYI TANTERV 2020.</w:t>
    </w:r>
  </w:p>
  <w:p w:rsidR="00591668" w:rsidRDefault="0059166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6"/>
    <w:multiLevelType w:val="singleLevel"/>
    <w:tmpl w:val="00000006"/>
    <w:name w:val="WW8Num9"/>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7"/>
    <w:multiLevelType w:val="singleLevel"/>
    <w:tmpl w:val="00000007"/>
    <w:name w:val="WW8Num1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9"/>
    <w:multiLevelType w:val="singleLevel"/>
    <w:tmpl w:val="00000009"/>
    <w:name w:val="WW8Num16"/>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AE00EC"/>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0F0FD0"/>
    <w:multiLevelType w:val="hybridMultilevel"/>
    <w:tmpl w:val="81D0AD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1DB1"/>
    <w:multiLevelType w:val="hybridMultilevel"/>
    <w:tmpl w:val="66EE15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 w15:restartNumberingAfterBreak="0">
    <w:nsid w:val="25306E26"/>
    <w:multiLevelType w:val="hybridMultilevel"/>
    <w:tmpl w:val="C64CD4EA"/>
    <w:lvl w:ilvl="0" w:tplc="4440CE10">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C49332D"/>
    <w:multiLevelType w:val="hybridMultilevel"/>
    <w:tmpl w:val="8EB2D26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FE23DEC"/>
    <w:multiLevelType w:val="hybridMultilevel"/>
    <w:tmpl w:val="7DCEE51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7236A"/>
    <w:multiLevelType w:val="hybridMultilevel"/>
    <w:tmpl w:val="CA8C19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E4838"/>
    <w:multiLevelType w:val="hybridMultilevel"/>
    <w:tmpl w:val="B30A00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F04DD"/>
    <w:multiLevelType w:val="hybridMultilevel"/>
    <w:tmpl w:val="8A2C5B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1"/>
  </w:num>
  <w:num w:numId="4">
    <w:abstractNumId w:val="12"/>
  </w:num>
  <w:num w:numId="5">
    <w:abstractNumId w:val="4"/>
  </w:num>
  <w:num w:numId="6">
    <w:abstractNumId w:val="13"/>
  </w:num>
  <w:num w:numId="7">
    <w:abstractNumId w:val="9"/>
  </w:num>
  <w:num w:numId="8">
    <w:abstractNumId w:val="7"/>
  </w:num>
  <w:num w:numId="9">
    <w:abstractNumId w:val="17"/>
  </w:num>
  <w:num w:numId="10">
    <w:abstractNumId w:val="16"/>
  </w:num>
  <w:num w:numId="11">
    <w:abstractNumId w:val="6"/>
  </w:num>
  <w:num w:numId="12">
    <w:abstractNumId w:val="14"/>
  </w:num>
  <w:num w:numId="13">
    <w:abstractNumId w:val="18"/>
  </w:num>
  <w:num w:numId="14">
    <w:abstractNumId w:val="19"/>
  </w:num>
  <w:num w:numId="15">
    <w:abstractNumId w:val="10"/>
  </w:num>
  <w:num w:numId="16">
    <w:abstractNumId w:val="5"/>
  </w:num>
  <w:num w:numId="17">
    <w:abstractNumId w:val="0"/>
  </w:num>
  <w:num w:numId="18">
    <w:abstractNumId w:val="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19"/>
    <w:rsid w:val="00591668"/>
    <w:rsid w:val="00792B19"/>
    <w:rsid w:val="007F3146"/>
    <w:rsid w:val="009F30A4"/>
    <w:rsid w:val="00AF7DDD"/>
    <w:rsid w:val="00B55556"/>
    <w:rsid w:val="00BD6CEF"/>
    <w:rsid w:val="00EA4B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0192"/>
  <w15:chartTrackingRefBased/>
  <w15:docId w15:val="{A1D23AD5-D979-4F0D-9DBA-7B5186BB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30A4"/>
    <w:pPr>
      <w:spacing w:after="120" w:line="276" w:lineRule="auto"/>
      <w:jc w:val="both"/>
    </w:pPr>
  </w:style>
  <w:style w:type="paragraph" w:styleId="Cmsor1">
    <w:name w:val="heading 1"/>
    <w:basedOn w:val="Norml"/>
    <w:next w:val="Norml"/>
    <w:link w:val="Cmsor1Char"/>
    <w:uiPriority w:val="9"/>
    <w:qFormat/>
    <w:rsid w:val="009F30A4"/>
    <w:pPr>
      <w:keepNext/>
      <w:keepLines/>
      <w:spacing w:before="240" w:after="240"/>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AF7DDD"/>
    <w:pPr>
      <w:keepNext/>
      <w:keepLines/>
      <w:spacing w:before="40" w:after="0" w:line="259" w:lineRule="auto"/>
      <w:jc w:val="left"/>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5916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5">
    <w:name w:val="heading 5"/>
    <w:basedOn w:val="Norml"/>
    <w:next w:val="Norml"/>
    <w:link w:val="Cmsor5Char"/>
    <w:uiPriority w:val="9"/>
    <w:semiHidden/>
    <w:unhideWhenUsed/>
    <w:qFormat/>
    <w:rsid w:val="00EA4B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F30A4"/>
    <w:pPr>
      <w:tabs>
        <w:tab w:val="center" w:pos="4536"/>
        <w:tab w:val="right" w:pos="9072"/>
      </w:tabs>
      <w:spacing w:after="0" w:line="240" w:lineRule="auto"/>
      <w:jc w:val="left"/>
    </w:pPr>
  </w:style>
  <w:style w:type="character" w:customStyle="1" w:styleId="lfejChar">
    <w:name w:val="Élőfej Char"/>
    <w:basedOn w:val="Bekezdsalapbettpusa"/>
    <w:link w:val="lfej"/>
    <w:uiPriority w:val="99"/>
    <w:rsid w:val="009F30A4"/>
  </w:style>
  <w:style w:type="paragraph" w:styleId="llb">
    <w:name w:val="footer"/>
    <w:basedOn w:val="Norml"/>
    <w:link w:val="llbChar"/>
    <w:uiPriority w:val="99"/>
    <w:unhideWhenUsed/>
    <w:rsid w:val="009F30A4"/>
    <w:pPr>
      <w:tabs>
        <w:tab w:val="center" w:pos="4536"/>
        <w:tab w:val="right" w:pos="9072"/>
      </w:tabs>
      <w:spacing w:after="0" w:line="240" w:lineRule="auto"/>
      <w:jc w:val="left"/>
    </w:pPr>
  </w:style>
  <w:style w:type="character" w:customStyle="1" w:styleId="llbChar">
    <w:name w:val="Élőláb Char"/>
    <w:basedOn w:val="Bekezdsalapbettpusa"/>
    <w:link w:val="llb"/>
    <w:uiPriority w:val="99"/>
    <w:rsid w:val="009F30A4"/>
  </w:style>
  <w:style w:type="paragraph" w:styleId="NormlWeb">
    <w:name w:val="Normal (Web)"/>
    <w:basedOn w:val="Norml"/>
    <w:uiPriority w:val="99"/>
    <w:unhideWhenUsed/>
    <w:qFormat/>
    <w:rsid w:val="009F30A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9F30A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AF7DDD"/>
    <w:rPr>
      <w:rFonts w:asciiTheme="majorHAnsi" w:eastAsiaTheme="majorEastAsia" w:hAnsiTheme="majorHAnsi" w:cstheme="majorBidi"/>
      <w:color w:val="2E74B5" w:themeColor="accent1" w:themeShade="BF"/>
      <w:sz w:val="26"/>
      <w:szCs w:val="26"/>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AF7DDD"/>
    <w:pPr>
      <w:numPr>
        <w:numId w:val="1"/>
      </w:numPr>
      <w:contextualSpacing/>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AF7DDD"/>
    <w:rPr>
      <w:rFonts w:cstheme="minorHAnsi"/>
    </w:rPr>
  </w:style>
  <w:style w:type="character" w:styleId="Kiemels2">
    <w:name w:val="Strong"/>
    <w:basedOn w:val="Bekezdsalapbettpusa"/>
    <w:uiPriority w:val="22"/>
    <w:qFormat/>
    <w:rsid w:val="00AF7DDD"/>
    <w:rPr>
      <w:rFonts w:ascii="Cambria" w:hAnsi="Cambria"/>
      <w:b/>
      <w:bCs/>
    </w:rPr>
  </w:style>
  <w:style w:type="character" w:styleId="Kiemels">
    <w:name w:val="Emphasis"/>
    <w:uiPriority w:val="20"/>
    <w:qFormat/>
    <w:rsid w:val="00AF7DDD"/>
    <w:rPr>
      <w:b/>
    </w:rPr>
  </w:style>
  <w:style w:type="table" w:styleId="Rcsostblzat">
    <w:name w:val="Table Grid"/>
    <w:basedOn w:val="Normltblzat"/>
    <w:uiPriority w:val="39"/>
    <w:rsid w:val="00AF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qFormat/>
    <w:rsid w:val="00591668"/>
    <w:rPr>
      <w:rFonts w:asciiTheme="majorHAnsi" w:eastAsiaTheme="majorEastAsia" w:hAnsiTheme="majorHAnsi" w:cstheme="majorBidi"/>
      <w:color w:val="1F4D78" w:themeColor="accent1" w:themeShade="7F"/>
      <w:sz w:val="24"/>
      <w:szCs w:val="24"/>
    </w:rPr>
  </w:style>
  <w:style w:type="paragraph" w:styleId="Nincstrkz">
    <w:name w:val="No Spacing"/>
    <w:uiPriority w:val="1"/>
    <w:qFormat/>
    <w:rsid w:val="00591668"/>
    <w:pPr>
      <w:spacing w:after="0" w:line="240" w:lineRule="auto"/>
    </w:pPr>
  </w:style>
  <w:style w:type="character" w:customStyle="1" w:styleId="Cmsor5Char">
    <w:name w:val="Címsor 5 Char"/>
    <w:basedOn w:val="Bekezdsalapbettpusa"/>
    <w:link w:val="Cmsor5"/>
    <w:uiPriority w:val="9"/>
    <w:semiHidden/>
    <w:rsid w:val="00EA4BC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6074</Words>
  <Characters>41916</Characters>
  <Application>Microsoft Office Word</Application>
  <DocSecurity>0</DocSecurity>
  <Lines>349</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Somogyiné Keszthelyi Judit</dc:creator>
  <cp:keywords/>
  <dc:description/>
  <cp:lastModifiedBy>Somogyiné Keszthelyi Judit</cp:lastModifiedBy>
  <cp:revision>4</cp:revision>
  <dcterms:created xsi:type="dcterms:W3CDTF">2021-11-01T04:32:00Z</dcterms:created>
  <dcterms:modified xsi:type="dcterms:W3CDTF">2021-11-01T05:10:00Z</dcterms:modified>
</cp:coreProperties>
</file>